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B03" w14:textId="77777777" w:rsidR="00963768" w:rsidRPr="00330F2E" w:rsidRDefault="00963768" w:rsidP="00963768">
      <w:pPr>
        <w:pStyle w:val="DefaultText"/>
        <w:jc w:val="center"/>
        <w:rPr>
          <w:szCs w:val="24"/>
          <w:lang w:val="it-IT"/>
        </w:rPr>
      </w:pPr>
      <w:r w:rsidRPr="00330F2E">
        <w:rPr>
          <w:b/>
          <w:szCs w:val="24"/>
          <w:lang w:val="it-IT"/>
        </w:rPr>
        <w:t>FORMULARE</w:t>
      </w:r>
    </w:p>
    <w:p w14:paraId="178B3348" w14:textId="77777777" w:rsidR="00963768" w:rsidRPr="00330F2E" w:rsidRDefault="00963768" w:rsidP="00963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sz w:val="24"/>
          <w:szCs w:val="24"/>
          <w:lang w:val="it-IT"/>
        </w:rPr>
      </w:pPr>
    </w:p>
    <w:p w14:paraId="523B1CAC" w14:textId="77777777" w:rsidR="00963768" w:rsidRPr="00330F2E" w:rsidRDefault="00963768" w:rsidP="00963768">
      <w:pPr>
        <w:pStyle w:val="DefaultText"/>
        <w:jc w:val="both"/>
        <w:rPr>
          <w:szCs w:val="24"/>
          <w:lang w:val="it-IT"/>
        </w:rPr>
      </w:pPr>
      <w:r w:rsidRPr="00330F2E">
        <w:rPr>
          <w:szCs w:val="24"/>
          <w:lang w:val="it-IT"/>
        </w:rPr>
        <w:tab/>
        <w:t>Sunt cuprinse  formularele destinate, pe de o parte, să faciliteze elaborarea şi prezentarea ofertei şi a documentelor care o însoţesc, şi, pe de altă parte, să permită comisiei de evaluare examinarea şi evaluarea, rapidă şi corectă, a tuturor ofertelor depuse.</w:t>
      </w:r>
    </w:p>
    <w:p w14:paraId="40C7E709" w14:textId="77777777" w:rsidR="00963768" w:rsidRPr="00330F2E" w:rsidRDefault="00963768" w:rsidP="00963768">
      <w:pPr>
        <w:pStyle w:val="DefaultText"/>
        <w:jc w:val="both"/>
        <w:rPr>
          <w:szCs w:val="24"/>
        </w:rPr>
      </w:pPr>
      <w:r w:rsidRPr="00330F2E">
        <w:rPr>
          <w:b/>
          <w:i/>
          <w:szCs w:val="24"/>
          <w:lang w:val="it-IT"/>
        </w:rPr>
        <w:tab/>
      </w:r>
      <w:r w:rsidRPr="00330F2E">
        <w:rPr>
          <w:szCs w:val="24"/>
        </w:rPr>
        <w:t xml:space="preserve">Fiecare </w:t>
      </w:r>
      <w:r w:rsidRPr="00330F2E">
        <w:rPr>
          <w:szCs w:val="24"/>
          <w:lang w:val="it-IT"/>
        </w:rPr>
        <w:t>candidat/ofertant</w:t>
      </w:r>
      <w:r w:rsidRPr="00330F2E">
        <w:rPr>
          <w:szCs w:val="24"/>
        </w:rPr>
        <w:t xml:space="preserve"> care participă, în mod individual sau ca asociat, la procedura pentru atribuirea contractului de </w:t>
      </w:r>
      <w:proofErr w:type="spellStart"/>
      <w:r w:rsidRPr="00330F2E">
        <w:rPr>
          <w:szCs w:val="24"/>
        </w:rPr>
        <w:t>achiziţie</w:t>
      </w:r>
      <w:proofErr w:type="spellEnd"/>
      <w:r w:rsidRPr="00330F2E">
        <w:rPr>
          <w:szCs w:val="24"/>
        </w:rPr>
        <w:t xml:space="preserve"> publică are </w:t>
      </w:r>
      <w:proofErr w:type="spellStart"/>
      <w:r w:rsidRPr="00330F2E">
        <w:rPr>
          <w:szCs w:val="24"/>
        </w:rPr>
        <w:t>obligaţia</w:t>
      </w:r>
      <w:proofErr w:type="spellEnd"/>
      <w:r w:rsidRPr="00330F2E">
        <w:rPr>
          <w:szCs w:val="24"/>
        </w:rPr>
        <w:t xml:space="preserve"> de a prezenta formularele prevăzute în cadrul acestei </w:t>
      </w:r>
      <w:proofErr w:type="spellStart"/>
      <w:r w:rsidRPr="00330F2E">
        <w:rPr>
          <w:szCs w:val="24"/>
        </w:rPr>
        <w:t>secţiuni</w:t>
      </w:r>
      <w:proofErr w:type="spellEnd"/>
      <w:r w:rsidRPr="00330F2E">
        <w:rPr>
          <w:szCs w:val="24"/>
        </w:rPr>
        <w:t xml:space="preserve">, completate în mod corespunzător </w:t>
      </w:r>
      <w:proofErr w:type="spellStart"/>
      <w:r w:rsidRPr="00330F2E">
        <w:rPr>
          <w:szCs w:val="24"/>
        </w:rPr>
        <w:t>şi</w:t>
      </w:r>
      <w:proofErr w:type="spellEnd"/>
      <w:r w:rsidRPr="00330F2E">
        <w:rPr>
          <w:szCs w:val="24"/>
        </w:rPr>
        <w:t xml:space="preserve"> semnate de persoanele autorizate.</w:t>
      </w:r>
    </w:p>
    <w:p w14:paraId="4FF71FAE" w14:textId="77777777" w:rsidR="00963768" w:rsidRPr="00330F2E" w:rsidRDefault="00963768" w:rsidP="00963768">
      <w:pPr>
        <w:pStyle w:val="DefaultText"/>
        <w:jc w:val="both"/>
        <w:rPr>
          <w:color w:val="FF0000"/>
          <w:szCs w:val="24"/>
        </w:rPr>
      </w:pPr>
    </w:p>
    <w:p w14:paraId="56874720" w14:textId="77777777" w:rsidR="00963768" w:rsidRPr="00330F2E" w:rsidRDefault="00963768" w:rsidP="00963768">
      <w:pPr>
        <w:pStyle w:val="DefaultText"/>
        <w:jc w:val="both"/>
        <w:rPr>
          <w:b/>
          <w:i/>
          <w:color w:val="FF000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47DDB" w:rsidRPr="00847DDB" w14:paraId="52E2D24E" w14:textId="77777777" w:rsidTr="002B60EC">
        <w:trPr>
          <w:trHeight w:val="332"/>
        </w:trPr>
        <w:tc>
          <w:tcPr>
            <w:tcW w:w="2093" w:type="dxa"/>
            <w:tcBorders>
              <w:top w:val="single" w:sz="4" w:space="0" w:color="auto"/>
              <w:left w:val="single" w:sz="4" w:space="0" w:color="auto"/>
              <w:bottom w:val="single" w:sz="4" w:space="0" w:color="auto"/>
              <w:right w:val="single" w:sz="4" w:space="0" w:color="auto"/>
            </w:tcBorders>
          </w:tcPr>
          <w:p w14:paraId="1EC08C91" w14:textId="77777777" w:rsidR="00963768" w:rsidRPr="00847DDB" w:rsidRDefault="00963768" w:rsidP="002B60EC">
            <w:pPr>
              <w:spacing w:line="240" w:lineRule="auto"/>
              <w:jc w:val="both"/>
              <w:rPr>
                <w:rFonts w:ascii="Times New Roman" w:hAnsi="Times New Roman" w:cs="Times New Roman"/>
                <w:sz w:val="24"/>
                <w:szCs w:val="24"/>
                <w:lang w:val="it-IT"/>
              </w:rPr>
            </w:pPr>
            <w:r w:rsidRPr="00847DDB">
              <w:rPr>
                <w:rFonts w:ascii="Times New Roman" w:hAnsi="Times New Roman" w:cs="Times New Roman"/>
                <w:sz w:val="24"/>
                <w:szCs w:val="24"/>
                <w:lang w:val="it-IT"/>
              </w:rPr>
              <w:t>Formular nr. 1</w:t>
            </w:r>
          </w:p>
        </w:tc>
        <w:tc>
          <w:tcPr>
            <w:tcW w:w="7938" w:type="dxa"/>
            <w:tcBorders>
              <w:top w:val="single" w:sz="4" w:space="0" w:color="auto"/>
              <w:left w:val="single" w:sz="4" w:space="0" w:color="auto"/>
              <w:bottom w:val="single" w:sz="4" w:space="0" w:color="auto"/>
              <w:right w:val="single" w:sz="4" w:space="0" w:color="auto"/>
            </w:tcBorders>
          </w:tcPr>
          <w:p w14:paraId="5BDD4667" w14:textId="77777777" w:rsidR="00963768" w:rsidRPr="00847DDB" w:rsidRDefault="00963768" w:rsidP="002B60EC">
            <w:pPr>
              <w:spacing w:line="240" w:lineRule="auto"/>
              <w:rPr>
                <w:rFonts w:ascii="Times New Roman" w:hAnsi="Times New Roman" w:cs="Times New Roman"/>
                <w:bCs/>
                <w:iCs/>
                <w:sz w:val="24"/>
                <w:szCs w:val="24"/>
                <w:lang w:val="en-US"/>
              </w:rPr>
            </w:pPr>
            <w:proofErr w:type="spellStart"/>
            <w:r w:rsidRPr="00847DDB">
              <w:rPr>
                <w:rFonts w:ascii="Times New Roman" w:hAnsi="Times New Roman" w:cs="Times New Roman"/>
                <w:sz w:val="24"/>
                <w:szCs w:val="24"/>
              </w:rPr>
              <w:t>Declaratie</w:t>
            </w:r>
            <w:proofErr w:type="spellEnd"/>
            <w:r w:rsidRPr="00847DDB">
              <w:rPr>
                <w:rFonts w:ascii="Times New Roman" w:hAnsi="Times New Roman" w:cs="Times New Roman"/>
                <w:sz w:val="24"/>
                <w:szCs w:val="24"/>
              </w:rPr>
              <w:t xml:space="preserve"> </w:t>
            </w:r>
            <w:r w:rsidRPr="00847DDB">
              <w:rPr>
                <w:rFonts w:ascii="Times New Roman" w:hAnsi="Times New Roman" w:cs="Times New Roman"/>
                <w:sz w:val="24"/>
                <w:szCs w:val="24"/>
                <w:lang w:val="it-IT"/>
              </w:rPr>
              <w:t>privind neincadrarea in prevederile art. 60 referitor la conflictul de interese din Legea nr. 98/2016</w:t>
            </w:r>
          </w:p>
        </w:tc>
      </w:tr>
      <w:tr w:rsidR="00847DDB" w:rsidRPr="00847DDB" w14:paraId="5DC97916" w14:textId="77777777" w:rsidTr="002B60EC">
        <w:trPr>
          <w:trHeight w:val="332"/>
        </w:trPr>
        <w:tc>
          <w:tcPr>
            <w:tcW w:w="2093" w:type="dxa"/>
            <w:tcBorders>
              <w:top w:val="single" w:sz="4" w:space="0" w:color="auto"/>
              <w:left w:val="single" w:sz="4" w:space="0" w:color="auto"/>
              <w:bottom w:val="single" w:sz="4" w:space="0" w:color="auto"/>
              <w:right w:val="single" w:sz="4" w:space="0" w:color="auto"/>
            </w:tcBorders>
          </w:tcPr>
          <w:p w14:paraId="62AAE1F6" w14:textId="77777777" w:rsidR="0005666F" w:rsidRPr="00847DDB" w:rsidRDefault="0005666F" w:rsidP="002B60EC">
            <w:pPr>
              <w:spacing w:line="240" w:lineRule="auto"/>
              <w:jc w:val="both"/>
              <w:rPr>
                <w:rFonts w:ascii="Times New Roman" w:hAnsi="Times New Roman" w:cs="Times New Roman"/>
                <w:sz w:val="24"/>
                <w:szCs w:val="24"/>
                <w:lang w:val="it-IT"/>
              </w:rPr>
            </w:pPr>
            <w:r w:rsidRPr="00847DDB">
              <w:rPr>
                <w:rFonts w:ascii="Times New Roman" w:hAnsi="Times New Roman" w:cs="Times New Roman"/>
                <w:sz w:val="24"/>
                <w:szCs w:val="24"/>
                <w:lang w:val="it-IT"/>
              </w:rPr>
              <w:t xml:space="preserve"> Formular nr. 2</w:t>
            </w:r>
          </w:p>
        </w:tc>
        <w:tc>
          <w:tcPr>
            <w:tcW w:w="7938" w:type="dxa"/>
            <w:tcBorders>
              <w:top w:val="single" w:sz="4" w:space="0" w:color="auto"/>
              <w:left w:val="single" w:sz="4" w:space="0" w:color="auto"/>
              <w:bottom w:val="single" w:sz="4" w:space="0" w:color="auto"/>
              <w:right w:val="single" w:sz="4" w:space="0" w:color="auto"/>
            </w:tcBorders>
          </w:tcPr>
          <w:p w14:paraId="50AB7C39" w14:textId="77777777" w:rsidR="0005666F" w:rsidRPr="00847DDB" w:rsidRDefault="0005666F" w:rsidP="002B60EC">
            <w:pPr>
              <w:spacing w:line="240" w:lineRule="auto"/>
              <w:rPr>
                <w:rFonts w:ascii="Times New Roman" w:hAnsi="Times New Roman" w:cs="Times New Roman"/>
                <w:sz w:val="24"/>
                <w:szCs w:val="24"/>
              </w:rPr>
            </w:pPr>
            <w:proofErr w:type="spellStart"/>
            <w:r w:rsidRPr="00847DDB">
              <w:rPr>
                <w:rFonts w:ascii="Times New Roman" w:hAnsi="Times New Roman" w:cs="Times New Roman"/>
                <w:sz w:val="24"/>
                <w:szCs w:val="24"/>
              </w:rPr>
              <w:t>Declaratie</w:t>
            </w:r>
            <w:proofErr w:type="spellEnd"/>
            <w:r w:rsidRPr="00847DDB">
              <w:rPr>
                <w:rFonts w:ascii="Times New Roman" w:hAnsi="Times New Roman" w:cs="Times New Roman"/>
                <w:sz w:val="24"/>
                <w:szCs w:val="24"/>
              </w:rPr>
              <w:t xml:space="preserve"> </w:t>
            </w:r>
            <w:r w:rsidRPr="00847DDB">
              <w:rPr>
                <w:rFonts w:ascii="Times New Roman" w:hAnsi="Times New Roman" w:cs="Times New Roman"/>
                <w:sz w:val="24"/>
                <w:szCs w:val="24"/>
                <w:lang w:val="it-IT"/>
              </w:rPr>
              <w:t>privind neincadrarea in prevederile art. 164,165,167 din Legea nr. 98/2016</w:t>
            </w:r>
          </w:p>
        </w:tc>
      </w:tr>
      <w:tr w:rsidR="00847DDB" w:rsidRPr="00847DDB" w14:paraId="56698573" w14:textId="77777777" w:rsidTr="002B60EC">
        <w:tc>
          <w:tcPr>
            <w:tcW w:w="2093" w:type="dxa"/>
            <w:tcBorders>
              <w:top w:val="single" w:sz="4" w:space="0" w:color="auto"/>
              <w:left w:val="single" w:sz="4" w:space="0" w:color="auto"/>
              <w:bottom w:val="single" w:sz="4" w:space="0" w:color="auto"/>
              <w:right w:val="single" w:sz="4" w:space="0" w:color="auto"/>
            </w:tcBorders>
          </w:tcPr>
          <w:p w14:paraId="15372DCA" w14:textId="77777777" w:rsidR="00963768" w:rsidRPr="00847DDB" w:rsidRDefault="00963768" w:rsidP="002B60EC">
            <w:pPr>
              <w:spacing w:line="240" w:lineRule="auto"/>
              <w:rPr>
                <w:rFonts w:ascii="Times New Roman" w:hAnsi="Times New Roman" w:cs="Times New Roman"/>
                <w:sz w:val="24"/>
                <w:szCs w:val="24"/>
              </w:rPr>
            </w:pPr>
            <w:r w:rsidRPr="00847DDB">
              <w:rPr>
                <w:rFonts w:ascii="Times New Roman" w:hAnsi="Times New Roman" w:cs="Times New Roman"/>
                <w:sz w:val="24"/>
                <w:szCs w:val="24"/>
              </w:rPr>
              <w:t xml:space="preserve">Formular nr. 2               </w:t>
            </w:r>
          </w:p>
        </w:tc>
        <w:tc>
          <w:tcPr>
            <w:tcW w:w="7938" w:type="dxa"/>
            <w:tcBorders>
              <w:top w:val="single" w:sz="4" w:space="0" w:color="auto"/>
              <w:left w:val="single" w:sz="4" w:space="0" w:color="auto"/>
              <w:bottom w:val="single" w:sz="4" w:space="0" w:color="auto"/>
              <w:right w:val="single" w:sz="4" w:space="0" w:color="auto"/>
            </w:tcBorders>
          </w:tcPr>
          <w:p w14:paraId="00E46E56" w14:textId="77777777" w:rsidR="00963768" w:rsidRPr="00847DDB" w:rsidRDefault="00963768" w:rsidP="00330F2E">
            <w:pPr>
              <w:spacing w:line="240" w:lineRule="auto"/>
              <w:ind w:left="33" w:hanging="33"/>
              <w:jc w:val="both"/>
              <w:rPr>
                <w:rFonts w:ascii="Times New Roman" w:hAnsi="Times New Roman" w:cs="Times New Roman"/>
                <w:sz w:val="24"/>
                <w:szCs w:val="24"/>
              </w:rPr>
            </w:pPr>
            <w:r w:rsidRPr="00847DDB">
              <w:rPr>
                <w:rFonts w:ascii="Times New Roman" w:hAnsi="Times New Roman" w:cs="Times New Roman"/>
                <w:sz w:val="24"/>
                <w:szCs w:val="24"/>
              </w:rPr>
              <w:t xml:space="preserve">Acord de asociere </w:t>
            </w:r>
          </w:p>
        </w:tc>
      </w:tr>
      <w:tr w:rsidR="00847DDB" w:rsidRPr="00847DDB" w14:paraId="59A223BD" w14:textId="77777777" w:rsidTr="002B60EC">
        <w:tc>
          <w:tcPr>
            <w:tcW w:w="2093" w:type="dxa"/>
            <w:tcBorders>
              <w:top w:val="single" w:sz="4" w:space="0" w:color="auto"/>
              <w:left w:val="single" w:sz="4" w:space="0" w:color="auto"/>
              <w:bottom w:val="single" w:sz="4" w:space="0" w:color="auto"/>
              <w:right w:val="single" w:sz="4" w:space="0" w:color="auto"/>
            </w:tcBorders>
          </w:tcPr>
          <w:p w14:paraId="29316D10" w14:textId="77777777" w:rsidR="00963768" w:rsidRPr="00847DDB" w:rsidRDefault="00963768" w:rsidP="00330F2E">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 xml:space="preserve">Formular </w:t>
            </w:r>
            <w:r w:rsidR="00330F2E" w:rsidRPr="00847DDB">
              <w:rPr>
                <w:rFonts w:ascii="Times New Roman" w:hAnsi="Times New Roman" w:cs="Times New Roman"/>
                <w:sz w:val="24"/>
                <w:szCs w:val="24"/>
              </w:rPr>
              <w:t>nr.</w:t>
            </w:r>
            <w:r w:rsidRPr="00847DDB">
              <w:rPr>
                <w:rFonts w:ascii="Times New Roman" w:hAnsi="Times New Roman" w:cs="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tcPr>
          <w:p w14:paraId="6831CD69" w14:textId="77777777" w:rsidR="00963768" w:rsidRPr="00847DDB" w:rsidRDefault="00330F2E"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Acord de subcontractare</w:t>
            </w:r>
          </w:p>
        </w:tc>
      </w:tr>
      <w:tr w:rsidR="00847DDB" w:rsidRPr="00847DDB" w14:paraId="2B32F7A5" w14:textId="77777777" w:rsidTr="002B60EC">
        <w:tc>
          <w:tcPr>
            <w:tcW w:w="2093" w:type="dxa"/>
            <w:tcBorders>
              <w:top w:val="single" w:sz="4" w:space="0" w:color="auto"/>
              <w:left w:val="single" w:sz="4" w:space="0" w:color="auto"/>
              <w:bottom w:val="single" w:sz="4" w:space="0" w:color="auto"/>
              <w:right w:val="single" w:sz="4" w:space="0" w:color="auto"/>
            </w:tcBorders>
          </w:tcPr>
          <w:p w14:paraId="3C41E765" w14:textId="77777777" w:rsidR="00963768" w:rsidRPr="00847DDB" w:rsidRDefault="00EE1D78"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Formu</w:t>
            </w:r>
            <w:r w:rsidR="00963768" w:rsidRPr="00847DDB">
              <w:rPr>
                <w:rFonts w:ascii="Times New Roman" w:hAnsi="Times New Roman" w:cs="Times New Roman"/>
                <w:sz w:val="24"/>
                <w:szCs w:val="24"/>
              </w:rPr>
              <w:t>lar nr.4</w:t>
            </w:r>
          </w:p>
        </w:tc>
        <w:tc>
          <w:tcPr>
            <w:tcW w:w="7938" w:type="dxa"/>
            <w:tcBorders>
              <w:top w:val="single" w:sz="4" w:space="0" w:color="auto"/>
              <w:left w:val="single" w:sz="4" w:space="0" w:color="auto"/>
              <w:bottom w:val="single" w:sz="4" w:space="0" w:color="auto"/>
              <w:right w:val="single" w:sz="4" w:space="0" w:color="auto"/>
            </w:tcBorders>
          </w:tcPr>
          <w:p w14:paraId="4756F072" w14:textId="77777777" w:rsidR="0005666F" w:rsidRPr="00847DDB" w:rsidRDefault="0005666F" w:rsidP="0005666F">
            <w:pPr>
              <w:spacing w:after="0"/>
              <w:rPr>
                <w:rFonts w:ascii="Times New Roman" w:hAnsi="Times New Roman" w:cs="Times New Roman"/>
                <w:i/>
                <w:sz w:val="24"/>
                <w:szCs w:val="24"/>
              </w:rPr>
            </w:pPr>
            <w:r w:rsidRPr="00847DDB">
              <w:rPr>
                <w:rFonts w:ascii="Times New Roman" w:hAnsi="Times New Roman" w:cs="Times New Roman"/>
                <w:b/>
                <w:sz w:val="24"/>
                <w:szCs w:val="24"/>
              </w:rPr>
              <w:t xml:space="preserve">- </w:t>
            </w:r>
            <w:r w:rsidRPr="00847DDB">
              <w:rPr>
                <w:rFonts w:ascii="Times New Roman" w:hAnsi="Times New Roman" w:cs="Times New Roman"/>
                <w:sz w:val="24"/>
                <w:szCs w:val="24"/>
              </w:rPr>
              <w:t xml:space="preserve">Angajament </w:t>
            </w:r>
            <w:r w:rsidRPr="00847DDB">
              <w:rPr>
                <w:rFonts w:ascii="Times New Roman" w:hAnsi="Times New Roman" w:cs="Times New Roman"/>
                <w:bCs/>
                <w:spacing w:val="-2"/>
                <w:sz w:val="24"/>
                <w:szCs w:val="24"/>
              </w:rPr>
              <w:t xml:space="preserve">privind </w:t>
            </w:r>
            <w:proofErr w:type="spellStart"/>
            <w:r w:rsidRPr="00847DDB">
              <w:rPr>
                <w:rFonts w:ascii="Times New Roman" w:hAnsi="Times New Roman" w:cs="Times New Roman"/>
                <w:bCs/>
                <w:spacing w:val="-2"/>
                <w:sz w:val="24"/>
                <w:szCs w:val="24"/>
              </w:rPr>
              <w:t>sustinerea</w:t>
            </w:r>
            <w:proofErr w:type="spellEnd"/>
            <w:r w:rsidRPr="00847DDB">
              <w:rPr>
                <w:rFonts w:ascii="Times New Roman" w:hAnsi="Times New Roman" w:cs="Times New Roman"/>
                <w:bCs/>
                <w:spacing w:val="-2"/>
                <w:sz w:val="24"/>
                <w:szCs w:val="24"/>
              </w:rPr>
              <w:t xml:space="preserve"> tehnica/profesionala si  </w:t>
            </w:r>
            <w:proofErr w:type="spellStart"/>
            <w:r w:rsidRPr="00847DDB">
              <w:rPr>
                <w:rFonts w:ascii="Times New Roman" w:hAnsi="Times New Roman" w:cs="Times New Roman"/>
                <w:bCs/>
                <w:spacing w:val="-2"/>
                <w:sz w:val="24"/>
                <w:szCs w:val="24"/>
              </w:rPr>
              <w:t>Experienta</w:t>
            </w:r>
            <w:proofErr w:type="spellEnd"/>
            <w:r w:rsidRPr="00847DDB">
              <w:rPr>
                <w:rFonts w:ascii="Times New Roman" w:hAnsi="Times New Roman" w:cs="Times New Roman"/>
                <w:bCs/>
                <w:spacing w:val="-2"/>
                <w:sz w:val="24"/>
                <w:szCs w:val="24"/>
              </w:rPr>
              <w:t xml:space="preserve"> similara</w:t>
            </w:r>
          </w:p>
          <w:p w14:paraId="6D532EB0" w14:textId="77777777" w:rsidR="00963768" w:rsidRPr="00847DDB" w:rsidRDefault="0005666F" w:rsidP="0005666F">
            <w:pPr>
              <w:pStyle w:val="Default"/>
              <w:rPr>
                <w:color w:val="auto"/>
              </w:rPr>
            </w:pPr>
            <w:proofErr w:type="spellStart"/>
            <w:r w:rsidRPr="00847DDB">
              <w:rPr>
                <w:bCs/>
                <w:i/>
                <w:color w:val="auto"/>
                <w:spacing w:val="-2"/>
              </w:rPr>
              <w:t>Terţ</w:t>
            </w:r>
            <w:proofErr w:type="spellEnd"/>
            <w:r w:rsidRPr="00847DDB">
              <w:rPr>
                <w:bCs/>
                <w:i/>
                <w:color w:val="auto"/>
                <w:spacing w:val="-2"/>
              </w:rPr>
              <w:t xml:space="preserve"> </w:t>
            </w:r>
            <w:proofErr w:type="spellStart"/>
            <w:r w:rsidRPr="00847DDB">
              <w:rPr>
                <w:bCs/>
                <w:i/>
                <w:color w:val="auto"/>
                <w:spacing w:val="-2"/>
              </w:rPr>
              <w:t>susţinător</w:t>
            </w:r>
            <w:proofErr w:type="spellEnd"/>
            <w:r w:rsidRPr="00847DDB">
              <w:rPr>
                <w:bCs/>
                <w:i/>
                <w:color w:val="auto"/>
                <w:spacing w:val="-2"/>
              </w:rPr>
              <w:t xml:space="preserve"> </w:t>
            </w:r>
            <w:r w:rsidRPr="00847DDB">
              <w:rPr>
                <w:color w:val="auto"/>
                <w:spacing w:val="-2"/>
              </w:rPr>
              <w:t xml:space="preserve">Anexa  la Formularul nr.5 Angajamentul ferm privind </w:t>
            </w:r>
            <w:proofErr w:type="spellStart"/>
            <w:r w:rsidRPr="00847DDB">
              <w:rPr>
                <w:color w:val="auto"/>
                <w:spacing w:val="-2"/>
              </w:rPr>
              <w:t>sustinerea</w:t>
            </w:r>
            <w:proofErr w:type="spellEnd"/>
            <w:r w:rsidRPr="00847DDB">
              <w:rPr>
                <w:color w:val="auto"/>
                <w:spacing w:val="-2"/>
              </w:rPr>
              <w:t xml:space="preserve"> tehnica/profesionala si – </w:t>
            </w:r>
            <w:proofErr w:type="spellStart"/>
            <w:r w:rsidRPr="00847DDB">
              <w:rPr>
                <w:color w:val="auto"/>
                <w:spacing w:val="-2"/>
              </w:rPr>
              <w:t>Experienta</w:t>
            </w:r>
            <w:proofErr w:type="spellEnd"/>
            <w:r w:rsidRPr="00847DDB">
              <w:rPr>
                <w:color w:val="auto"/>
                <w:spacing w:val="-2"/>
              </w:rPr>
              <w:t xml:space="preserve"> similara</w:t>
            </w:r>
          </w:p>
        </w:tc>
      </w:tr>
      <w:tr w:rsidR="00847DDB" w:rsidRPr="00847DDB" w14:paraId="48D147C7" w14:textId="77777777" w:rsidTr="002B60EC">
        <w:trPr>
          <w:trHeight w:val="380"/>
        </w:trPr>
        <w:tc>
          <w:tcPr>
            <w:tcW w:w="2093" w:type="dxa"/>
            <w:tcBorders>
              <w:top w:val="single" w:sz="4" w:space="0" w:color="auto"/>
              <w:left w:val="single" w:sz="4" w:space="0" w:color="auto"/>
              <w:bottom w:val="single" w:sz="4" w:space="0" w:color="auto"/>
              <w:right w:val="single" w:sz="4" w:space="0" w:color="auto"/>
            </w:tcBorders>
          </w:tcPr>
          <w:p w14:paraId="5D534962" w14:textId="77777777" w:rsidR="00963768" w:rsidRPr="00847DDB" w:rsidRDefault="00963768" w:rsidP="002B60EC">
            <w:pPr>
              <w:spacing w:line="240" w:lineRule="auto"/>
              <w:rPr>
                <w:rFonts w:ascii="Times New Roman" w:hAnsi="Times New Roman" w:cs="Times New Roman"/>
                <w:sz w:val="24"/>
                <w:szCs w:val="24"/>
              </w:rPr>
            </w:pPr>
            <w:r w:rsidRPr="00847DDB">
              <w:rPr>
                <w:rFonts w:ascii="Times New Roman" w:hAnsi="Times New Roman" w:cs="Times New Roman"/>
                <w:sz w:val="24"/>
                <w:szCs w:val="24"/>
              </w:rPr>
              <w:t>Formular nr.6</w:t>
            </w:r>
          </w:p>
        </w:tc>
        <w:tc>
          <w:tcPr>
            <w:tcW w:w="7938" w:type="dxa"/>
            <w:tcBorders>
              <w:top w:val="single" w:sz="4" w:space="0" w:color="auto"/>
              <w:left w:val="single" w:sz="4" w:space="0" w:color="auto"/>
              <w:bottom w:val="single" w:sz="4" w:space="0" w:color="auto"/>
              <w:right w:val="single" w:sz="4" w:space="0" w:color="auto"/>
            </w:tcBorders>
          </w:tcPr>
          <w:p w14:paraId="5F3329A3" w14:textId="77777777" w:rsidR="00963768" w:rsidRPr="00847DDB" w:rsidRDefault="00EE1D78" w:rsidP="00EE1D78">
            <w:pPr>
              <w:keepNext/>
              <w:spacing w:line="240" w:lineRule="exact"/>
              <w:outlineLvl w:val="0"/>
              <w:rPr>
                <w:rFonts w:ascii="Times New Roman" w:hAnsi="Times New Roman" w:cs="Times New Roman"/>
                <w:bCs/>
                <w:sz w:val="24"/>
                <w:szCs w:val="24"/>
                <w:lang w:eastAsia="ro-RO"/>
              </w:rPr>
            </w:pPr>
            <w:proofErr w:type="spellStart"/>
            <w:r w:rsidRPr="00847DDB">
              <w:rPr>
                <w:rFonts w:ascii="Times New Roman" w:hAnsi="Times New Roman" w:cs="Times New Roman"/>
                <w:bCs/>
                <w:sz w:val="24"/>
                <w:szCs w:val="24"/>
                <w:lang w:val="en-US" w:eastAsia="ro-RO"/>
              </w:rPr>
              <w:t>Declaratie</w:t>
            </w:r>
            <w:proofErr w:type="spellEnd"/>
            <w:r w:rsidRPr="00847DDB">
              <w:rPr>
                <w:rFonts w:ascii="Times New Roman" w:hAnsi="Times New Roman" w:cs="Times New Roman"/>
                <w:bCs/>
                <w:sz w:val="24"/>
                <w:szCs w:val="24"/>
                <w:lang w:val="en-US" w:eastAsia="ro-RO"/>
              </w:rPr>
              <w:t xml:space="preserve"> </w:t>
            </w:r>
            <w:r w:rsidRPr="00847DDB">
              <w:rPr>
                <w:rFonts w:ascii="Times New Roman" w:hAnsi="Times New Roman" w:cs="Times New Roman"/>
                <w:bCs/>
                <w:sz w:val="24"/>
                <w:szCs w:val="24"/>
                <w:lang w:eastAsia="ro-RO"/>
              </w:rPr>
              <w:t xml:space="preserve">privind </w:t>
            </w:r>
            <w:proofErr w:type="spellStart"/>
            <w:r w:rsidRPr="00847DDB">
              <w:rPr>
                <w:rFonts w:ascii="Times New Roman" w:hAnsi="Times New Roman" w:cs="Times New Roman"/>
                <w:bCs/>
                <w:sz w:val="24"/>
                <w:szCs w:val="24"/>
                <w:lang w:val="en-US" w:eastAsia="ro-RO"/>
              </w:rPr>
              <w:t>respectarea</w:t>
            </w:r>
            <w:proofErr w:type="spellEnd"/>
            <w:r w:rsidRPr="00847DDB">
              <w:rPr>
                <w:rFonts w:ascii="Times New Roman" w:hAnsi="Times New Roman" w:cs="Times New Roman"/>
                <w:bCs/>
                <w:sz w:val="24"/>
                <w:szCs w:val="24"/>
                <w:lang w:val="en-US" w:eastAsia="ro-RO"/>
              </w:rPr>
              <w:t xml:space="preserve"> </w:t>
            </w:r>
            <w:proofErr w:type="spellStart"/>
            <w:r w:rsidRPr="00847DDB">
              <w:rPr>
                <w:rFonts w:ascii="Times New Roman" w:hAnsi="Times New Roman" w:cs="Times New Roman"/>
                <w:bCs/>
                <w:sz w:val="24"/>
                <w:szCs w:val="24"/>
                <w:lang w:val="en-US" w:eastAsia="ro-RO"/>
              </w:rPr>
              <w:t>legislatiei</w:t>
            </w:r>
            <w:proofErr w:type="spellEnd"/>
            <w:r w:rsidRPr="00847DDB">
              <w:rPr>
                <w:rFonts w:ascii="Times New Roman" w:hAnsi="Times New Roman" w:cs="Times New Roman"/>
                <w:bCs/>
                <w:sz w:val="24"/>
                <w:szCs w:val="24"/>
                <w:lang w:val="en-US" w:eastAsia="ro-RO"/>
              </w:rPr>
              <w:t xml:space="preserve"> </w:t>
            </w:r>
            <w:proofErr w:type="spellStart"/>
            <w:r w:rsidRPr="00847DDB">
              <w:rPr>
                <w:rFonts w:ascii="Times New Roman" w:hAnsi="Times New Roman" w:cs="Times New Roman"/>
                <w:bCs/>
                <w:sz w:val="24"/>
                <w:szCs w:val="24"/>
                <w:lang w:val="en-US" w:eastAsia="ro-RO"/>
              </w:rPr>
              <w:t>privind</w:t>
            </w:r>
            <w:proofErr w:type="spellEnd"/>
            <w:r w:rsidRPr="00847DDB">
              <w:rPr>
                <w:rFonts w:ascii="Times New Roman" w:hAnsi="Times New Roman" w:cs="Times New Roman"/>
                <w:bCs/>
                <w:sz w:val="24"/>
                <w:szCs w:val="24"/>
                <w:lang w:val="en-US" w:eastAsia="ro-RO"/>
              </w:rPr>
              <w:t xml:space="preserve"> </w:t>
            </w:r>
            <w:proofErr w:type="spellStart"/>
            <w:r w:rsidRPr="00847DDB">
              <w:rPr>
                <w:rFonts w:ascii="Times New Roman" w:hAnsi="Times New Roman" w:cs="Times New Roman"/>
                <w:bCs/>
                <w:sz w:val="24"/>
                <w:szCs w:val="24"/>
                <w:lang w:val="en-US" w:eastAsia="ro-RO"/>
              </w:rPr>
              <w:t>condiţiile</w:t>
            </w:r>
            <w:proofErr w:type="spellEnd"/>
            <w:r w:rsidRPr="00847DDB">
              <w:rPr>
                <w:rFonts w:ascii="Times New Roman" w:hAnsi="Times New Roman" w:cs="Times New Roman"/>
                <w:bCs/>
                <w:sz w:val="24"/>
                <w:szCs w:val="24"/>
                <w:lang w:val="en-US" w:eastAsia="ro-RO"/>
              </w:rPr>
              <w:t xml:space="preserve"> de </w:t>
            </w:r>
            <w:proofErr w:type="spellStart"/>
            <w:r w:rsidRPr="00847DDB">
              <w:rPr>
                <w:rFonts w:ascii="Times New Roman" w:hAnsi="Times New Roman" w:cs="Times New Roman"/>
                <w:bCs/>
                <w:sz w:val="24"/>
                <w:szCs w:val="24"/>
                <w:lang w:val="en-US" w:eastAsia="ro-RO"/>
              </w:rPr>
              <w:t>mediu</w:t>
            </w:r>
            <w:proofErr w:type="spellEnd"/>
            <w:r w:rsidRPr="00847DDB">
              <w:rPr>
                <w:rFonts w:ascii="Times New Roman" w:hAnsi="Times New Roman" w:cs="Times New Roman"/>
                <w:bCs/>
                <w:sz w:val="24"/>
                <w:szCs w:val="24"/>
                <w:lang w:val="en-US" w:eastAsia="ro-RO"/>
              </w:rPr>
              <w:t xml:space="preserve">, social </w:t>
            </w:r>
            <w:proofErr w:type="spellStart"/>
            <w:r w:rsidRPr="00847DDB">
              <w:rPr>
                <w:rFonts w:ascii="Times New Roman" w:hAnsi="Times New Roman" w:cs="Times New Roman"/>
                <w:bCs/>
                <w:sz w:val="24"/>
                <w:szCs w:val="24"/>
                <w:lang w:val="en-US" w:eastAsia="ro-RO"/>
              </w:rPr>
              <w:t>şi</w:t>
            </w:r>
            <w:proofErr w:type="spellEnd"/>
            <w:r w:rsidRPr="00847DDB">
              <w:rPr>
                <w:rFonts w:ascii="Times New Roman" w:hAnsi="Times New Roman" w:cs="Times New Roman"/>
                <w:bCs/>
                <w:sz w:val="24"/>
                <w:szCs w:val="24"/>
                <w:lang w:val="en-US" w:eastAsia="ro-RO"/>
              </w:rPr>
              <w:t xml:space="preserve"> cu </w:t>
            </w:r>
            <w:proofErr w:type="spellStart"/>
            <w:r w:rsidRPr="00847DDB">
              <w:rPr>
                <w:rFonts w:ascii="Times New Roman" w:hAnsi="Times New Roman" w:cs="Times New Roman"/>
                <w:bCs/>
                <w:sz w:val="24"/>
                <w:szCs w:val="24"/>
                <w:lang w:val="en-US" w:eastAsia="ro-RO"/>
              </w:rPr>
              <w:t>privire</w:t>
            </w:r>
            <w:proofErr w:type="spellEnd"/>
            <w:r w:rsidRPr="00847DDB">
              <w:rPr>
                <w:rFonts w:ascii="Times New Roman" w:hAnsi="Times New Roman" w:cs="Times New Roman"/>
                <w:bCs/>
                <w:sz w:val="24"/>
                <w:szCs w:val="24"/>
                <w:lang w:val="en-US" w:eastAsia="ro-RO"/>
              </w:rPr>
              <w:t xml:space="preserve"> </w:t>
            </w:r>
            <w:proofErr w:type="gramStart"/>
            <w:r w:rsidRPr="00847DDB">
              <w:rPr>
                <w:rFonts w:ascii="Times New Roman" w:hAnsi="Times New Roman" w:cs="Times New Roman"/>
                <w:bCs/>
                <w:sz w:val="24"/>
                <w:szCs w:val="24"/>
                <w:lang w:val="en-US" w:eastAsia="ro-RO"/>
              </w:rPr>
              <w:t xml:space="preserve">la  </w:t>
            </w:r>
            <w:proofErr w:type="spellStart"/>
            <w:r w:rsidRPr="00847DDB">
              <w:rPr>
                <w:rFonts w:ascii="Times New Roman" w:hAnsi="Times New Roman" w:cs="Times New Roman"/>
                <w:bCs/>
                <w:sz w:val="24"/>
                <w:szCs w:val="24"/>
                <w:lang w:val="en-US" w:eastAsia="ro-RO"/>
              </w:rPr>
              <w:t>relaţiile</w:t>
            </w:r>
            <w:proofErr w:type="spellEnd"/>
            <w:proofErr w:type="gramEnd"/>
            <w:r w:rsidRPr="00847DDB">
              <w:rPr>
                <w:rFonts w:ascii="Times New Roman" w:hAnsi="Times New Roman" w:cs="Times New Roman"/>
                <w:bCs/>
                <w:sz w:val="24"/>
                <w:szCs w:val="24"/>
                <w:lang w:val="en-US" w:eastAsia="ro-RO"/>
              </w:rPr>
              <w:t xml:space="preserve"> de </w:t>
            </w:r>
            <w:proofErr w:type="spellStart"/>
            <w:r w:rsidRPr="00847DDB">
              <w:rPr>
                <w:rFonts w:ascii="Times New Roman" w:hAnsi="Times New Roman" w:cs="Times New Roman"/>
                <w:bCs/>
                <w:sz w:val="24"/>
                <w:szCs w:val="24"/>
                <w:lang w:val="en-US" w:eastAsia="ro-RO"/>
              </w:rPr>
              <w:t>muncă</w:t>
            </w:r>
            <w:proofErr w:type="spellEnd"/>
          </w:p>
        </w:tc>
      </w:tr>
      <w:tr w:rsidR="00847DDB" w:rsidRPr="00847DDB" w14:paraId="6883F2E5" w14:textId="77777777" w:rsidTr="002B60EC">
        <w:trPr>
          <w:trHeight w:val="207"/>
        </w:trPr>
        <w:tc>
          <w:tcPr>
            <w:tcW w:w="2093" w:type="dxa"/>
            <w:tcBorders>
              <w:top w:val="single" w:sz="4" w:space="0" w:color="auto"/>
              <w:left w:val="single" w:sz="4" w:space="0" w:color="auto"/>
              <w:bottom w:val="single" w:sz="4" w:space="0" w:color="auto"/>
              <w:right w:val="single" w:sz="4" w:space="0" w:color="auto"/>
            </w:tcBorders>
            <w:hideMark/>
          </w:tcPr>
          <w:p w14:paraId="1FBB76E9" w14:textId="77777777" w:rsidR="00963768" w:rsidRPr="00847DDB" w:rsidRDefault="00ED7758" w:rsidP="002B60EC">
            <w:pPr>
              <w:spacing w:line="240" w:lineRule="auto"/>
              <w:rPr>
                <w:rFonts w:ascii="Times New Roman" w:hAnsi="Times New Roman" w:cs="Times New Roman"/>
                <w:sz w:val="24"/>
                <w:szCs w:val="24"/>
              </w:rPr>
            </w:pPr>
            <w:r w:rsidRPr="00847DDB">
              <w:rPr>
                <w:rFonts w:ascii="Times New Roman" w:hAnsi="Times New Roman" w:cs="Times New Roman"/>
                <w:sz w:val="24"/>
                <w:szCs w:val="24"/>
              </w:rPr>
              <w:t>Formular nr.</w:t>
            </w:r>
            <w:r w:rsidR="00963768" w:rsidRPr="00847DDB">
              <w:rPr>
                <w:rFonts w:ascii="Times New Roman"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14:paraId="75CD8569" w14:textId="77777777" w:rsidR="00963768" w:rsidRPr="00847DDB" w:rsidRDefault="00ED7758" w:rsidP="00ED7758">
            <w:pPr>
              <w:rPr>
                <w:rFonts w:ascii="Times New Roman" w:hAnsi="Times New Roman" w:cs="Times New Roman"/>
                <w:sz w:val="24"/>
                <w:szCs w:val="24"/>
              </w:rPr>
            </w:pPr>
            <w:proofErr w:type="spellStart"/>
            <w:r w:rsidRPr="00847DDB">
              <w:rPr>
                <w:rFonts w:ascii="Times New Roman" w:hAnsi="Times New Roman" w:cs="Times New Roman"/>
                <w:sz w:val="24"/>
                <w:szCs w:val="24"/>
              </w:rPr>
              <w:t>Declaratie</w:t>
            </w:r>
            <w:proofErr w:type="spellEnd"/>
            <w:r w:rsidRPr="00847DDB">
              <w:rPr>
                <w:rFonts w:ascii="Times New Roman" w:hAnsi="Times New Roman" w:cs="Times New Roman"/>
                <w:sz w:val="24"/>
                <w:szCs w:val="24"/>
              </w:rPr>
              <w:t xml:space="preserve"> privind </w:t>
            </w:r>
            <w:proofErr w:type="spellStart"/>
            <w:r w:rsidRPr="00847DDB">
              <w:rPr>
                <w:rFonts w:ascii="Times New Roman" w:hAnsi="Times New Roman" w:cs="Times New Roman"/>
                <w:sz w:val="24"/>
                <w:szCs w:val="24"/>
              </w:rPr>
              <w:t>insusirea</w:t>
            </w:r>
            <w:proofErr w:type="spellEnd"/>
            <w:r w:rsidRPr="00847DDB">
              <w:rPr>
                <w:rFonts w:ascii="Times New Roman" w:hAnsi="Times New Roman" w:cs="Times New Roman"/>
                <w:sz w:val="24"/>
                <w:szCs w:val="24"/>
              </w:rPr>
              <w:t xml:space="preserve"> proiectului de contract</w:t>
            </w:r>
          </w:p>
        </w:tc>
      </w:tr>
      <w:tr w:rsidR="00847DDB" w:rsidRPr="00847DDB" w14:paraId="07DC428C" w14:textId="77777777" w:rsidTr="002B60EC">
        <w:trPr>
          <w:trHeight w:val="207"/>
        </w:trPr>
        <w:tc>
          <w:tcPr>
            <w:tcW w:w="2093" w:type="dxa"/>
            <w:tcBorders>
              <w:top w:val="single" w:sz="4" w:space="0" w:color="auto"/>
              <w:left w:val="single" w:sz="4" w:space="0" w:color="auto"/>
              <w:bottom w:val="single" w:sz="4" w:space="0" w:color="auto"/>
              <w:right w:val="single" w:sz="4" w:space="0" w:color="auto"/>
            </w:tcBorders>
          </w:tcPr>
          <w:p w14:paraId="290A2ECF" w14:textId="77777777" w:rsidR="00963768" w:rsidRPr="00847DDB" w:rsidRDefault="00963768" w:rsidP="002B60EC">
            <w:pPr>
              <w:spacing w:line="240" w:lineRule="auto"/>
              <w:rPr>
                <w:rFonts w:ascii="Times New Roman" w:hAnsi="Times New Roman" w:cs="Times New Roman"/>
                <w:sz w:val="24"/>
                <w:szCs w:val="24"/>
              </w:rPr>
            </w:pPr>
            <w:r w:rsidRPr="00847DDB">
              <w:rPr>
                <w:rFonts w:ascii="Times New Roman" w:hAnsi="Times New Roman" w:cs="Times New Roman"/>
                <w:sz w:val="24"/>
                <w:szCs w:val="24"/>
              </w:rPr>
              <w:t>Formular nr.8</w:t>
            </w:r>
          </w:p>
        </w:tc>
        <w:tc>
          <w:tcPr>
            <w:tcW w:w="7938" w:type="dxa"/>
            <w:tcBorders>
              <w:top w:val="single" w:sz="4" w:space="0" w:color="auto"/>
              <w:left w:val="single" w:sz="4" w:space="0" w:color="auto"/>
              <w:bottom w:val="single" w:sz="4" w:space="0" w:color="auto"/>
              <w:right w:val="single" w:sz="4" w:space="0" w:color="auto"/>
            </w:tcBorders>
          </w:tcPr>
          <w:p w14:paraId="06B27918" w14:textId="6B3726EF" w:rsidR="00963768" w:rsidRPr="00847DDB" w:rsidRDefault="00ED7758"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Propunerea financiara</w:t>
            </w:r>
            <w:r w:rsidR="0005666F" w:rsidRPr="00847DDB">
              <w:rPr>
                <w:rFonts w:ascii="Times New Roman" w:hAnsi="Times New Roman" w:cs="Times New Roman"/>
                <w:sz w:val="24"/>
                <w:szCs w:val="24"/>
              </w:rPr>
              <w:t xml:space="preserve"> +Anex</w:t>
            </w:r>
            <w:r w:rsidR="003A3009">
              <w:rPr>
                <w:rFonts w:ascii="Times New Roman" w:hAnsi="Times New Roman" w:cs="Times New Roman"/>
                <w:sz w:val="24"/>
                <w:szCs w:val="24"/>
              </w:rPr>
              <w:t>a</w:t>
            </w:r>
          </w:p>
        </w:tc>
      </w:tr>
      <w:tr w:rsidR="00847DDB" w:rsidRPr="00847DDB" w14:paraId="5FFD353A" w14:textId="77777777" w:rsidTr="002B60EC">
        <w:tc>
          <w:tcPr>
            <w:tcW w:w="2093" w:type="dxa"/>
            <w:tcBorders>
              <w:top w:val="single" w:sz="4" w:space="0" w:color="auto"/>
              <w:left w:val="single" w:sz="4" w:space="0" w:color="auto"/>
              <w:bottom w:val="single" w:sz="4" w:space="0" w:color="auto"/>
              <w:right w:val="single" w:sz="4" w:space="0" w:color="auto"/>
            </w:tcBorders>
          </w:tcPr>
          <w:p w14:paraId="27F1AA83" w14:textId="77777777" w:rsidR="00963768" w:rsidRPr="00847DDB" w:rsidRDefault="00963768" w:rsidP="002B60EC">
            <w:pPr>
              <w:spacing w:line="240" w:lineRule="auto"/>
              <w:rPr>
                <w:rFonts w:ascii="Times New Roman" w:hAnsi="Times New Roman" w:cs="Times New Roman"/>
                <w:sz w:val="24"/>
                <w:szCs w:val="24"/>
              </w:rPr>
            </w:pPr>
            <w:r w:rsidRPr="00847DDB">
              <w:rPr>
                <w:rFonts w:ascii="Times New Roman" w:hAnsi="Times New Roman" w:cs="Times New Roman"/>
                <w:sz w:val="24"/>
                <w:szCs w:val="24"/>
              </w:rPr>
              <w:t>Formular nr.9</w:t>
            </w:r>
          </w:p>
        </w:tc>
        <w:tc>
          <w:tcPr>
            <w:tcW w:w="7938" w:type="dxa"/>
            <w:tcBorders>
              <w:top w:val="single" w:sz="4" w:space="0" w:color="auto"/>
              <w:left w:val="single" w:sz="4" w:space="0" w:color="auto"/>
              <w:bottom w:val="single" w:sz="4" w:space="0" w:color="auto"/>
              <w:right w:val="single" w:sz="4" w:space="0" w:color="auto"/>
            </w:tcBorders>
          </w:tcPr>
          <w:p w14:paraId="7D271929" w14:textId="77777777" w:rsidR="00963768" w:rsidRPr="00847DDB" w:rsidRDefault="0005666F" w:rsidP="002B60EC">
            <w:pPr>
              <w:autoSpaceDE w:val="0"/>
              <w:autoSpaceDN w:val="0"/>
              <w:adjustRightInd w:val="0"/>
              <w:spacing w:line="360" w:lineRule="auto"/>
              <w:rPr>
                <w:rFonts w:ascii="Times New Roman" w:hAnsi="Times New Roman" w:cs="Times New Roman"/>
                <w:sz w:val="24"/>
                <w:szCs w:val="24"/>
              </w:rPr>
            </w:pPr>
            <w:r w:rsidRPr="00847DDB">
              <w:rPr>
                <w:rFonts w:ascii="Times New Roman" w:hAnsi="Times New Roman" w:cs="Times New Roman"/>
                <w:sz w:val="24"/>
                <w:szCs w:val="24"/>
              </w:rPr>
              <w:t>Centralizator de preturi</w:t>
            </w:r>
          </w:p>
        </w:tc>
      </w:tr>
      <w:tr w:rsidR="00847DDB" w:rsidRPr="00847DDB" w14:paraId="248D2A5A" w14:textId="77777777" w:rsidTr="002B60EC">
        <w:tc>
          <w:tcPr>
            <w:tcW w:w="2093" w:type="dxa"/>
            <w:tcBorders>
              <w:top w:val="single" w:sz="4" w:space="0" w:color="auto"/>
              <w:left w:val="single" w:sz="4" w:space="0" w:color="auto"/>
              <w:bottom w:val="single" w:sz="4" w:space="0" w:color="auto"/>
              <w:right w:val="single" w:sz="4" w:space="0" w:color="auto"/>
            </w:tcBorders>
          </w:tcPr>
          <w:p w14:paraId="5FD2BD9A" w14:textId="77777777" w:rsidR="00963768" w:rsidRPr="00847DDB" w:rsidRDefault="00963768"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Formular nr.11</w:t>
            </w:r>
          </w:p>
        </w:tc>
        <w:tc>
          <w:tcPr>
            <w:tcW w:w="7938" w:type="dxa"/>
            <w:tcBorders>
              <w:top w:val="single" w:sz="4" w:space="0" w:color="auto"/>
              <w:left w:val="single" w:sz="4" w:space="0" w:color="auto"/>
              <w:bottom w:val="single" w:sz="4" w:space="0" w:color="auto"/>
              <w:right w:val="single" w:sz="4" w:space="0" w:color="auto"/>
            </w:tcBorders>
          </w:tcPr>
          <w:p w14:paraId="32C0ABD7" w14:textId="77777777" w:rsidR="00963768" w:rsidRPr="00847DDB" w:rsidRDefault="00963768" w:rsidP="002B60EC">
            <w:pPr>
              <w:spacing w:line="240" w:lineRule="auto"/>
              <w:ind w:left="1440" w:hanging="1440"/>
              <w:jc w:val="both"/>
              <w:rPr>
                <w:rFonts w:ascii="Times New Roman" w:hAnsi="Times New Roman" w:cs="Times New Roman"/>
                <w:sz w:val="24"/>
                <w:szCs w:val="24"/>
                <w:lang w:val="it-IT"/>
              </w:rPr>
            </w:pPr>
            <w:r w:rsidRPr="00847DDB">
              <w:rPr>
                <w:rFonts w:ascii="Times New Roman" w:hAnsi="Times New Roman" w:cs="Times New Roman"/>
                <w:sz w:val="24"/>
                <w:szCs w:val="24"/>
                <w:lang w:val="it-IT"/>
              </w:rPr>
              <w:t>Împuternicire</w:t>
            </w:r>
          </w:p>
        </w:tc>
      </w:tr>
      <w:tr w:rsidR="00847DDB" w:rsidRPr="00847DDB" w14:paraId="6866AE7B" w14:textId="77777777" w:rsidTr="002B60EC">
        <w:tc>
          <w:tcPr>
            <w:tcW w:w="2093" w:type="dxa"/>
            <w:tcBorders>
              <w:top w:val="single" w:sz="4" w:space="0" w:color="auto"/>
              <w:left w:val="single" w:sz="4" w:space="0" w:color="auto"/>
              <w:bottom w:val="single" w:sz="4" w:space="0" w:color="auto"/>
              <w:right w:val="single" w:sz="4" w:space="0" w:color="auto"/>
            </w:tcBorders>
          </w:tcPr>
          <w:p w14:paraId="569E90F7" w14:textId="77777777" w:rsidR="00ED7758" w:rsidRPr="00847DDB" w:rsidRDefault="00ED7758"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Formular nr.12</w:t>
            </w:r>
          </w:p>
        </w:tc>
        <w:tc>
          <w:tcPr>
            <w:tcW w:w="7938" w:type="dxa"/>
            <w:tcBorders>
              <w:top w:val="single" w:sz="4" w:space="0" w:color="auto"/>
              <w:left w:val="single" w:sz="4" w:space="0" w:color="auto"/>
              <w:bottom w:val="single" w:sz="4" w:space="0" w:color="auto"/>
              <w:right w:val="single" w:sz="4" w:space="0" w:color="auto"/>
            </w:tcBorders>
          </w:tcPr>
          <w:p w14:paraId="1C2C3E81" w14:textId="77777777" w:rsidR="00ED7758" w:rsidRPr="00847DDB" w:rsidRDefault="00ED7758" w:rsidP="00ED7758">
            <w:pPr>
              <w:pStyle w:val="Default"/>
              <w:rPr>
                <w:bCs/>
                <w:color w:val="auto"/>
              </w:rPr>
            </w:pPr>
            <w:proofErr w:type="spellStart"/>
            <w:r w:rsidRPr="00847DDB">
              <w:rPr>
                <w:bCs/>
                <w:color w:val="auto"/>
              </w:rPr>
              <w:t>Declaratie</w:t>
            </w:r>
            <w:proofErr w:type="spellEnd"/>
            <w:r w:rsidRPr="00847DDB">
              <w:rPr>
                <w:bCs/>
                <w:color w:val="auto"/>
              </w:rPr>
              <w:t xml:space="preserve"> privind </w:t>
            </w:r>
            <w:r w:rsidR="0005666F" w:rsidRPr="00847DDB">
              <w:rPr>
                <w:bCs/>
                <w:color w:val="auto"/>
              </w:rPr>
              <w:t xml:space="preserve">termenul de </w:t>
            </w:r>
            <w:proofErr w:type="spellStart"/>
            <w:r w:rsidR="0005666F" w:rsidRPr="00847DDB">
              <w:rPr>
                <w:bCs/>
                <w:color w:val="auto"/>
              </w:rPr>
              <w:t>garantie</w:t>
            </w:r>
            <w:proofErr w:type="spellEnd"/>
            <w:r w:rsidR="0005666F" w:rsidRPr="00847DDB">
              <w:rPr>
                <w:bCs/>
                <w:color w:val="auto"/>
              </w:rPr>
              <w:t xml:space="preserve"> acordat</w:t>
            </w:r>
          </w:p>
        </w:tc>
      </w:tr>
      <w:tr w:rsidR="00847DDB" w:rsidRPr="00847DDB" w14:paraId="6BF96249" w14:textId="77777777" w:rsidTr="002B60EC">
        <w:tc>
          <w:tcPr>
            <w:tcW w:w="2093" w:type="dxa"/>
            <w:tcBorders>
              <w:top w:val="single" w:sz="4" w:space="0" w:color="auto"/>
              <w:left w:val="single" w:sz="4" w:space="0" w:color="auto"/>
              <w:bottom w:val="single" w:sz="4" w:space="0" w:color="auto"/>
              <w:right w:val="single" w:sz="4" w:space="0" w:color="auto"/>
            </w:tcBorders>
          </w:tcPr>
          <w:p w14:paraId="464099CC" w14:textId="77777777" w:rsidR="00047120" w:rsidRPr="00847DDB" w:rsidRDefault="00047120"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Formulare</w:t>
            </w:r>
          </w:p>
        </w:tc>
        <w:tc>
          <w:tcPr>
            <w:tcW w:w="7938" w:type="dxa"/>
            <w:tcBorders>
              <w:top w:val="single" w:sz="4" w:space="0" w:color="auto"/>
              <w:left w:val="single" w:sz="4" w:space="0" w:color="auto"/>
              <w:bottom w:val="single" w:sz="4" w:space="0" w:color="auto"/>
              <w:right w:val="single" w:sz="4" w:space="0" w:color="auto"/>
            </w:tcBorders>
          </w:tcPr>
          <w:p w14:paraId="3758FD47" w14:textId="77777777" w:rsidR="00047120" w:rsidRPr="00847DDB" w:rsidRDefault="00047120" w:rsidP="00ED7758">
            <w:pPr>
              <w:pStyle w:val="Default"/>
              <w:rPr>
                <w:bCs/>
                <w:color w:val="auto"/>
              </w:rPr>
            </w:pPr>
            <w:r w:rsidRPr="00847DDB">
              <w:rPr>
                <w:bCs/>
                <w:color w:val="auto"/>
              </w:rPr>
              <w:t>F1, F2, F3, F4, F5, C6,C7,C8,C9</w:t>
            </w:r>
            <w:r w:rsidR="007E0922" w:rsidRPr="00847DDB">
              <w:rPr>
                <w:bCs/>
                <w:color w:val="auto"/>
              </w:rPr>
              <w:t>,</w:t>
            </w:r>
          </w:p>
        </w:tc>
      </w:tr>
      <w:tr w:rsidR="007E0922" w:rsidRPr="00847DDB" w14:paraId="3A76A101" w14:textId="77777777" w:rsidTr="002B60EC">
        <w:tc>
          <w:tcPr>
            <w:tcW w:w="2093" w:type="dxa"/>
            <w:tcBorders>
              <w:top w:val="single" w:sz="4" w:space="0" w:color="auto"/>
              <w:left w:val="single" w:sz="4" w:space="0" w:color="auto"/>
              <w:bottom w:val="single" w:sz="4" w:space="0" w:color="auto"/>
              <w:right w:val="single" w:sz="4" w:space="0" w:color="auto"/>
            </w:tcBorders>
          </w:tcPr>
          <w:p w14:paraId="593C6E06" w14:textId="77777777" w:rsidR="007E0922" w:rsidRPr="00847DDB" w:rsidRDefault="007E0922"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Formularul Nr.13</w:t>
            </w:r>
          </w:p>
        </w:tc>
        <w:tc>
          <w:tcPr>
            <w:tcW w:w="7938" w:type="dxa"/>
            <w:tcBorders>
              <w:top w:val="single" w:sz="4" w:space="0" w:color="auto"/>
              <w:left w:val="single" w:sz="4" w:space="0" w:color="auto"/>
              <w:bottom w:val="single" w:sz="4" w:space="0" w:color="auto"/>
              <w:right w:val="single" w:sz="4" w:space="0" w:color="auto"/>
            </w:tcBorders>
          </w:tcPr>
          <w:p w14:paraId="7E55BE68" w14:textId="77777777" w:rsidR="007E0922" w:rsidRPr="00847DDB" w:rsidRDefault="007E0922" w:rsidP="00ED7758">
            <w:pPr>
              <w:pStyle w:val="Default"/>
              <w:rPr>
                <w:bCs/>
                <w:color w:val="auto"/>
              </w:rPr>
            </w:pPr>
            <w:r w:rsidRPr="00847DDB">
              <w:rPr>
                <w:bCs/>
                <w:color w:val="auto"/>
              </w:rPr>
              <w:t xml:space="preserve">Grafic de </w:t>
            </w:r>
            <w:proofErr w:type="spellStart"/>
            <w:r w:rsidRPr="00847DDB">
              <w:rPr>
                <w:bCs/>
                <w:color w:val="auto"/>
              </w:rPr>
              <w:t>executie</w:t>
            </w:r>
            <w:proofErr w:type="spellEnd"/>
            <w:r w:rsidRPr="00847DDB">
              <w:rPr>
                <w:bCs/>
                <w:color w:val="auto"/>
              </w:rPr>
              <w:t xml:space="preserve"> fizic si valoric</w:t>
            </w:r>
          </w:p>
        </w:tc>
      </w:tr>
      <w:tr w:rsidR="007E0922" w:rsidRPr="00847DDB" w14:paraId="3E94F90A" w14:textId="77777777" w:rsidTr="002B60EC">
        <w:tc>
          <w:tcPr>
            <w:tcW w:w="2093" w:type="dxa"/>
            <w:tcBorders>
              <w:top w:val="single" w:sz="4" w:space="0" w:color="auto"/>
              <w:left w:val="single" w:sz="4" w:space="0" w:color="auto"/>
              <w:bottom w:val="single" w:sz="4" w:space="0" w:color="auto"/>
              <w:right w:val="single" w:sz="4" w:space="0" w:color="auto"/>
            </w:tcBorders>
          </w:tcPr>
          <w:p w14:paraId="740B7BB3" w14:textId="77777777" w:rsidR="007E0922" w:rsidRPr="00847DDB" w:rsidRDefault="007E0922" w:rsidP="002B60EC">
            <w:pPr>
              <w:spacing w:line="240" w:lineRule="auto"/>
              <w:jc w:val="both"/>
              <w:rPr>
                <w:rFonts w:ascii="Times New Roman" w:hAnsi="Times New Roman" w:cs="Times New Roman"/>
                <w:sz w:val="24"/>
                <w:szCs w:val="24"/>
              </w:rPr>
            </w:pPr>
            <w:r w:rsidRPr="00847DDB">
              <w:rPr>
                <w:rFonts w:ascii="Times New Roman" w:hAnsi="Times New Roman" w:cs="Times New Roman"/>
                <w:sz w:val="24"/>
                <w:szCs w:val="24"/>
              </w:rPr>
              <w:t xml:space="preserve">Formularul Nr.14 </w:t>
            </w:r>
          </w:p>
        </w:tc>
        <w:tc>
          <w:tcPr>
            <w:tcW w:w="7938" w:type="dxa"/>
            <w:tcBorders>
              <w:top w:val="single" w:sz="4" w:space="0" w:color="auto"/>
              <w:left w:val="single" w:sz="4" w:space="0" w:color="auto"/>
              <w:bottom w:val="single" w:sz="4" w:space="0" w:color="auto"/>
              <w:right w:val="single" w:sz="4" w:space="0" w:color="auto"/>
            </w:tcBorders>
          </w:tcPr>
          <w:p w14:paraId="77958825" w14:textId="77777777" w:rsidR="007E0922" w:rsidRPr="00847DDB" w:rsidRDefault="007E0922" w:rsidP="00ED7758">
            <w:pPr>
              <w:pStyle w:val="Default"/>
              <w:rPr>
                <w:bCs/>
                <w:color w:val="auto"/>
              </w:rPr>
            </w:pPr>
            <w:r w:rsidRPr="00847DDB">
              <w:rPr>
                <w:bCs/>
                <w:color w:val="auto"/>
              </w:rPr>
              <w:t>Graficul de proiectare</w:t>
            </w:r>
          </w:p>
        </w:tc>
      </w:tr>
    </w:tbl>
    <w:p w14:paraId="7422C960" w14:textId="77777777" w:rsidR="00963768" w:rsidRPr="00511064" w:rsidRDefault="00963768" w:rsidP="00963768">
      <w:pPr>
        <w:spacing w:line="240" w:lineRule="auto"/>
        <w:jc w:val="both"/>
        <w:rPr>
          <w:rFonts w:ascii="Times New Roman" w:eastAsia="Times New Roman" w:hAnsi="Times New Roman" w:cs="Times New Roman"/>
          <w:color w:val="FF0000"/>
          <w:sz w:val="24"/>
          <w:szCs w:val="24"/>
          <w:lang w:val="en-US"/>
        </w:rPr>
      </w:pPr>
    </w:p>
    <w:p w14:paraId="7594526C" w14:textId="77777777" w:rsidR="00963768" w:rsidRPr="00330F2E" w:rsidRDefault="00963768" w:rsidP="00963768">
      <w:pPr>
        <w:spacing w:line="240" w:lineRule="auto"/>
        <w:jc w:val="both"/>
        <w:rPr>
          <w:rFonts w:ascii="Times New Roman" w:eastAsia="Times New Roman" w:hAnsi="Times New Roman" w:cs="Times New Roman"/>
          <w:sz w:val="24"/>
          <w:szCs w:val="24"/>
          <w:lang w:val="en-US"/>
        </w:rPr>
      </w:pPr>
    </w:p>
    <w:p w14:paraId="562ADE76" w14:textId="77777777" w:rsidR="00330F2E" w:rsidRPr="00330F2E" w:rsidRDefault="00330F2E" w:rsidP="00963768">
      <w:pPr>
        <w:spacing w:line="240" w:lineRule="auto"/>
        <w:jc w:val="both"/>
        <w:rPr>
          <w:rFonts w:ascii="Times New Roman" w:eastAsia="Times New Roman" w:hAnsi="Times New Roman" w:cs="Times New Roman"/>
          <w:sz w:val="24"/>
          <w:szCs w:val="24"/>
          <w:lang w:val="en-US"/>
        </w:rPr>
      </w:pPr>
    </w:p>
    <w:p w14:paraId="45A53DFE" w14:textId="77777777" w:rsidR="00330F2E" w:rsidRPr="00330F2E" w:rsidRDefault="00330F2E" w:rsidP="00963768">
      <w:pPr>
        <w:spacing w:line="240" w:lineRule="auto"/>
        <w:jc w:val="both"/>
        <w:rPr>
          <w:rFonts w:ascii="Times New Roman" w:eastAsia="Times New Roman" w:hAnsi="Times New Roman" w:cs="Times New Roman"/>
          <w:sz w:val="24"/>
          <w:szCs w:val="24"/>
          <w:lang w:val="en-US"/>
        </w:rPr>
      </w:pPr>
    </w:p>
    <w:p w14:paraId="5EEF9EA9" w14:textId="77777777" w:rsidR="001B7DBF" w:rsidRDefault="00847DDB" w:rsidP="001B7DBF">
      <w:pPr>
        <w:pStyle w:val="Titlu1"/>
        <w:tabs>
          <w:tab w:val="left" w:pos="720"/>
        </w:tabs>
        <w:rPr>
          <w:rFonts w:ascii="Arial" w:hAnsi="Arial" w:cs="Arial"/>
          <w:b w:val="0"/>
          <w:color w:val="auto"/>
          <w:sz w:val="22"/>
          <w:szCs w:val="22"/>
        </w:rPr>
      </w:pPr>
      <w:r>
        <w:rPr>
          <w:rFonts w:ascii="Arial" w:hAnsi="Arial" w:cs="Arial"/>
          <w:b w:val="0"/>
          <w:color w:val="auto"/>
          <w:sz w:val="22"/>
          <w:szCs w:val="22"/>
        </w:rPr>
        <w:t xml:space="preserve">                    </w:t>
      </w:r>
    </w:p>
    <w:p w14:paraId="3EE4DDFE" w14:textId="77777777" w:rsidR="001B7DBF" w:rsidRPr="00A676B7" w:rsidRDefault="001B7DBF" w:rsidP="001B7DBF">
      <w:pPr>
        <w:jc w:val="right"/>
        <w:rPr>
          <w:rFonts w:ascii="Times New Roman" w:hAnsi="Times New Roman"/>
          <w:i/>
          <w:color w:val="777777"/>
          <w:sz w:val="24"/>
          <w:szCs w:val="24"/>
        </w:rPr>
      </w:pPr>
      <w:r w:rsidRPr="00A676B7">
        <w:rPr>
          <w:rFonts w:ascii="Times New Roman" w:hAnsi="Times New Roman"/>
          <w:i/>
          <w:color w:val="777777"/>
          <w:sz w:val="24"/>
          <w:szCs w:val="24"/>
        </w:rPr>
        <w:t>FORMULAR NR. 1</w:t>
      </w:r>
    </w:p>
    <w:p w14:paraId="6D2522C7" w14:textId="77777777" w:rsidR="001B7DBF" w:rsidRPr="00A676B7" w:rsidRDefault="001B7DBF" w:rsidP="001B7DBF">
      <w:pPr>
        <w:spacing w:after="0" w:line="240" w:lineRule="auto"/>
        <w:jc w:val="both"/>
        <w:rPr>
          <w:rFonts w:ascii="Times New Roman" w:hAnsi="Times New Roman"/>
          <w:sz w:val="24"/>
          <w:szCs w:val="24"/>
        </w:rPr>
      </w:pPr>
      <w:r w:rsidRPr="00A676B7">
        <w:rPr>
          <w:rFonts w:ascii="Times New Roman" w:hAnsi="Times New Roman"/>
          <w:sz w:val="24"/>
          <w:szCs w:val="24"/>
        </w:rPr>
        <w:lastRenderedPageBreak/>
        <w:t>OPERATOR ECONOMIC</w:t>
      </w:r>
    </w:p>
    <w:p w14:paraId="44B40D66" w14:textId="77777777" w:rsidR="001B7DBF" w:rsidRPr="00A676B7" w:rsidRDefault="001B7DBF" w:rsidP="001B7DBF">
      <w:pPr>
        <w:spacing w:after="0" w:line="240" w:lineRule="auto"/>
        <w:jc w:val="both"/>
        <w:rPr>
          <w:rFonts w:ascii="Times New Roman" w:hAnsi="Times New Roman"/>
          <w:sz w:val="24"/>
          <w:szCs w:val="24"/>
        </w:rPr>
      </w:pPr>
      <w:r w:rsidRPr="00A676B7">
        <w:rPr>
          <w:rFonts w:ascii="Times New Roman" w:hAnsi="Times New Roman"/>
          <w:sz w:val="24"/>
          <w:szCs w:val="24"/>
        </w:rPr>
        <w:t>……………………….......</w:t>
      </w:r>
    </w:p>
    <w:p w14:paraId="4A72EB7A" w14:textId="77777777" w:rsidR="001B7DBF" w:rsidRPr="00A676B7" w:rsidRDefault="001B7DBF" w:rsidP="001B7DBF">
      <w:pPr>
        <w:spacing w:after="0" w:line="240" w:lineRule="auto"/>
        <w:jc w:val="both"/>
        <w:rPr>
          <w:rFonts w:ascii="Times New Roman" w:hAnsi="Times New Roman"/>
          <w:sz w:val="24"/>
          <w:szCs w:val="24"/>
        </w:rPr>
      </w:pPr>
      <w:r w:rsidRPr="00A676B7">
        <w:rPr>
          <w:rFonts w:ascii="Times New Roman" w:hAnsi="Times New Roman"/>
          <w:sz w:val="24"/>
          <w:szCs w:val="24"/>
        </w:rPr>
        <w:t xml:space="preserve">    (denumirea/numele)</w:t>
      </w:r>
    </w:p>
    <w:p w14:paraId="35C096F7" w14:textId="77777777" w:rsidR="001B7DBF" w:rsidRPr="00A676B7" w:rsidRDefault="001B7DBF" w:rsidP="001B7DBF">
      <w:pPr>
        <w:spacing w:after="0" w:line="240" w:lineRule="auto"/>
        <w:jc w:val="center"/>
        <w:rPr>
          <w:rFonts w:ascii="Times New Roman" w:eastAsia="Times New Roman" w:hAnsi="Times New Roman"/>
          <w:b/>
          <w:sz w:val="24"/>
          <w:szCs w:val="24"/>
        </w:rPr>
      </w:pPr>
    </w:p>
    <w:p w14:paraId="386C4DEF" w14:textId="77777777" w:rsidR="001B7DBF" w:rsidRPr="00A50220" w:rsidRDefault="001B7DBF" w:rsidP="001B7DBF">
      <w:pPr>
        <w:jc w:val="both"/>
        <w:rPr>
          <w:rFonts w:ascii="Arial" w:hAnsi="Arial" w:cs="Arial"/>
          <w:b/>
          <w:sz w:val="20"/>
          <w:szCs w:val="20"/>
        </w:rPr>
      </w:pPr>
    </w:p>
    <w:p w14:paraId="2DF69940" w14:textId="77777777" w:rsidR="001B7DBF" w:rsidRPr="00A50220" w:rsidRDefault="001B7DBF" w:rsidP="001B7DBF">
      <w:pPr>
        <w:jc w:val="center"/>
        <w:rPr>
          <w:rFonts w:ascii="Arial" w:hAnsi="Arial" w:cs="Arial"/>
          <w:b/>
          <w:bCs/>
          <w:i/>
          <w:iCs/>
          <w:sz w:val="20"/>
          <w:szCs w:val="20"/>
        </w:rPr>
      </w:pPr>
      <w:proofErr w:type="spellStart"/>
      <w:r w:rsidRPr="00A50220">
        <w:rPr>
          <w:rFonts w:ascii="Arial" w:hAnsi="Arial" w:cs="Arial"/>
          <w:b/>
          <w:sz w:val="20"/>
          <w:szCs w:val="20"/>
        </w:rPr>
        <w:t>Declaratie</w:t>
      </w:r>
      <w:proofErr w:type="spellEnd"/>
      <w:r w:rsidRPr="00A50220">
        <w:rPr>
          <w:rFonts w:ascii="Arial" w:hAnsi="Arial" w:cs="Arial"/>
          <w:b/>
          <w:sz w:val="20"/>
          <w:szCs w:val="20"/>
        </w:rPr>
        <w:t xml:space="preserve"> </w:t>
      </w:r>
      <w:r w:rsidRPr="00A50220">
        <w:rPr>
          <w:rFonts w:ascii="Arial" w:hAnsi="Arial" w:cs="Arial"/>
          <w:b/>
          <w:sz w:val="20"/>
          <w:szCs w:val="20"/>
          <w:lang w:val="it-IT"/>
        </w:rPr>
        <w:t xml:space="preserve">privind neincadrarea in prevederile art. </w:t>
      </w:r>
      <w:r>
        <w:rPr>
          <w:rFonts w:ascii="Arial" w:hAnsi="Arial" w:cs="Arial"/>
          <w:b/>
          <w:sz w:val="20"/>
          <w:szCs w:val="20"/>
          <w:lang w:val="it-IT"/>
        </w:rPr>
        <w:t xml:space="preserve">59, </w:t>
      </w:r>
      <w:r w:rsidRPr="00A50220">
        <w:rPr>
          <w:rFonts w:ascii="Arial" w:hAnsi="Arial" w:cs="Arial"/>
          <w:b/>
          <w:sz w:val="20"/>
          <w:szCs w:val="20"/>
          <w:lang w:val="it-IT"/>
        </w:rPr>
        <w:t>60 referitor la conflictul de interese din Legea nr. 98/2016</w:t>
      </w:r>
    </w:p>
    <w:p w14:paraId="6861F467" w14:textId="77777777" w:rsidR="001B7DBF" w:rsidRPr="00A50220" w:rsidRDefault="001B7DBF" w:rsidP="001B7DBF">
      <w:pPr>
        <w:ind w:right="318"/>
        <w:jc w:val="both"/>
        <w:rPr>
          <w:rFonts w:ascii="Arial" w:hAnsi="Arial" w:cs="Arial"/>
          <w:b/>
          <w:sz w:val="20"/>
          <w:szCs w:val="20"/>
          <w:lang w:val="it-IT"/>
        </w:rPr>
      </w:pPr>
    </w:p>
    <w:p w14:paraId="10EA108D" w14:textId="77777777" w:rsidR="001B7DBF" w:rsidRPr="00A50220" w:rsidRDefault="001B7DBF" w:rsidP="001B7DBF">
      <w:pPr>
        <w:ind w:right="318"/>
        <w:jc w:val="both"/>
        <w:rPr>
          <w:rFonts w:ascii="Arial" w:hAnsi="Arial" w:cs="Arial"/>
          <w:b/>
          <w:sz w:val="20"/>
          <w:szCs w:val="20"/>
          <w:lang w:val="it-IT"/>
        </w:rPr>
      </w:pPr>
    </w:p>
    <w:p w14:paraId="7E89B1BC" w14:textId="77777777" w:rsidR="001B7DBF" w:rsidRPr="00A50220" w:rsidRDefault="001B7DBF" w:rsidP="001B7DBF">
      <w:pPr>
        <w:jc w:val="both"/>
        <w:rPr>
          <w:rFonts w:ascii="Arial" w:hAnsi="Arial" w:cs="Arial"/>
          <w:sz w:val="20"/>
          <w:szCs w:val="20"/>
          <w:lang w:val="it-IT"/>
        </w:rPr>
      </w:pPr>
      <w:r w:rsidRPr="00A50220">
        <w:rPr>
          <w:rFonts w:ascii="Arial" w:hAnsi="Arial" w:cs="Arial"/>
          <w:sz w:val="20"/>
          <w:szCs w:val="20"/>
        </w:rPr>
        <w:t>1.</w:t>
      </w:r>
      <w:r w:rsidRPr="00A50220">
        <w:rPr>
          <w:rFonts w:ascii="Arial" w:hAnsi="Arial" w:cs="Arial"/>
          <w:sz w:val="20"/>
          <w:szCs w:val="20"/>
          <w:lang w:val="it-IT"/>
        </w:rPr>
        <w:t>Subsemnatul/a ...................................................................................................................................,</w:t>
      </w:r>
    </w:p>
    <w:p w14:paraId="68A9612F" w14:textId="77777777" w:rsidR="004D3308" w:rsidRPr="008829D8" w:rsidRDefault="001B7DBF" w:rsidP="004D3308">
      <w:pPr>
        <w:rPr>
          <w:color w:val="FF0000"/>
        </w:rPr>
      </w:pPr>
      <w:r w:rsidRPr="00A50220">
        <w:rPr>
          <w:rFonts w:ascii="Arial" w:hAnsi="Arial" w:cs="Arial"/>
          <w:sz w:val="20"/>
          <w:szCs w:val="20"/>
          <w:lang w:val="it-IT"/>
        </w:rPr>
        <w:t xml:space="preserve">         </w:t>
      </w:r>
      <w:r w:rsidRPr="00A50220">
        <w:rPr>
          <w:rFonts w:ascii="Arial" w:hAnsi="Arial" w:cs="Arial"/>
          <w:i/>
          <w:sz w:val="20"/>
          <w:szCs w:val="20"/>
          <w:lang w:val="it-IT"/>
        </w:rPr>
        <w:t xml:space="preserve">(denumirea/numele si sediul/adresă operatorului economic) </w:t>
      </w:r>
      <w:r w:rsidRPr="00A50220">
        <w:rPr>
          <w:rFonts w:ascii="Arial" w:hAnsi="Arial" w:cs="Arial"/>
          <w:sz w:val="20"/>
          <w:szCs w:val="20"/>
        </w:rPr>
        <w:t>în calitate de ofertant/asociat/subcontractant/</w:t>
      </w:r>
      <w:proofErr w:type="spellStart"/>
      <w:r w:rsidRPr="00A50220">
        <w:rPr>
          <w:rFonts w:ascii="Arial" w:hAnsi="Arial" w:cs="Arial"/>
          <w:sz w:val="20"/>
          <w:szCs w:val="20"/>
        </w:rPr>
        <w:t>tert</w:t>
      </w:r>
      <w:proofErr w:type="spellEnd"/>
      <w:r w:rsidRPr="00A50220">
        <w:rPr>
          <w:rFonts w:ascii="Arial" w:hAnsi="Arial" w:cs="Arial"/>
          <w:sz w:val="20"/>
          <w:szCs w:val="20"/>
        </w:rPr>
        <w:t xml:space="preserve"> </w:t>
      </w:r>
      <w:proofErr w:type="spellStart"/>
      <w:r w:rsidRPr="00A50220">
        <w:rPr>
          <w:rFonts w:ascii="Arial" w:hAnsi="Arial" w:cs="Arial"/>
          <w:sz w:val="20"/>
          <w:szCs w:val="20"/>
        </w:rPr>
        <w:t>sustinator</w:t>
      </w:r>
      <w:proofErr w:type="spellEnd"/>
      <w:r w:rsidRPr="00A50220">
        <w:rPr>
          <w:rFonts w:ascii="Arial" w:hAnsi="Arial" w:cs="Arial"/>
          <w:sz w:val="20"/>
          <w:szCs w:val="20"/>
        </w:rPr>
        <w:t xml:space="preserve">, la procedura de </w:t>
      </w:r>
      <w:proofErr w:type="spellStart"/>
      <w:r w:rsidRPr="00A50220">
        <w:rPr>
          <w:rFonts w:ascii="Arial" w:hAnsi="Arial" w:cs="Arial"/>
          <w:sz w:val="20"/>
          <w:szCs w:val="20"/>
        </w:rPr>
        <w:t>achizitie</w:t>
      </w:r>
      <w:proofErr w:type="spellEnd"/>
      <w:r w:rsidRPr="00A50220">
        <w:rPr>
          <w:rFonts w:ascii="Arial" w:hAnsi="Arial" w:cs="Arial"/>
          <w:sz w:val="20"/>
          <w:szCs w:val="20"/>
        </w:rPr>
        <w:t xml:space="preserve"> privind intitulat </w:t>
      </w:r>
      <w:r w:rsidR="004D3308" w:rsidRPr="008829D8">
        <w:t xml:space="preserve">„Iluminat public pe străzile: Dorin Pavel-tronson cuprins între strada Tipografilor </w:t>
      </w:r>
      <w:proofErr w:type="spellStart"/>
      <w:r w:rsidR="004D3308" w:rsidRPr="008829D8">
        <w:t>şi</w:t>
      </w:r>
      <w:proofErr w:type="spellEnd"/>
      <w:r w:rsidR="004D3308" w:rsidRPr="008829D8">
        <w:t xml:space="preserve"> strada 1 Mai-Municipiul </w:t>
      </w:r>
      <w:proofErr w:type="spellStart"/>
      <w:r w:rsidR="004D3308" w:rsidRPr="008829D8">
        <w:t>Sebeş</w:t>
      </w:r>
      <w:proofErr w:type="spellEnd"/>
      <w:r w:rsidR="004D3308" w:rsidRPr="008829D8">
        <w:t>; 1 Mai-</w:t>
      </w:r>
      <w:proofErr w:type="spellStart"/>
      <w:r w:rsidR="004D3308" w:rsidRPr="008829D8">
        <w:t>tronsonson</w:t>
      </w:r>
      <w:proofErr w:type="spellEnd"/>
      <w:r w:rsidR="004D3308" w:rsidRPr="008829D8">
        <w:t xml:space="preserve"> cuprins între strada Dorin Pavel </w:t>
      </w:r>
      <w:proofErr w:type="spellStart"/>
      <w:r w:rsidR="004D3308" w:rsidRPr="008829D8">
        <w:t>şi</w:t>
      </w:r>
      <w:proofErr w:type="spellEnd"/>
      <w:r w:rsidR="004D3308" w:rsidRPr="008829D8">
        <w:t xml:space="preserve"> strada Sânzienelor-</w:t>
      </w:r>
      <w:proofErr w:type="spellStart"/>
      <w:r w:rsidR="004D3308" w:rsidRPr="008829D8">
        <w:t>Petreşti</w:t>
      </w:r>
      <w:proofErr w:type="spellEnd"/>
      <w:r w:rsidR="004D3308" w:rsidRPr="008829D8">
        <w:t xml:space="preserve">”– faza PT, DE, PAC, asigurare </w:t>
      </w:r>
      <w:proofErr w:type="spellStart"/>
      <w:r w:rsidR="004D3308" w:rsidRPr="008829D8">
        <w:t>asistenţă</w:t>
      </w:r>
      <w:proofErr w:type="spellEnd"/>
      <w:r w:rsidR="004D3308" w:rsidRPr="008829D8">
        <w:t xml:space="preserve"> tehnică din partea proiectantului pe perioada de</w:t>
      </w:r>
      <w:r w:rsidR="004D3308" w:rsidRPr="008829D8">
        <w:rPr>
          <w:sz w:val="24"/>
          <w:szCs w:val="24"/>
        </w:rPr>
        <w:t xml:space="preserve"> </w:t>
      </w:r>
      <w:proofErr w:type="spellStart"/>
      <w:r w:rsidR="004D3308" w:rsidRPr="008829D8">
        <w:t>execuţie</w:t>
      </w:r>
      <w:proofErr w:type="spellEnd"/>
      <w:r w:rsidR="004D3308" w:rsidRPr="008829D8">
        <w:t xml:space="preserve"> a lucrărilor </w:t>
      </w:r>
      <w:proofErr w:type="spellStart"/>
      <w:r w:rsidR="004D3308" w:rsidRPr="008829D8">
        <w:t>şi</w:t>
      </w:r>
      <w:proofErr w:type="spellEnd"/>
      <w:r w:rsidR="004D3308" w:rsidRPr="008829D8">
        <w:t xml:space="preserve"> </w:t>
      </w:r>
      <w:proofErr w:type="spellStart"/>
      <w:r w:rsidR="004D3308" w:rsidRPr="008829D8">
        <w:t>execuţia</w:t>
      </w:r>
      <w:proofErr w:type="spellEnd"/>
      <w:r w:rsidR="004D3308" w:rsidRPr="008829D8">
        <w:t xml:space="preserve"> lucrărilor</w:t>
      </w:r>
    </w:p>
    <w:p w14:paraId="03746233" w14:textId="450248CD" w:rsidR="001B7DBF" w:rsidRPr="00A50220" w:rsidRDefault="001B7DBF" w:rsidP="001B7DBF">
      <w:pPr>
        <w:autoSpaceDE w:val="0"/>
        <w:autoSpaceDN w:val="0"/>
        <w:adjustRightInd w:val="0"/>
        <w:spacing w:after="0" w:line="240" w:lineRule="auto"/>
        <w:jc w:val="both"/>
        <w:rPr>
          <w:rFonts w:ascii="Arial" w:hAnsi="Arial" w:cs="Arial"/>
          <w:b/>
          <w:bCs/>
          <w:i/>
          <w:iCs/>
          <w:sz w:val="20"/>
          <w:szCs w:val="20"/>
          <w:lang w:val="en-US"/>
        </w:rPr>
      </w:pPr>
      <w:r w:rsidRPr="000E3FFB">
        <w:rPr>
          <w:rFonts w:ascii="Times New Roman" w:hAnsi="Times New Roman"/>
          <w:b/>
          <w:sz w:val="24"/>
          <w:szCs w:val="24"/>
        </w:rPr>
        <w:t xml:space="preserve">, </w:t>
      </w:r>
      <w:r w:rsidRPr="00A50220">
        <w:rPr>
          <w:rFonts w:ascii="Arial" w:hAnsi="Arial" w:cs="Arial"/>
          <w:sz w:val="20"/>
          <w:szCs w:val="20"/>
        </w:rPr>
        <w:t xml:space="preserve">in temeiul art.60 din Legea nr.98/2016 privind </w:t>
      </w:r>
      <w:proofErr w:type="spellStart"/>
      <w:r w:rsidRPr="00A50220">
        <w:rPr>
          <w:rFonts w:ascii="Arial" w:hAnsi="Arial" w:cs="Arial"/>
          <w:sz w:val="20"/>
          <w:szCs w:val="20"/>
        </w:rPr>
        <w:t>achizitiile</w:t>
      </w:r>
      <w:proofErr w:type="spellEnd"/>
      <w:r w:rsidRPr="00A50220">
        <w:rPr>
          <w:rFonts w:ascii="Arial" w:hAnsi="Arial" w:cs="Arial"/>
          <w:sz w:val="20"/>
          <w:szCs w:val="20"/>
        </w:rPr>
        <w:t xml:space="preserve"> publice</w:t>
      </w:r>
      <w:r w:rsidRPr="00A50220">
        <w:rPr>
          <w:rFonts w:ascii="Arial" w:hAnsi="Arial" w:cs="Arial"/>
          <w:b/>
          <w:sz w:val="20"/>
          <w:szCs w:val="20"/>
        </w:rPr>
        <w:t xml:space="preserve"> </w:t>
      </w:r>
      <w:r w:rsidRPr="00A50220">
        <w:rPr>
          <w:rFonts w:ascii="Arial" w:hAnsi="Arial" w:cs="Arial"/>
          <w:sz w:val="20"/>
          <w:szCs w:val="20"/>
        </w:rPr>
        <w:t xml:space="preserve">declar pe proprie răspundere </w:t>
      </w:r>
      <w:r w:rsidRPr="00A50220">
        <w:rPr>
          <w:rFonts w:ascii="Arial" w:hAnsi="Arial" w:cs="Arial"/>
          <w:sz w:val="20"/>
          <w:szCs w:val="20"/>
          <w:lang w:val="it-IT"/>
        </w:rPr>
        <w:t xml:space="preserve">sub sancţiunea excluderii din procedura si sub sancţiunile aplicate </w:t>
      </w:r>
      <w:bookmarkStart w:id="0" w:name="tree#410"/>
      <w:r w:rsidRPr="00A50220">
        <w:rPr>
          <w:rFonts w:ascii="Arial" w:hAnsi="Arial" w:cs="Arial"/>
          <w:sz w:val="20"/>
          <w:szCs w:val="20"/>
          <w:lang w:val="it-IT"/>
        </w:rPr>
        <w:t>faptei de fals in acte publice,</w:t>
      </w:r>
      <w:bookmarkEnd w:id="0"/>
      <w:r w:rsidRPr="00A50220">
        <w:rPr>
          <w:rFonts w:ascii="Arial" w:hAnsi="Arial" w:cs="Arial"/>
          <w:sz w:val="20"/>
          <w:szCs w:val="20"/>
          <w:lang w:val="it-IT"/>
        </w:rPr>
        <w:t>urmatoarele:</w:t>
      </w:r>
    </w:p>
    <w:p w14:paraId="22E7FD65" w14:textId="77777777" w:rsidR="001B7DBF" w:rsidRPr="00A50220" w:rsidRDefault="001B7DBF" w:rsidP="001B7DBF">
      <w:pPr>
        <w:numPr>
          <w:ilvl w:val="0"/>
          <w:numId w:val="1"/>
        </w:numPr>
        <w:spacing w:after="0" w:line="240" w:lineRule="auto"/>
        <w:jc w:val="both"/>
        <w:rPr>
          <w:rFonts w:ascii="Arial" w:eastAsia="SimSun" w:hAnsi="Arial" w:cs="Arial"/>
          <w:sz w:val="20"/>
          <w:szCs w:val="20"/>
          <w:lang w:eastAsia="zh-CN"/>
        </w:rPr>
      </w:pPr>
      <w:bookmarkStart w:id="1" w:name="tree#414"/>
      <w:r w:rsidRPr="00A50220">
        <w:rPr>
          <w:rFonts w:ascii="Arial" w:eastAsia="SimSun" w:hAnsi="Arial" w:cs="Arial"/>
          <w:sz w:val="20"/>
          <w:szCs w:val="20"/>
          <w:lang w:eastAsia="zh-CN"/>
        </w:rPr>
        <w:t xml:space="preserve">Nu am drept membri în cadrul consiliului de </w:t>
      </w:r>
      <w:proofErr w:type="spellStart"/>
      <w:r w:rsidRPr="00A50220">
        <w:rPr>
          <w:rFonts w:ascii="Arial" w:eastAsia="SimSun" w:hAnsi="Arial" w:cs="Arial"/>
          <w:sz w:val="20"/>
          <w:szCs w:val="20"/>
          <w:lang w:eastAsia="zh-CN"/>
        </w:rPr>
        <w:t>administraţie</w:t>
      </w:r>
      <w:proofErr w:type="spellEnd"/>
      <w:r w:rsidRPr="00A50220">
        <w:rPr>
          <w:rFonts w:ascii="Arial" w:eastAsia="SimSun" w:hAnsi="Arial" w:cs="Arial"/>
          <w:sz w:val="20"/>
          <w:szCs w:val="20"/>
          <w:lang w:eastAsia="zh-CN"/>
        </w:rPr>
        <w:t xml:space="preserve">/organului de conducere sau de supervizare </w:t>
      </w:r>
      <w:proofErr w:type="spellStart"/>
      <w:r w:rsidRPr="00A50220">
        <w:rPr>
          <w:rFonts w:ascii="Arial" w:eastAsia="SimSun" w:hAnsi="Arial" w:cs="Arial"/>
          <w:sz w:val="20"/>
          <w:szCs w:val="20"/>
          <w:lang w:eastAsia="zh-CN"/>
        </w:rPr>
        <w:t>şi</w:t>
      </w:r>
      <w:proofErr w:type="spellEnd"/>
      <w:r w:rsidRPr="00A50220">
        <w:rPr>
          <w:rFonts w:ascii="Arial" w:eastAsia="SimSun" w:hAnsi="Arial" w:cs="Arial"/>
          <w:sz w:val="20"/>
          <w:szCs w:val="20"/>
          <w:lang w:eastAsia="zh-CN"/>
        </w:rPr>
        <w:t xml:space="preserve">/sau </w:t>
      </w:r>
      <w:proofErr w:type="spellStart"/>
      <w:r w:rsidRPr="00A50220">
        <w:rPr>
          <w:rFonts w:ascii="Arial" w:eastAsia="SimSun" w:hAnsi="Arial" w:cs="Arial"/>
          <w:sz w:val="20"/>
          <w:szCs w:val="20"/>
          <w:lang w:eastAsia="zh-CN"/>
        </w:rPr>
        <w:t>acţionari</w:t>
      </w:r>
      <w:proofErr w:type="spellEnd"/>
      <w:r w:rsidRPr="00A50220">
        <w:rPr>
          <w:rFonts w:ascii="Arial" w:eastAsia="SimSun" w:hAnsi="Arial" w:cs="Arial"/>
          <w:sz w:val="20"/>
          <w:szCs w:val="20"/>
          <w:lang w:eastAsia="zh-CN"/>
        </w:rPr>
        <w:t xml:space="preserve"> ori </w:t>
      </w:r>
      <w:proofErr w:type="spellStart"/>
      <w:r w:rsidRPr="00A50220">
        <w:rPr>
          <w:rFonts w:ascii="Arial" w:eastAsia="SimSun" w:hAnsi="Arial" w:cs="Arial"/>
          <w:sz w:val="20"/>
          <w:szCs w:val="20"/>
          <w:lang w:eastAsia="zh-CN"/>
        </w:rPr>
        <w:t>asociaţi</w:t>
      </w:r>
      <w:proofErr w:type="spellEnd"/>
      <w:r w:rsidRPr="00A50220">
        <w:rPr>
          <w:rFonts w:ascii="Arial" w:eastAsia="SimSun" w:hAnsi="Arial" w:cs="Arial"/>
          <w:sz w:val="20"/>
          <w:szCs w:val="20"/>
          <w:lang w:eastAsia="zh-CN"/>
        </w:rPr>
        <w:t xml:space="preserve"> semnificativi persoane care sunt </w:t>
      </w:r>
      <w:proofErr w:type="spellStart"/>
      <w:r w:rsidRPr="00A50220">
        <w:rPr>
          <w:rFonts w:ascii="Arial" w:eastAsia="SimSun" w:hAnsi="Arial" w:cs="Arial"/>
          <w:sz w:val="20"/>
          <w:szCs w:val="20"/>
          <w:lang w:eastAsia="zh-CN"/>
        </w:rPr>
        <w:t>soţ</w:t>
      </w:r>
      <w:proofErr w:type="spellEnd"/>
      <w:r w:rsidRPr="00A50220">
        <w:rPr>
          <w:rFonts w:ascii="Arial" w:eastAsia="SimSun" w:hAnsi="Arial" w:cs="Arial"/>
          <w:sz w:val="20"/>
          <w:szCs w:val="20"/>
          <w:lang w:eastAsia="zh-CN"/>
        </w:rPr>
        <w:t>/</w:t>
      </w:r>
      <w:proofErr w:type="spellStart"/>
      <w:r w:rsidRPr="00A50220">
        <w:rPr>
          <w:rFonts w:ascii="Arial" w:eastAsia="SimSun" w:hAnsi="Arial" w:cs="Arial"/>
          <w:sz w:val="20"/>
          <w:szCs w:val="20"/>
          <w:lang w:eastAsia="zh-CN"/>
        </w:rPr>
        <w:t>soţie</w:t>
      </w:r>
      <w:proofErr w:type="spellEnd"/>
      <w:r w:rsidRPr="00A50220">
        <w:rPr>
          <w:rFonts w:ascii="Arial" w:eastAsia="SimSun" w:hAnsi="Arial" w:cs="Arial"/>
          <w:sz w:val="20"/>
          <w:szCs w:val="20"/>
          <w:lang w:eastAsia="zh-CN"/>
        </w:rPr>
        <w:t>, rudă sau afin până la gradul al doilea inclusiv</w:t>
      </w:r>
      <w:bookmarkStart w:id="2" w:name="tree#415"/>
      <w:bookmarkEnd w:id="1"/>
      <w:r w:rsidRPr="00A50220">
        <w:rPr>
          <w:rFonts w:ascii="Arial" w:eastAsia="SimSun" w:hAnsi="Arial" w:cs="Arial"/>
          <w:sz w:val="20"/>
          <w:szCs w:val="20"/>
          <w:lang w:eastAsia="zh-CN"/>
        </w:rPr>
        <w:t xml:space="preserve">, cu persoane ce </w:t>
      </w:r>
      <w:proofErr w:type="spellStart"/>
      <w:r w:rsidRPr="00A50220">
        <w:rPr>
          <w:rFonts w:ascii="Arial" w:eastAsia="SimSun" w:hAnsi="Arial" w:cs="Arial"/>
          <w:sz w:val="20"/>
          <w:szCs w:val="20"/>
          <w:lang w:eastAsia="zh-CN"/>
        </w:rPr>
        <w:t>detin</w:t>
      </w:r>
      <w:proofErr w:type="spellEnd"/>
      <w:r w:rsidRPr="00A50220">
        <w:rPr>
          <w:rFonts w:ascii="Arial" w:eastAsia="SimSun" w:hAnsi="Arial" w:cs="Arial"/>
          <w:sz w:val="20"/>
          <w:szCs w:val="20"/>
          <w:lang w:eastAsia="zh-CN"/>
        </w:rPr>
        <w:t xml:space="preserve"> </w:t>
      </w:r>
      <w:proofErr w:type="spellStart"/>
      <w:r w:rsidRPr="00A50220">
        <w:rPr>
          <w:rFonts w:ascii="Arial" w:eastAsia="SimSun" w:hAnsi="Arial" w:cs="Arial"/>
          <w:sz w:val="20"/>
          <w:szCs w:val="20"/>
          <w:lang w:eastAsia="zh-CN"/>
        </w:rPr>
        <w:t>functii</w:t>
      </w:r>
      <w:proofErr w:type="spellEnd"/>
      <w:r w:rsidRPr="00A50220">
        <w:rPr>
          <w:rFonts w:ascii="Arial" w:eastAsia="SimSun" w:hAnsi="Arial" w:cs="Arial"/>
          <w:sz w:val="20"/>
          <w:szCs w:val="20"/>
          <w:lang w:eastAsia="zh-CN"/>
        </w:rPr>
        <w:t xml:space="preserve"> de decizie in cadrul </w:t>
      </w:r>
      <w:proofErr w:type="spellStart"/>
      <w:r w:rsidRPr="00A50220">
        <w:rPr>
          <w:rFonts w:ascii="Arial" w:eastAsia="SimSun" w:hAnsi="Arial" w:cs="Arial"/>
          <w:sz w:val="20"/>
          <w:szCs w:val="20"/>
          <w:lang w:eastAsia="zh-CN"/>
        </w:rPr>
        <w:t>autoritatii</w:t>
      </w:r>
      <w:proofErr w:type="spellEnd"/>
      <w:r w:rsidRPr="00A50220">
        <w:rPr>
          <w:rFonts w:ascii="Arial" w:eastAsia="SimSun" w:hAnsi="Arial" w:cs="Arial"/>
          <w:sz w:val="20"/>
          <w:szCs w:val="20"/>
          <w:lang w:eastAsia="zh-CN"/>
        </w:rPr>
        <w:t xml:space="preserve"> contractante;</w:t>
      </w:r>
    </w:p>
    <w:p w14:paraId="38F0CE61" w14:textId="77777777" w:rsidR="001B7DBF" w:rsidRPr="00A50220" w:rsidRDefault="001B7DBF" w:rsidP="001B7DBF">
      <w:pPr>
        <w:numPr>
          <w:ilvl w:val="0"/>
          <w:numId w:val="1"/>
        </w:numPr>
        <w:spacing w:after="0" w:line="240" w:lineRule="auto"/>
        <w:jc w:val="both"/>
        <w:rPr>
          <w:rFonts w:ascii="Arial" w:eastAsia="SimSun" w:hAnsi="Arial" w:cs="Arial"/>
          <w:sz w:val="20"/>
          <w:szCs w:val="20"/>
          <w:lang w:eastAsia="zh-CN"/>
        </w:rPr>
      </w:pPr>
      <w:r w:rsidRPr="00A50220">
        <w:rPr>
          <w:rFonts w:ascii="Arial" w:eastAsia="SimSun" w:hAnsi="Arial" w:cs="Arial"/>
          <w:sz w:val="20"/>
          <w:szCs w:val="20"/>
          <w:lang w:eastAsia="zh-CN"/>
        </w:rPr>
        <w:t xml:space="preserve">Nu sunt implicat in </w:t>
      </w:r>
      <w:proofErr w:type="spellStart"/>
      <w:r w:rsidRPr="00A50220">
        <w:rPr>
          <w:rFonts w:ascii="Arial" w:eastAsia="SimSun" w:hAnsi="Arial" w:cs="Arial"/>
          <w:sz w:val="20"/>
          <w:szCs w:val="20"/>
          <w:lang w:eastAsia="zh-CN"/>
        </w:rPr>
        <w:t>relatii</w:t>
      </w:r>
      <w:proofErr w:type="spellEnd"/>
      <w:r w:rsidRPr="00A50220">
        <w:rPr>
          <w:rFonts w:ascii="Arial" w:eastAsia="SimSun" w:hAnsi="Arial" w:cs="Arial"/>
          <w:sz w:val="20"/>
          <w:szCs w:val="20"/>
          <w:lang w:eastAsia="zh-CN"/>
        </w:rPr>
        <w:t xml:space="preserve"> comerciale, astfel cum sunt </w:t>
      </w:r>
      <w:proofErr w:type="spellStart"/>
      <w:r w:rsidRPr="00A50220">
        <w:rPr>
          <w:rFonts w:ascii="Arial" w:eastAsia="SimSun" w:hAnsi="Arial" w:cs="Arial"/>
          <w:sz w:val="20"/>
          <w:szCs w:val="20"/>
          <w:lang w:eastAsia="zh-CN"/>
        </w:rPr>
        <w:t>prevazute</w:t>
      </w:r>
      <w:proofErr w:type="spellEnd"/>
      <w:r w:rsidRPr="00A50220">
        <w:rPr>
          <w:rFonts w:ascii="Arial" w:eastAsia="SimSun" w:hAnsi="Arial" w:cs="Arial"/>
          <w:sz w:val="20"/>
          <w:szCs w:val="20"/>
          <w:lang w:eastAsia="zh-CN"/>
        </w:rPr>
        <w:t xml:space="preserve"> la </w:t>
      </w:r>
      <w:proofErr w:type="spellStart"/>
      <w:r w:rsidRPr="00A50220">
        <w:rPr>
          <w:rFonts w:ascii="Arial" w:eastAsia="SimSun" w:hAnsi="Arial" w:cs="Arial"/>
          <w:sz w:val="20"/>
          <w:szCs w:val="20"/>
          <w:lang w:eastAsia="zh-CN"/>
        </w:rPr>
        <w:t>art</w:t>
      </w:r>
      <w:proofErr w:type="spellEnd"/>
      <w:r w:rsidRPr="00A50220">
        <w:rPr>
          <w:rFonts w:ascii="Arial" w:eastAsia="SimSun" w:hAnsi="Arial" w:cs="Arial"/>
          <w:sz w:val="20"/>
          <w:szCs w:val="20"/>
          <w:lang w:eastAsia="zh-CN"/>
        </w:rPr>
        <w:t xml:space="preserve"> 60 din Legea nr.98/2016 privind </w:t>
      </w:r>
      <w:proofErr w:type="spellStart"/>
      <w:r w:rsidRPr="00A50220">
        <w:rPr>
          <w:rFonts w:ascii="Arial" w:eastAsia="SimSun" w:hAnsi="Arial" w:cs="Arial"/>
          <w:sz w:val="20"/>
          <w:szCs w:val="20"/>
          <w:lang w:eastAsia="zh-CN"/>
        </w:rPr>
        <w:t>achizitiile</w:t>
      </w:r>
      <w:proofErr w:type="spellEnd"/>
      <w:r w:rsidRPr="00A50220">
        <w:rPr>
          <w:rFonts w:ascii="Arial" w:eastAsia="SimSun" w:hAnsi="Arial" w:cs="Arial"/>
          <w:sz w:val="20"/>
          <w:szCs w:val="20"/>
          <w:lang w:eastAsia="zh-CN"/>
        </w:rPr>
        <w:t xml:space="preserve"> publice, cu persoane ce </w:t>
      </w:r>
      <w:proofErr w:type="spellStart"/>
      <w:r w:rsidRPr="00A50220">
        <w:rPr>
          <w:rFonts w:ascii="Arial" w:eastAsia="SimSun" w:hAnsi="Arial" w:cs="Arial"/>
          <w:sz w:val="20"/>
          <w:szCs w:val="20"/>
          <w:lang w:eastAsia="zh-CN"/>
        </w:rPr>
        <w:t>detin</w:t>
      </w:r>
      <w:proofErr w:type="spellEnd"/>
      <w:r w:rsidRPr="00A50220">
        <w:rPr>
          <w:rFonts w:ascii="Arial" w:eastAsia="SimSun" w:hAnsi="Arial" w:cs="Arial"/>
          <w:sz w:val="20"/>
          <w:szCs w:val="20"/>
          <w:lang w:eastAsia="zh-CN"/>
        </w:rPr>
        <w:t xml:space="preserve"> </w:t>
      </w:r>
      <w:proofErr w:type="spellStart"/>
      <w:r w:rsidRPr="00A50220">
        <w:rPr>
          <w:rFonts w:ascii="Arial" w:eastAsia="SimSun" w:hAnsi="Arial" w:cs="Arial"/>
          <w:sz w:val="20"/>
          <w:szCs w:val="20"/>
          <w:lang w:eastAsia="zh-CN"/>
        </w:rPr>
        <w:t>functii</w:t>
      </w:r>
      <w:proofErr w:type="spellEnd"/>
      <w:r w:rsidRPr="00A50220">
        <w:rPr>
          <w:rFonts w:ascii="Arial" w:eastAsia="SimSun" w:hAnsi="Arial" w:cs="Arial"/>
          <w:sz w:val="20"/>
          <w:szCs w:val="20"/>
          <w:lang w:eastAsia="zh-CN"/>
        </w:rPr>
        <w:t xml:space="preserve"> de decizie in cadrul </w:t>
      </w:r>
      <w:proofErr w:type="spellStart"/>
      <w:r w:rsidRPr="00A50220">
        <w:rPr>
          <w:rFonts w:ascii="Arial" w:eastAsia="SimSun" w:hAnsi="Arial" w:cs="Arial"/>
          <w:sz w:val="20"/>
          <w:szCs w:val="20"/>
          <w:lang w:eastAsia="zh-CN"/>
        </w:rPr>
        <w:t>autoritatii</w:t>
      </w:r>
      <w:proofErr w:type="spellEnd"/>
      <w:r w:rsidRPr="00A50220">
        <w:rPr>
          <w:rFonts w:ascii="Arial" w:eastAsia="SimSun" w:hAnsi="Arial" w:cs="Arial"/>
          <w:sz w:val="20"/>
          <w:szCs w:val="20"/>
          <w:lang w:eastAsia="zh-CN"/>
        </w:rPr>
        <w:t xml:space="preserve"> contractante.</w:t>
      </w:r>
    </w:p>
    <w:bookmarkEnd w:id="2"/>
    <w:p w14:paraId="092A2C0B" w14:textId="77777777" w:rsidR="001B7DBF" w:rsidRPr="00A50220" w:rsidRDefault="001B7DBF" w:rsidP="001B7DBF">
      <w:pPr>
        <w:jc w:val="both"/>
        <w:rPr>
          <w:rFonts w:ascii="Arial" w:eastAsia="SimSun" w:hAnsi="Arial" w:cs="Arial"/>
          <w:sz w:val="20"/>
          <w:szCs w:val="20"/>
          <w:lang w:eastAsia="zh-CN"/>
        </w:rPr>
      </w:pPr>
      <w:r w:rsidRPr="00A50220">
        <w:rPr>
          <w:rFonts w:ascii="Arial" w:hAnsi="Arial" w:cs="Arial"/>
          <w:sz w:val="20"/>
          <w:szCs w:val="20"/>
        </w:rPr>
        <w:t xml:space="preserve">2. Subsemnatul/a declar că voi informa imediat autoritatea contractantă dacă vor interveni modificări în prezenta </w:t>
      </w:r>
      <w:proofErr w:type="spellStart"/>
      <w:r w:rsidRPr="00A50220">
        <w:rPr>
          <w:rFonts w:ascii="Arial" w:hAnsi="Arial" w:cs="Arial"/>
          <w:sz w:val="20"/>
          <w:szCs w:val="20"/>
        </w:rPr>
        <w:t>declaraţie</w:t>
      </w:r>
      <w:proofErr w:type="spellEnd"/>
      <w:r w:rsidRPr="00A50220">
        <w:rPr>
          <w:rFonts w:ascii="Arial" w:hAnsi="Arial" w:cs="Arial"/>
          <w:sz w:val="20"/>
          <w:szCs w:val="20"/>
        </w:rPr>
        <w:t xml:space="preserve"> la orice punct pe parcursul derulării procedurii de atribuire a contractului de </w:t>
      </w:r>
      <w:proofErr w:type="spellStart"/>
      <w:r w:rsidRPr="00A50220">
        <w:rPr>
          <w:rFonts w:ascii="Arial" w:hAnsi="Arial" w:cs="Arial"/>
          <w:sz w:val="20"/>
          <w:szCs w:val="20"/>
        </w:rPr>
        <w:t>achiziţie</w:t>
      </w:r>
      <w:proofErr w:type="spellEnd"/>
      <w:r w:rsidRPr="00A50220">
        <w:rPr>
          <w:rFonts w:ascii="Arial" w:hAnsi="Arial" w:cs="Arial"/>
          <w:sz w:val="20"/>
          <w:szCs w:val="20"/>
        </w:rPr>
        <w:t xml:space="preserve"> publică sau, în cazul în care vom fi </w:t>
      </w:r>
      <w:proofErr w:type="spellStart"/>
      <w:r w:rsidRPr="00A50220">
        <w:rPr>
          <w:rFonts w:ascii="Arial" w:hAnsi="Arial" w:cs="Arial"/>
          <w:sz w:val="20"/>
          <w:szCs w:val="20"/>
        </w:rPr>
        <w:t>desemnaţi</w:t>
      </w:r>
      <w:proofErr w:type="spellEnd"/>
      <w:r w:rsidRPr="00A50220">
        <w:rPr>
          <w:rFonts w:ascii="Arial" w:hAnsi="Arial" w:cs="Arial"/>
          <w:sz w:val="20"/>
          <w:szCs w:val="20"/>
        </w:rPr>
        <w:t xml:space="preserve"> </w:t>
      </w:r>
      <w:proofErr w:type="spellStart"/>
      <w:r w:rsidRPr="00A50220">
        <w:rPr>
          <w:rFonts w:ascii="Arial" w:hAnsi="Arial" w:cs="Arial"/>
          <w:sz w:val="20"/>
          <w:szCs w:val="20"/>
        </w:rPr>
        <w:t>câştigători</w:t>
      </w:r>
      <w:proofErr w:type="spellEnd"/>
      <w:r w:rsidRPr="00A50220">
        <w:rPr>
          <w:rFonts w:ascii="Arial" w:hAnsi="Arial" w:cs="Arial"/>
          <w:sz w:val="20"/>
          <w:szCs w:val="20"/>
        </w:rPr>
        <w:t xml:space="preserve">, pe parcursul derulării contractului de </w:t>
      </w:r>
      <w:proofErr w:type="spellStart"/>
      <w:r w:rsidRPr="00A50220">
        <w:rPr>
          <w:rFonts w:ascii="Arial" w:hAnsi="Arial" w:cs="Arial"/>
          <w:sz w:val="20"/>
          <w:szCs w:val="20"/>
        </w:rPr>
        <w:t>achiziţie</w:t>
      </w:r>
      <w:proofErr w:type="spellEnd"/>
      <w:r w:rsidRPr="00A50220">
        <w:rPr>
          <w:rFonts w:ascii="Arial" w:hAnsi="Arial" w:cs="Arial"/>
          <w:sz w:val="20"/>
          <w:szCs w:val="20"/>
        </w:rPr>
        <w:t xml:space="preserve"> publică. </w:t>
      </w:r>
    </w:p>
    <w:p w14:paraId="31E85C71" w14:textId="77777777" w:rsidR="001B7DBF" w:rsidRPr="00A50220" w:rsidRDefault="001B7DBF" w:rsidP="001B7DBF">
      <w:pPr>
        <w:autoSpaceDE w:val="0"/>
        <w:autoSpaceDN w:val="0"/>
        <w:adjustRightInd w:val="0"/>
        <w:jc w:val="both"/>
        <w:rPr>
          <w:rFonts w:ascii="Arial" w:hAnsi="Arial" w:cs="Arial"/>
          <w:sz w:val="20"/>
          <w:szCs w:val="20"/>
        </w:rPr>
      </w:pPr>
      <w:r w:rsidRPr="00A50220">
        <w:rPr>
          <w:rFonts w:ascii="Arial" w:hAnsi="Arial" w:cs="Arial"/>
          <w:sz w:val="20"/>
          <w:szCs w:val="20"/>
        </w:rPr>
        <w:t xml:space="preserve">3. Subsemnatul/a declar că </w:t>
      </w:r>
      <w:proofErr w:type="spellStart"/>
      <w:r w:rsidRPr="00A50220">
        <w:rPr>
          <w:rFonts w:ascii="Arial" w:hAnsi="Arial" w:cs="Arial"/>
          <w:sz w:val="20"/>
          <w:szCs w:val="20"/>
        </w:rPr>
        <w:t>informaţiile</w:t>
      </w:r>
      <w:proofErr w:type="spellEnd"/>
      <w:r w:rsidRPr="00A50220">
        <w:rPr>
          <w:rFonts w:ascii="Arial" w:hAnsi="Arial" w:cs="Arial"/>
          <w:sz w:val="20"/>
          <w:szCs w:val="20"/>
        </w:rPr>
        <w:t xml:space="preserve"> furnizate sunt complete </w:t>
      </w:r>
      <w:proofErr w:type="spellStart"/>
      <w:r w:rsidRPr="00A50220">
        <w:rPr>
          <w:rFonts w:ascii="Arial" w:hAnsi="Arial" w:cs="Arial"/>
          <w:sz w:val="20"/>
          <w:szCs w:val="20"/>
        </w:rPr>
        <w:t>şi</w:t>
      </w:r>
      <w:proofErr w:type="spellEnd"/>
      <w:r w:rsidRPr="00A50220">
        <w:rPr>
          <w:rFonts w:ascii="Arial" w:hAnsi="Arial" w:cs="Arial"/>
          <w:sz w:val="20"/>
          <w:szCs w:val="20"/>
        </w:rPr>
        <w:t xml:space="preserve"> corecte în fiecare detaliu </w:t>
      </w:r>
      <w:proofErr w:type="spellStart"/>
      <w:r w:rsidRPr="00A50220">
        <w:rPr>
          <w:rFonts w:ascii="Arial" w:hAnsi="Arial" w:cs="Arial"/>
          <w:sz w:val="20"/>
          <w:szCs w:val="20"/>
        </w:rPr>
        <w:t>şi</w:t>
      </w:r>
      <w:proofErr w:type="spellEnd"/>
      <w:r w:rsidRPr="00A50220">
        <w:rPr>
          <w:rFonts w:ascii="Arial" w:hAnsi="Arial" w:cs="Arial"/>
          <w:sz w:val="20"/>
          <w:szCs w:val="20"/>
        </w:rPr>
        <w:t xml:space="preserve"> </w:t>
      </w:r>
      <w:proofErr w:type="spellStart"/>
      <w:r w:rsidRPr="00A50220">
        <w:rPr>
          <w:rFonts w:ascii="Arial" w:hAnsi="Arial" w:cs="Arial"/>
          <w:sz w:val="20"/>
          <w:szCs w:val="20"/>
        </w:rPr>
        <w:t>înteleg</w:t>
      </w:r>
      <w:proofErr w:type="spellEnd"/>
      <w:r w:rsidRPr="00A50220">
        <w:rPr>
          <w:rFonts w:ascii="Arial" w:hAnsi="Arial" w:cs="Arial"/>
          <w:sz w:val="20"/>
          <w:szCs w:val="20"/>
        </w:rPr>
        <w:t xml:space="preserve"> că autoritatea contractantă are dreptul de a solicita, în scopul verificării </w:t>
      </w:r>
      <w:proofErr w:type="spellStart"/>
      <w:r w:rsidRPr="00A50220">
        <w:rPr>
          <w:rFonts w:ascii="Arial" w:hAnsi="Arial" w:cs="Arial"/>
          <w:sz w:val="20"/>
          <w:szCs w:val="20"/>
        </w:rPr>
        <w:t>şi</w:t>
      </w:r>
      <w:proofErr w:type="spellEnd"/>
      <w:r w:rsidRPr="00A50220">
        <w:rPr>
          <w:rFonts w:ascii="Arial" w:hAnsi="Arial" w:cs="Arial"/>
          <w:sz w:val="20"/>
          <w:szCs w:val="20"/>
        </w:rPr>
        <w:t xml:space="preserve"> confirmării </w:t>
      </w:r>
      <w:proofErr w:type="spellStart"/>
      <w:r w:rsidRPr="00A50220">
        <w:rPr>
          <w:rFonts w:ascii="Arial" w:hAnsi="Arial" w:cs="Arial"/>
          <w:sz w:val="20"/>
          <w:szCs w:val="20"/>
        </w:rPr>
        <w:t>declaraţiilor</w:t>
      </w:r>
      <w:proofErr w:type="spellEnd"/>
      <w:r w:rsidRPr="00A50220">
        <w:rPr>
          <w:rFonts w:ascii="Arial" w:hAnsi="Arial" w:cs="Arial"/>
          <w:sz w:val="20"/>
          <w:szCs w:val="20"/>
        </w:rPr>
        <w:t>, situațiilor și documentelor care însoțesc oferta, orice informații suplimentare.</w:t>
      </w:r>
    </w:p>
    <w:p w14:paraId="3A2F289A" w14:textId="77777777" w:rsidR="001B7DBF" w:rsidRPr="00A50220" w:rsidRDefault="001B7DBF" w:rsidP="001B7DBF">
      <w:pPr>
        <w:autoSpaceDE w:val="0"/>
        <w:autoSpaceDN w:val="0"/>
        <w:adjustRightInd w:val="0"/>
        <w:jc w:val="both"/>
        <w:rPr>
          <w:rFonts w:ascii="Arial" w:hAnsi="Arial" w:cs="Arial"/>
          <w:sz w:val="20"/>
          <w:szCs w:val="20"/>
        </w:rPr>
      </w:pPr>
      <w:r w:rsidRPr="00A50220">
        <w:rPr>
          <w:rFonts w:ascii="Arial" w:hAnsi="Arial" w:cs="Arial"/>
          <w:sz w:val="20"/>
          <w:szCs w:val="20"/>
        </w:rPr>
        <w:t xml:space="preserve">4.Subsemnatul/a autorizez prin prezenta orice </w:t>
      </w:r>
      <w:proofErr w:type="spellStart"/>
      <w:r w:rsidRPr="00A50220">
        <w:rPr>
          <w:rFonts w:ascii="Arial" w:hAnsi="Arial" w:cs="Arial"/>
          <w:sz w:val="20"/>
          <w:szCs w:val="20"/>
        </w:rPr>
        <w:t>instituţie</w:t>
      </w:r>
      <w:proofErr w:type="spellEnd"/>
      <w:r w:rsidRPr="00A50220">
        <w:rPr>
          <w:rFonts w:ascii="Arial" w:hAnsi="Arial" w:cs="Arial"/>
          <w:sz w:val="20"/>
          <w:szCs w:val="20"/>
        </w:rPr>
        <w:t xml:space="preserve">, societate comercială, bancă, alte persoane juridice să furnizeze </w:t>
      </w:r>
      <w:proofErr w:type="spellStart"/>
      <w:r w:rsidRPr="00A50220">
        <w:rPr>
          <w:rFonts w:ascii="Arial" w:hAnsi="Arial" w:cs="Arial"/>
          <w:sz w:val="20"/>
          <w:szCs w:val="20"/>
        </w:rPr>
        <w:t>informaţii</w:t>
      </w:r>
      <w:proofErr w:type="spellEnd"/>
      <w:r w:rsidRPr="00A50220">
        <w:rPr>
          <w:rFonts w:ascii="Arial" w:hAnsi="Arial" w:cs="Arial"/>
          <w:sz w:val="20"/>
          <w:szCs w:val="20"/>
        </w:rPr>
        <w:t xml:space="preserve"> </w:t>
      </w:r>
      <w:proofErr w:type="spellStart"/>
      <w:r w:rsidRPr="00A50220">
        <w:rPr>
          <w:rFonts w:ascii="Arial" w:hAnsi="Arial" w:cs="Arial"/>
          <w:sz w:val="20"/>
          <w:szCs w:val="20"/>
        </w:rPr>
        <w:t>reprezentanţilor</w:t>
      </w:r>
      <w:proofErr w:type="spellEnd"/>
      <w:r w:rsidRPr="00A50220">
        <w:rPr>
          <w:rFonts w:ascii="Arial" w:hAnsi="Arial" w:cs="Arial"/>
          <w:sz w:val="20"/>
          <w:szCs w:val="20"/>
        </w:rPr>
        <w:t xml:space="preserve"> </w:t>
      </w:r>
      <w:proofErr w:type="spellStart"/>
      <w:r w:rsidRPr="00A50220">
        <w:rPr>
          <w:rFonts w:ascii="Arial" w:hAnsi="Arial" w:cs="Arial"/>
          <w:sz w:val="20"/>
          <w:szCs w:val="20"/>
        </w:rPr>
        <w:t>autorizaţi</w:t>
      </w:r>
      <w:proofErr w:type="spellEnd"/>
      <w:r w:rsidRPr="00A50220">
        <w:rPr>
          <w:rFonts w:ascii="Arial" w:hAnsi="Arial" w:cs="Arial"/>
          <w:sz w:val="20"/>
          <w:szCs w:val="20"/>
        </w:rPr>
        <w:t xml:space="preserve"> ai.................(denumirea </w:t>
      </w:r>
      <w:proofErr w:type="spellStart"/>
      <w:r w:rsidRPr="00A50220">
        <w:rPr>
          <w:rFonts w:ascii="Arial" w:hAnsi="Arial" w:cs="Arial"/>
          <w:sz w:val="20"/>
          <w:szCs w:val="20"/>
        </w:rPr>
        <w:t>şi</w:t>
      </w:r>
      <w:proofErr w:type="spellEnd"/>
      <w:r w:rsidRPr="00A50220">
        <w:rPr>
          <w:rFonts w:ascii="Arial" w:hAnsi="Arial" w:cs="Arial"/>
          <w:sz w:val="20"/>
          <w:szCs w:val="20"/>
        </w:rPr>
        <w:t xml:space="preserve"> adresa </w:t>
      </w:r>
      <w:proofErr w:type="spellStart"/>
      <w:r w:rsidRPr="00A50220">
        <w:rPr>
          <w:rFonts w:ascii="Arial" w:hAnsi="Arial" w:cs="Arial"/>
          <w:sz w:val="20"/>
          <w:szCs w:val="20"/>
        </w:rPr>
        <w:t>autorităţii</w:t>
      </w:r>
      <w:proofErr w:type="spellEnd"/>
      <w:r w:rsidRPr="00A50220">
        <w:rPr>
          <w:rFonts w:ascii="Arial" w:hAnsi="Arial" w:cs="Arial"/>
          <w:sz w:val="20"/>
          <w:szCs w:val="20"/>
        </w:rPr>
        <w:t xml:space="preserve"> contractante) cu privire la orice aspect tehnic </w:t>
      </w:r>
      <w:proofErr w:type="spellStart"/>
      <w:r w:rsidRPr="00A50220">
        <w:rPr>
          <w:rFonts w:ascii="Arial" w:hAnsi="Arial" w:cs="Arial"/>
          <w:sz w:val="20"/>
          <w:szCs w:val="20"/>
        </w:rPr>
        <w:t>şi</w:t>
      </w:r>
      <w:proofErr w:type="spellEnd"/>
      <w:r w:rsidRPr="00A50220">
        <w:rPr>
          <w:rFonts w:ascii="Arial" w:hAnsi="Arial" w:cs="Arial"/>
          <w:sz w:val="20"/>
          <w:szCs w:val="20"/>
        </w:rPr>
        <w:t xml:space="preserve"> financiar în  legătură cu activitatea noastră. </w:t>
      </w:r>
    </w:p>
    <w:p w14:paraId="3E3575B6" w14:textId="77777777" w:rsidR="001B7DBF" w:rsidRPr="00A50220" w:rsidRDefault="001B7DBF" w:rsidP="001B7DBF">
      <w:pPr>
        <w:shd w:val="clear" w:color="auto" w:fill="FFFFFF"/>
        <w:ind w:right="10"/>
        <w:jc w:val="both"/>
        <w:rPr>
          <w:rFonts w:ascii="Arial" w:hAnsi="Arial" w:cs="Arial"/>
          <w:sz w:val="20"/>
          <w:szCs w:val="20"/>
        </w:rPr>
      </w:pPr>
      <w:r w:rsidRPr="00A50220">
        <w:rPr>
          <w:rFonts w:ascii="Arial" w:hAnsi="Arial" w:cs="Arial"/>
          <w:sz w:val="20"/>
          <w:szCs w:val="20"/>
        </w:rPr>
        <w:t xml:space="preserve">Persoanele cu </w:t>
      </w:r>
      <w:proofErr w:type="spellStart"/>
      <w:r w:rsidRPr="00A50220">
        <w:rPr>
          <w:rFonts w:ascii="Arial" w:hAnsi="Arial" w:cs="Arial"/>
          <w:sz w:val="20"/>
          <w:szCs w:val="20"/>
        </w:rPr>
        <w:t>functie</w:t>
      </w:r>
      <w:proofErr w:type="spellEnd"/>
      <w:r w:rsidRPr="00A50220">
        <w:rPr>
          <w:rFonts w:ascii="Arial" w:hAnsi="Arial" w:cs="Arial"/>
          <w:sz w:val="20"/>
          <w:szCs w:val="20"/>
        </w:rPr>
        <w:t xml:space="preserve"> de decizie din cadrul </w:t>
      </w:r>
      <w:proofErr w:type="spellStart"/>
      <w:r w:rsidRPr="00A50220">
        <w:rPr>
          <w:rFonts w:ascii="Arial" w:hAnsi="Arial" w:cs="Arial"/>
          <w:sz w:val="20"/>
          <w:szCs w:val="20"/>
        </w:rPr>
        <w:t>autoritatii</w:t>
      </w:r>
      <w:proofErr w:type="spellEnd"/>
      <w:r w:rsidRPr="00A50220">
        <w:rPr>
          <w:rFonts w:ascii="Arial" w:hAnsi="Arial" w:cs="Arial"/>
          <w:sz w:val="20"/>
          <w:szCs w:val="20"/>
        </w:rPr>
        <w:t xml:space="preserve"> contractante, care sunt implicate  in </w:t>
      </w:r>
      <w:proofErr w:type="spellStart"/>
      <w:r w:rsidRPr="00A50220">
        <w:rPr>
          <w:rFonts w:ascii="Arial" w:hAnsi="Arial" w:cs="Arial"/>
          <w:sz w:val="20"/>
          <w:szCs w:val="20"/>
        </w:rPr>
        <w:t>desfasurarea</w:t>
      </w:r>
      <w:proofErr w:type="spellEnd"/>
      <w:r w:rsidRPr="00A50220">
        <w:rPr>
          <w:rFonts w:ascii="Arial" w:hAnsi="Arial" w:cs="Arial"/>
          <w:sz w:val="20"/>
          <w:szCs w:val="20"/>
        </w:rPr>
        <w:t xml:space="preserve"> procedurii de atribuire sau care pot influenta rezultatul acesteia in cadrul </w:t>
      </w:r>
      <w:proofErr w:type="spellStart"/>
      <w:r w:rsidRPr="00A50220">
        <w:rPr>
          <w:rFonts w:ascii="Arial" w:hAnsi="Arial" w:cs="Arial"/>
          <w:sz w:val="20"/>
          <w:szCs w:val="20"/>
        </w:rPr>
        <w:t>autoritatii</w:t>
      </w:r>
      <w:proofErr w:type="spellEnd"/>
      <w:r w:rsidRPr="00A50220">
        <w:rPr>
          <w:rFonts w:ascii="Arial" w:hAnsi="Arial" w:cs="Arial"/>
          <w:sz w:val="20"/>
          <w:szCs w:val="20"/>
        </w:rPr>
        <w:t xml:space="preserve"> contractante, sunt:</w:t>
      </w:r>
    </w:p>
    <w:p w14:paraId="23F191D3" w14:textId="77777777" w:rsidR="001B7DBF" w:rsidRPr="00A50220" w:rsidRDefault="001B7DBF" w:rsidP="001B7DBF">
      <w:pPr>
        <w:spacing w:after="0" w:line="240" w:lineRule="auto"/>
        <w:jc w:val="both"/>
        <w:rPr>
          <w:rFonts w:ascii="Arial Narrow" w:hAnsi="Arial Narrow"/>
        </w:rPr>
      </w:pPr>
      <w:r w:rsidRPr="00A50220">
        <w:rPr>
          <w:rFonts w:ascii="Arial Narrow" w:hAnsi="Arial Narrow"/>
        </w:rPr>
        <w:t>a) Director: ORDEAN DORIN OCTAVIAN</w:t>
      </w:r>
    </w:p>
    <w:p w14:paraId="4E9C4053" w14:textId="6CC73295" w:rsidR="001B7DBF" w:rsidRPr="00A50220" w:rsidRDefault="001B7DBF" w:rsidP="001B7DBF">
      <w:pPr>
        <w:spacing w:after="0" w:line="240" w:lineRule="auto"/>
        <w:jc w:val="both"/>
        <w:rPr>
          <w:rFonts w:ascii="Arial Narrow" w:hAnsi="Arial Narrow"/>
        </w:rPr>
      </w:pPr>
      <w:r w:rsidRPr="00A50220">
        <w:rPr>
          <w:rFonts w:ascii="Arial Narrow" w:hAnsi="Arial Narrow"/>
        </w:rPr>
        <w:t>b) Director adjunct: ARDELEAN MARIUS DANIEL</w:t>
      </w:r>
    </w:p>
    <w:p w14:paraId="5B5C7F6D" w14:textId="41EDBFE7" w:rsidR="001B7DBF" w:rsidRPr="00A50220" w:rsidRDefault="004D3308" w:rsidP="001B7DBF">
      <w:pPr>
        <w:spacing w:after="0" w:line="240" w:lineRule="auto"/>
        <w:jc w:val="both"/>
        <w:rPr>
          <w:rFonts w:ascii="Arial Narrow" w:hAnsi="Arial Narrow"/>
          <w:color w:val="FF0000"/>
        </w:rPr>
      </w:pPr>
      <w:r>
        <w:rPr>
          <w:rFonts w:ascii="Arial Narrow" w:hAnsi="Arial Narrow"/>
        </w:rPr>
        <w:t>c</w:t>
      </w:r>
      <w:r w:rsidR="001B7DBF" w:rsidRPr="00A50220">
        <w:rPr>
          <w:rFonts w:ascii="Arial Narrow" w:hAnsi="Arial Narrow"/>
        </w:rPr>
        <w:t xml:space="preserve">) </w:t>
      </w:r>
      <w:proofErr w:type="spellStart"/>
      <w:r w:rsidR="001B7DBF" w:rsidRPr="00A50220">
        <w:rPr>
          <w:rFonts w:ascii="Arial Narrow" w:hAnsi="Arial Narrow"/>
        </w:rPr>
        <w:t>Sef</w:t>
      </w:r>
      <w:proofErr w:type="spellEnd"/>
      <w:r w:rsidR="001B7DBF" w:rsidRPr="00A50220">
        <w:rPr>
          <w:rFonts w:ascii="Arial Narrow" w:hAnsi="Arial Narrow"/>
        </w:rPr>
        <w:t xml:space="preserve"> Serviciu : MUNTEAN EMIL</w:t>
      </w:r>
    </w:p>
    <w:p w14:paraId="0691592F" w14:textId="51195DA6" w:rsidR="001B7DBF" w:rsidRPr="00A50220" w:rsidRDefault="004D3308" w:rsidP="001B7DBF">
      <w:pPr>
        <w:spacing w:after="0" w:line="240" w:lineRule="auto"/>
        <w:jc w:val="both"/>
        <w:rPr>
          <w:rFonts w:ascii="Arial Narrow" w:hAnsi="Arial Narrow"/>
        </w:rPr>
      </w:pPr>
      <w:r>
        <w:rPr>
          <w:rFonts w:ascii="Arial Narrow" w:hAnsi="Arial Narrow"/>
        </w:rPr>
        <w:t>d</w:t>
      </w:r>
      <w:r w:rsidR="001B7DBF" w:rsidRPr="00A50220">
        <w:rPr>
          <w:rFonts w:ascii="Arial Narrow" w:hAnsi="Arial Narrow"/>
        </w:rPr>
        <w:t xml:space="preserve">) </w:t>
      </w:r>
      <w:proofErr w:type="spellStart"/>
      <w:r w:rsidR="001B7DBF" w:rsidRPr="00A50220">
        <w:rPr>
          <w:rFonts w:ascii="Arial Narrow" w:hAnsi="Arial Narrow"/>
        </w:rPr>
        <w:t>Sef</w:t>
      </w:r>
      <w:proofErr w:type="spellEnd"/>
      <w:r w:rsidR="001B7DBF" w:rsidRPr="00A50220">
        <w:rPr>
          <w:rFonts w:ascii="Arial Narrow" w:hAnsi="Arial Narrow"/>
        </w:rPr>
        <w:t xml:space="preserve"> serviciu :</w:t>
      </w:r>
      <w:r>
        <w:rPr>
          <w:rFonts w:ascii="Arial Narrow" w:hAnsi="Arial Narrow"/>
        </w:rPr>
        <w:t>PANDOR DAN SABIN</w:t>
      </w:r>
    </w:p>
    <w:p w14:paraId="7ED7D806" w14:textId="77777777" w:rsidR="004D3308" w:rsidRDefault="004D3308" w:rsidP="001B7DBF">
      <w:pPr>
        <w:spacing w:after="0" w:line="240" w:lineRule="auto"/>
        <w:jc w:val="both"/>
        <w:rPr>
          <w:rFonts w:ascii="Arial Narrow" w:hAnsi="Arial Narrow"/>
        </w:rPr>
      </w:pPr>
      <w:r>
        <w:rPr>
          <w:rFonts w:ascii="Arial Narrow" w:hAnsi="Arial Narrow"/>
        </w:rPr>
        <w:t>e</w:t>
      </w:r>
      <w:r w:rsidR="001B7DBF" w:rsidRPr="00A50220">
        <w:rPr>
          <w:rFonts w:ascii="Arial Narrow" w:hAnsi="Arial Narrow"/>
        </w:rPr>
        <w:t xml:space="preserve">) </w:t>
      </w:r>
      <w:proofErr w:type="spellStart"/>
      <w:r w:rsidR="001B7DBF" w:rsidRPr="00A50220">
        <w:rPr>
          <w:rFonts w:ascii="Arial Narrow" w:hAnsi="Arial Narrow"/>
        </w:rPr>
        <w:t>Sef</w:t>
      </w:r>
      <w:proofErr w:type="spellEnd"/>
      <w:r w:rsidR="001B7DBF" w:rsidRPr="00A50220">
        <w:rPr>
          <w:rFonts w:ascii="Arial Narrow" w:hAnsi="Arial Narrow"/>
        </w:rPr>
        <w:t xml:space="preserve"> serviciu: SUCIU ELENA  </w:t>
      </w:r>
    </w:p>
    <w:p w14:paraId="3E1C30F9" w14:textId="1B3C5055" w:rsidR="001B7DBF" w:rsidRPr="00A50220" w:rsidRDefault="004D3308" w:rsidP="001B7DBF">
      <w:pPr>
        <w:spacing w:after="0" w:line="240" w:lineRule="auto"/>
        <w:jc w:val="both"/>
        <w:rPr>
          <w:rFonts w:ascii="Arial Narrow" w:hAnsi="Arial Narrow"/>
        </w:rPr>
      </w:pPr>
      <w:r>
        <w:rPr>
          <w:rFonts w:ascii="Arial Narrow" w:hAnsi="Arial Narrow"/>
        </w:rPr>
        <w:t>f</w:t>
      </w:r>
      <w:r w:rsidR="001B7DBF" w:rsidRPr="00A50220">
        <w:rPr>
          <w:rFonts w:ascii="Arial Narrow" w:hAnsi="Arial Narrow"/>
        </w:rPr>
        <w:t xml:space="preserve">) </w:t>
      </w:r>
      <w:proofErr w:type="spellStart"/>
      <w:r w:rsidR="001B7DBF" w:rsidRPr="00A50220">
        <w:rPr>
          <w:rFonts w:ascii="Arial Narrow" w:hAnsi="Arial Narrow"/>
        </w:rPr>
        <w:t>Sef</w:t>
      </w:r>
      <w:proofErr w:type="spellEnd"/>
      <w:r w:rsidR="001B7DBF" w:rsidRPr="00A50220">
        <w:rPr>
          <w:rFonts w:ascii="Arial Narrow" w:hAnsi="Arial Narrow"/>
        </w:rPr>
        <w:t xml:space="preserve"> birou: NITREANU SABINA  ANCUTA </w:t>
      </w:r>
    </w:p>
    <w:p w14:paraId="70792BA9" w14:textId="77777777" w:rsidR="004D3308" w:rsidRDefault="004D3308" w:rsidP="001B7DBF">
      <w:pPr>
        <w:spacing w:after="0" w:line="240" w:lineRule="auto"/>
        <w:jc w:val="both"/>
        <w:rPr>
          <w:rFonts w:ascii="Arial Narrow" w:hAnsi="Arial Narrow"/>
        </w:rPr>
      </w:pPr>
      <w:r>
        <w:rPr>
          <w:rFonts w:ascii="Arial Narrow" w:hAnsi="Arial Narrow"/>
        </w:rPr>
        <w:t>g</w:t>
      </w:r>
      <w:r w:rsidR="001B7DBF" w:rsidRPr="00A50220">
        <w:rPr>
          <w:rFonts w:ascii="Arial Narrow" w:hAnsi="Arial Narrow"/>
        </w:rPr>
        <w:t xml:space="preserve">) Consilier I A </w:t>
      </w:r>
      <w:proofErr w:type="spellStart"/>
      <w:r w:rsidR="001B7DBF" w:rsidRPr="00A50220">
        <w:rPr>
          <w:rFonts w:ascii="Arial Narrow" w:hAnsi="Arial Narrow"/>
        </w:rPr>
        <w:t>Achizitii</w:t>
      </w:r>
      <w:proofErr w:type="spellEnd"/>
      <w:r w:rsidR="001B7DBF" w:rsidRPr="00A50220">
        <w:rPr>
          <w:rFonts w:ascii="Arial Narrow" w:hAnsi="Arial Narrow"/>
        </w:rPr>
        <w:t xml:space="preserve"> DEAC CARLA ELSA</w:t>
      </w:r>
    </w:p>
    <w:p w14:paraId="4FAF6358" w14:textId="257ABB89" w:rsidR="001B7DBF" w:rsidRPr="00A50220" w:rsidRDefault="004D3308" w:rsidP="001B7DBF">
      <w:pPr>
        <w:spacing w:after="0" w:line="240" w:lineRule="auto"/>
        <w:jc w:val="both"/>
        <w:rPr>
          <w:rFonts w:ascii="Arial Narrow" w:hAnsi="Arial Narrow"/>
        </w:rPr>
      </w:pPr>
      <w:r>
        <w:rPr>
          <w:rFonts w:ascii="Arial Narrow" w:hAnsi="Arial Narrow"/>
        </w:rPr>
        <w:t>h</w:t>
      </w:r>
      <w:r w:rsidR="001B7DBF" w:rsidRPr="00A50220">
        <w:rPr>
          <w:rFonts w:ascii="Arial Narrow" w:hAnsi="Arial Narrow"/>
        </w:rPr>
        <w:t xml:space="preserve">) Consilier I A </w:t>
      </w:r>
      <w:proofErr w:type="spellStart"/>
      <w:r w:rsidR="001B7DBF" w:rsidRPr="00A50220">
        <w:rPr>
          <w:rFonts w:ascii="Arial Narrow" w:hAnsi="Arial Narrow"/>
        </w:rPr>
        <w:t>Achizitii</w:t>
      </w:r>
      <w:proofErr w:type="spellEnd"/>
      <w:r w:rsidR="001B7DBF" w:rsidRPr="00A50220">
        <w:rPr>
          <w:rFonts w:ascii="Arial Narrow" w:hAnsi="Arial Narrow"/>
        </w:rPr>
        <w:t>: ONETIU ADRIANA</w:t>
      </w:r>
    </w:p>
    <w:p w14:paraId="16830C46" w14:textId="0032958B" w:rsidR="001B7DBF" w:rsidRPr="00A50220" w:rsidRDefault="004D3308" w:rsidP="001B7DBF">
      <w:pPr>
        <w:spacing w:after="0" w:line="240" w:lineRule="auto"/>
        <w:jc w:val="both"/>
        <w:rPr>
          <w:rFonts w:ascii="Arial Narrow" w:hAnsi="Arial Narrow"/>
        </w:rPr>
      </w:pPr>
      <w:r>
        <w:rPr>
          <w:rFonts w:ascii="Arial Narrow" w:hAnsi="Arial Narrow"/>
        </w:rPr>
        <w:t>i</w:t>
      </w:r>
      <w:r w:rsidR="001B7DBF" w:rsidRPr="00A50220">
        <w:rPr>
          <w:rFonts w:ascii="Arial Narrow" w:hAnsi="Arial Narrow"/>
        </w:rPr>
        <w:t xml:space="preserve">) Consilier I A </w:t>
      </w:r>
      <w:proofErr w:type="spellStart"/>
      <w:r w:rsidR="001B7DBF" w:rsidRPr="00A50220">
        <w:rPr>
          <w:rFonts w:ascii="Arial Narrow" w:hAnsi="Arial Narrow"/>
        </w:rPr>
        <w:t>Achizitii</w:t>
      </w:r>
      <w:proofErr w:type="spellEnd"/>
      <w:r w:rsidR="001B7DBF" w:rsidRPr="00A50220">
        <w:rPr>
          <w:rFonts w:ascii="Arial Narrow" w:hAnsi="Arial Narrow"/>
        </w:rPr>
        <w:t>: CRISTEA DANIELA MONICA</w:t>
      </w:r>
    </w:p>
    <w:p w14:paraId="3C7AA316" w14:textId="1C419D33" w:rsidR="001B7DBF" w:rsidRPr="00A50220" w:rsidRDefault="004D3308" w:rsidP="001B7DBF">
      <w:pPr>
        <w:spacing w:after="0" w:line="240" w:lineRule="auto"/>
        <w:jc w:val="both"/>
        <w:rPr>
          <w:rFonts w:ascii="Arial Narrow" w:hAnsi="Arial Narrow"/>
        </w:rPr>
      </w:pPr>
      <w:r>
        <w:rPr>
          <w:rFonts w:ascii="Arial Narrow" w:hAnsi="Arial Narrow"/>
        </w:rPr>
        <w:t>j</w:t>
      </w:r>
      <w:r w:rsidR="001B7DBF" w:rsidRPr="00A50220">
        <w:rPr>
          <w:rFonts w:ascii="Arial Narrow" w:hAnsi="Arial Narrow"/>
        </w:rPr>
        <w:t>)</w:t>
      </w:r>
      <w:r w:rsidR="001B7DBF" w:rsidRPr="00A50220">
        <w:t xml:space="preserve"> </w:t>
      </w:r>
      <w:r w:rsidR="001B7DBF" w:rsidRPr="00A50220">
        <w:rPr>
          <w:rFonts w:ascii="Arial Narrow" w:hAnsi="Arial Narrow"/>
        </w:rPr>
        <w:t xml:space="preserve">Consilier I A </w:t>
      </w:r>
      <w:proofErr w:type="spellStart"/>
      <w:r w:rsidR="001B7DBF" w:rsidRPr="00A50220">
        <w:rPr>
          <w:rFonts w:ascii="Arial Narrow" w:hAnsi="Arial Narrow"/>
        </w:rPr>
        <w:t>Achizitii</w:t>
      </w:r>
      <w:proofErr w:type="spellEnd"/>
      <w:r w:rsidR="001B7DBF" w:rsidRPr="00A50220">
        <w:rPr>
          <w:rFonts w:ascii="Arial Narrow" w:hAnsi="Arial Narrow"/>
        </w:rPr>
        <w:t>: COMAN RAMONA GABRIELA</w:t>
      </w:r>
    </w:p>
    <w:p w14:paraId="47CF4BAC" w14:textId="788D45E0" w:rsidR="001B7DBF" w:rsidRPr="00A50220" w:rsidRDefault="004D3308" w:rsidP="001B7DBF">
      <w:pPr>
        <w:spacing w:after="0" w:line="240" w:lineRule="auto"/>
        <w:jc w:val="both"/>
        <w:rPr>
          <w:rFonts w:ascii="Arial Narrow" w:hAnsi="Arial Narrow"/>
        </w:rPr>
      </w:pPr>
      <w:r>
        <w:rPr>
          <w:rFonts w:ascii="Arial Narrow" w:hAnsi="Arial Narrow"/>
        </w:rPr>
        <w:t>k</w:t>
      </w:r>
      <w:r w:rsidR="001B7DBF" w:rsidRPr="00A50220">
        <w:rPr>
          <w:rFonts w:ascii="Arial Narrow" w:hAnsi="Arial Narrow"/>
        </w:rPr>
        <w:t xml:space="preserve">) </w:t>
      </w:r>
      <w:proofErr w:type="spellStart"/>
      <w:r>
        <w:rPr>
          <w:rFonts w:ascii="Arial Narrow" w:hAnsi="Arial Narrow"/>
        </w:rPr>
        <w:t>Sef</w:t>
      </w:r>
      <w:proofErr w:type="spellEnd"/>
      <w:r>
        <w:rPr>
          <w:rFonts w:ascii="Arial Narrow" w:hAnsi="Arial Narrow"/>
        </w:rPr>
        <w:t xml:space="preserve"> birou</w:t>
      </w:r>
      <w:r w:rsidR="001B7DBF" w:rsidRPr="00A50220">
        <w:rPr>
          <w:rFonts w:ascii="Arial Narrow" w:hAnsi="Arial Narrow"/>
        </w:rPr>
        <w:t>: FOFELDEA MIRCEA NICOLETA IOANA</w:t>
      </w:r>
    </w:p>
    <w:p w14:paraId="7696E6AA" w14:textId="07AE891A" w:rsidR="001B7DBF" w:rsidRPr="00A50220" w:rsidRDefault="004D3308" w:rsidP="001B7DBF">
      <w:pPr>
        <w:spacing w:after="0" w:line="240" w:lineRule="auto"/>
        <w:jc w:val="both"/>
        <w:rPr>
          <w:rFonts w:ascii="Arial Narrow" w:hAnsi="Arial Narrow"/>
        </w:rPr>
      </w:pPr>
      <w:r>
        <w:rPr>
          <w:rFonts w:ascii="Arial Narrow" w:hAnsi="Arial Narrow"/>
        </w:rPr>
        <w:t>l</w:t>
      </w:r>
      <w:r w:rsidR="001B7DBF" w:rsidRPr="00A50220">
        <w:rPr>
          <w:rFonts w:ascii="Arial Narrow" w:hAnsi="Arial Narrow"/>
        </w:rPr>
        <w:t>) Consilier juridic: NICHIMIS MARILENA RAMONA</w:t>
      </w:r>
    </w:p>
    <w:p w14:paraId="4A0BB554" w14:textId="5C0B45DB" w:rsidR="001B7DBF" w:rsidRPr="00A50220" w:rsidRDefault="004D3308" w:rsidP="001B7DBF">
      <w:pPr>
        <w:spacing w:after="0" w:line="240" w:lineRule="auto"/>
        <w:jc w:val="both"/>
        <w:rPr>
          <w:rFonts w:ascii="Arial Narrow" w:hAnsi="Arial Narrow"/>
        </w:rPr>
      </w:pPr>
      <w:r>
        <w:rPr>
          <w:rFonts w:ascii="Arial Narrow" w:hAnsi="Arial Narrow"/>
        </w:rPr>
        <w:t>m</w:t>
      </w:r>
      <w:r w:rsidR="001B7DBF" w:rsidRPr="00A50220">
        <w:rPr>
          <w:rFonts w:ascii="Arial Narrow" w:hAnsi="Arial Narrow"/>
        </w:rPr>
        <w:t>) Inspector de specialitate MIGA IOAN ADRIAN</w:t>
      </w:r>
    </w:p>
    <w:p w14:paraId="3E382418" w14:textId="77777777" w:rsidR="001B7DBF" w:rsidRPr="00A50220" w:rsidRDefault="001B7DBF" w:rsidP="001B7DBF">
      <w:pPr>
        <w:spacing w:after="0"/>
        <w:ind w:left="1070"/>
        <w:contextualSpacing/>
        <w:jc w:val="both"/>
        <w:rPr>
          <w:rFonts w:ascii="Arial" w:hAnsi="Arial" w:cs="Arial"/>
          <w:sz w:val="20"/>
          <w:szCs w:val="20"/>
          <w:lang w:val="en-US"/>
        </w:rPr>
      </w:pPr>
    </w:p>
    <w:p w14:paraId="0ACD78A0" w14:textId="77777777" w:rsidR="001B7DBF" w:rsidRPr="00A50220" w:rsidRDefault="001B7DBF" w:rsidP="001B7DBF">
      <w:pPr>
        <w:spacing w:after="0"/>
        <w:jc w:val="both"/>
        <w:rPr>
          <w:rFonts w:ascii="Arial" w:hAnsi="Arial" w:cs="Arial"/>
          <w:sz w:val="20"/>
          <w:szCs w:val="20"/>
        </w:rPr>
      </w:pPr>
      <w:r w:rsidRPr="00A50220">
        <w:rPr>
          <w:rFonts w:ascii="Arial" w:hAnsi="Arial" w:cs="Arial"/>
          <w:sz w:val="20"/>
          <w:szCs w:val="20"/>
        </w:rPr>
        <w:t xml:space="preserve">Prezenta </w:t>
      </w:r>
      <w:proofErr w:type="spellStart"/>
      <w:r w:rsidRPr="00A50220">
        <w:rPr>
          <w:rFonts w:ascii="Arial" w:hAnsi="Arial" w:cs="Arial"/>
          <w:sz w:val="20"/>
          <w:szCs w:val="20"/>
        </w:rPr>
        <w:t>declaratie</w:t>
      </w:r>
      <w:proofErr w:type="spellEnd"/>
      <w:r w:rsidRPr="00A50220">
        <w:rPr>
          <w:rFonts w:ascii="Arial" w:hAnsi="Arial" w:cs="Arial"/>
          <w:sz w:val="20"/>
          <w:szCs w:val="20"/>
        </w:rPr>
        <w:t xml:space="preserve"> este valabila pana la data de …………………………………………………</w:t>
      </w:r>
    </w:p>
    <w:p w14:paraId="079945AE" w14:textId="77777777" w:rsidR="001B7DBF" w:rsidRPr="00A50220" w:rsidRDefault="001B7DBF" w:rsidP="001B7DBF">
      <w:pPr>
        <w:ind w:left="90"/>
        <w:contextualSpacing/>
        <w:rPr>
          <w:rFonts w:ascii="Arial" w:hAnsi="Arial" w:cs="Arial"/>
          <w:sz w:val="20"/>
          <w:szCs w:val="20"/>
          <w:lang w:val="en-US"/>
        </w:rPr>
      </w:pPr>
      <w:r w:rsidRPr="00A50220">
        <w:rPr>
          <w:rFonts w:ascii="Arial" w:hAnsi="Arial" w:cs="Arial"/>
          <w:sz w:val="20"/>
          <w:szCs w:val="20"/>
          <w:lang w:val="en-US"/>
        </w:rPr>
        <w:t xml:space="preserve">                                                        </w:t>
      </w:r>
      <w:proofErr w:type="gramStart"/>
      <w:r w:rsidRPr="00A50220">
        <w:rPr>
          <w:rFonts w:ascii="Arial" w:hAnsi="Arial" w:cs="Arial"/>
          <w:sz w:val="20"/>
          <w:szCs w:val="20"/>
          <w:lang w:val="en-US"/>
        </w:rPr>
        <w:t xml:space="preserve">( </w:t>
      </w:r>
      <w:proofErr w:type="spellStart"/>
      <w:r w:rsidRPr="00A50220">
        <w:rPr>
          <w:rFonts w:ascii="Arial" w:hAnsi="Arial" w:cs="Arial"/>
          <w:sz w:val="20"/>
          <w:szCs w:val="20"/>
          <w:lang w:val="en-US"/>
        </w:rPr>
        <w:t>se</w:t>
      </w:r>
      <w:proofErr w:type="spellEnd"/>
      <w:proofErr w:type="gramEnd"/>
      <w:r w:rsidRPr="00A50220">
        <w:rPr>
          <w:rFonts w:ascii="Arial" w:hAnsi="Arial" w:cs="Arial"/>
          <w:sz w:val="20"/>
          <w:szCs w:val="20"/>
          <w:lang w:val="en-US"/>
        </w:rPr>
        <w:t xml:space="preserve"> </w:t>
      </w:r>
      <w:proofErr w:type="spellStart"/>
      <w:r w:rsidRPr="00A50220">
        <w:rPr>
          <w:rFonts w:ascii="Arial" w:hAnsi="Arial" w:cs="Arial"/>
          <w:sz w:val="20"/>
          <w:szCs w:val="20"/>
          <w:lang w:val="en-US"/>
        </w:rPr>
        <w:t>precizeaza</w:t>
      </w:r>
      <w:proofErr w:type="spellEnd"/>
      <w:r w:rsidRPr="00A50220">
        <w:rPr>
          <w:rFonts w:ascii="Arial" w:hAnsi="Arial" w:cs="Arial"/>
          <w:sz w:val="20"/>
          <w:szCs w:val="20"/>
          <w:lang w:val="en-US"/>
        </w:rPr>
        <w:t xml:space="preserve"> data </w:t>
      </w:r>
      <w:proofErr w:type="spellStart"/>
      <w:r w:rsidRPr="00A50220">
        <w:rPr>
          <w:rFonts w:ascii="Arial" w:hAnsi="Arial" w:cs="Arial"/>
          <w:sz w:val="20"/>
          <w:szCs w:val="20"/>
          <w:lang w:val="en-US"/>
        </w:rPr>
        <w:t>expirarii</w:t>
      </w:r>
      <w:proofErr w:type="spellEnd"/>
      <w:r w:rsidRPr="00A50220">
        <w:rPr>
          <w:rFonts w:ascii="Arial" w:hAnsi="Arial" w:cs="Arial"/>
          <w:sz w:val="20"/>
          <w:szCs w:val="20"/>
          <w:lang w:val="en-US"/>
        </w:rPr>
        <w:t xml:space="preserve"> </w:t>
      </w:r>
      <w:proofErr w:type="spellStart"/>
      <w:r w:rsidRPr="00A50220">
        <w:rPr>
          <w:rFonts w:ascii="Arial" w:hAnsi="Arial" w:cs="Arial"/>
          <w:sz w:val="20"/>
          <w:szCs w:val="20"/>
          <w:lang w:val="en-US"/>
        </w:rPr>
        <w:t>perioadei</w:t>
      </w:r>
      <w:proofErr w:type="spellEnd"/>
      <w:r w:rsidRPr="00A50220">
        <w:rPr>
          <w:rFonts w:ascii="Arial" w:hAnsi="Arial" w:cs="Arial"/>
          <w:sz w:val="20"/>
          <w:szCs w:val="20"/>
          <w:lang w:val="en-US"/>
        </w:rPr>
        <w:t xml:space="preserve"> de </w:t>
      </w:r>
      <w:proofErr w:type="spellStart"/>
      <w:r w:rsidRPr="00A50220">
        <w:rPr>
          <w:rFonts w:ascii="Arial" w:hAnsi="Arial" w:cs="Arial"/>
          <w:sz w:val="20"/>
          <w:szCs w:val="20"/>
          <w:lang w:val="en-US"/>
        </w:rPr>
        <w:t>valabilitate</w:t>
      </w:r>
      <w:proofErr w:type="spellEnd"/>
      <w:r w:rsidRPr="00A50220">
        <w:rPr>
          <w:rFonts w:ascii="Arial" w:hAnsi="Arial" w:cs="Arial"/>
          <w:sz w:val="20"/>
          <w:szCs w:val="20"/>
          <w:lang w:val="en-US"/>
        </w:rPr>
        <w:t xml:space="preserve"> a </w:t>
      </w:r>
      <w:proofErr w:type="spellStart"/>
      <w:r w:rsidRPr="00A50220">
        <w:rPr>
          <w:rFonts w:ascii="Arial" w:hAnsi="Arial" w:cs="Arial"/>
          <w:sz w:val="20"/>
          <w:szCs w:val="20"/>
          <w:lang w:val="en-US"/>
        </w:rPr>
        <w:t>ofertei</w:t>
      </w:r>
      <w:proofErr w:type="spellEnd"/>
      <w:r w:rsidRPr="00A50220">
        <w:rPr>
          <w:rFonts w:ascii="Arial" w:hAnsi="Arial" w:cs="Arial"/>
          <w:sz w:val="20"/>
          <w:szCs w:val="20"/>
          <w:lang w:val="en-US"/>
        </w:rPr>
        <w:t xml:space="preserve"> )</w:t>
      </w:r>
    </w:p>
    <w:p w14:paraId="1E12D67D" w14:textId="77777777" w:rsidR="001B7DBF" w:rsidRPr="00A50220" w:rsidRDefault="001B7DBF" w:rsidP="001B7DBF">
      <w:pPr>
        <w:autoSpaceDE w:val="0"/>
        <w:autoSpaceDN w:val="0"/>
        <w:adjustRightInd w:val="0"/>
        <w:jc w:val="both"/>
        <w:rPr>
          <w:rFonts w:ascii="Arial" w:hAnsi="Arial" w:cs="Arial"/>
          <w:sz w:val="20"/>
          <w:szCs w:val="20"/>
        </w:rPr>
      </w:pPr>
      <w:proofErr w:type="spellStart"/>
      <w:r w:rsidRPr="00A50220">
        <w:rPr>
          <w:rFonts w:ascii="Arial" w:hAnsi="Arial" w:cs="Arial"/>
          <w:sz w:val="20"/>
          <w:szCs w:val="20"/>
        </w:rPr>
        <w:t>Înteleg</w:t>
      </w:r>
      <w:proofErr w:type="spellEnd"/>
      <w:r w:rsidRPr="00A50220">
        <w:rPr>
          <w:rFonts w:ascii="Arial" w:hAnsi="Arial" w:cs="Arial"/>
          <w:sz w:val="20"/>
          <w:szCs w:val="20"/>
        </w:rPr>
        <w:t xml:space="preserve"> că în cazul în care această </w:t>
      </w:r>
      <w:proofErr w:type="spellStart"/>
      <w:r w:rsidRPr="00A50220">
        <w:rPr>
          <w:rFonts w:ascii="Arial" w:hAnsi="Arial" w:cs="Arial"/>
          <w:sz w:val="20"/>
          <w:szCs w:val="20"/>
        </w:rPr>
        <w:t>declaraţie</w:t>
      </w:r>
      <w:proofErr w:type="spellEnd"/>
      <w:r w:rsidRPr="00A50220">
        <w:rPr>
          <w:rFonts w:ascii="Arial" w:hAnsi="Arial" w:cs="Arial"/>
          <w:sz w:val="20"/>
          <w:szCs w:val="20"/>
        </w:rPr>
        <w:t xml:space="preserve"> nu este conformă cu realitatea sunt pasibil de </w:t>
      </w:r>
      <w:proofErr w:type="spellStart"/>
      <w:r w:rsidRPr="00A50220">
        <w:rPr>
          <w:rFonts w:ascii="Arial" w:hAnsi="Arial" w:cs="Arial"/>
          <w:sz w:val="20"/>
          <w:szCs w:val="20"/>
        </w:rPr>
        <w:t>încalcarea</w:t>
      </w:r>
      <w:proofErr w:type="spellEnd"/>
      <w:r w:rsidRPr="00A50220">
        <w:rPr>
          <w:rFonts w:ascii="Arial" w:hAnsi="Arial" w:cs="Arial"/>
          <w:sz w:val="20"/>
          <w:szCs w:val="20"/>
        </w:rPr>
        <w:t xml:space="preserve"> prevederilor </w:t>
      </w:r>
      <w:proofErr w:type="spellStart"/>
      <w:r w:rsidRPr="00A50220">
        <w:rPr>
          <w:rFonts w:ascii="Arial" w:hAnsi="Arial" w:cs="Arial"/>
          <w:sz w:val="20"/>
          <w:szCs w:val="20"/>
        </w:rPr>
        <w:t>legislaţiei</w:t>
      </w:r>
      <w:proofErr w:type="spellEnd"/>
      <w:r w:rsidRPr="00A50220">
        <w:rPr>
          <w:rFonts w:ascii="Arial" w:hAnsi="Arial" w:cs="Arial"/>
          <w:sz w:val="20"/>
          <w:szCs w:val="20"/>
        </w:rPr>
        <w:t xml:space="preserve"> penale privind falsul în </w:t>
      </w:r>
      <w:proofErr w:type="spellStart"/>
      <w:r w:rsidRPr="00A50220">
        <w:rPr>
          <w:rFonts w:ascii="Arial" w:hAnsi="Arial" w:cs="Arial"/>
          <w:sz w:val="20"/>
          <w:szCs w:val="20"/>
        </w:rPr>
        <w:t>declaraţii</w:t>
      </w:r>
      <w:proofErr w:type="spellEnd"/>
      <w:r w:rsidRPr="00A50220">
        <w:rPr>
          <w:rFonts w:ascii="Arial" w:hAnsi="Arial" w:cs="Arial"/>
          <w:sz w:val="20"/>
          <w:szCs w:val="20"/>
        </w:rPr>
        <w:t>.</w:t>
      </w:r>
    </w:p>
    <w:p w14:paraId="53BB4EAD" w14:textId="77777777" w:rsidR="001B7DBF" w:rsidRPr="00A50220" w:rsidRDefault="001B7DBF" w:rsidP="001B7DBF">
      <w:pPr>
        <w:autoSpaceDE w:val="0"/>
        <w:autoSpaceDN w:val="0"/>
        <w:adjustRightInd w:val="0"/>
        <w:jc w:val="both"/>
        <w:rPr>
          <w:rFonts w:ascii="Arial" w:hAnsi="Arial" w:cs="Arial"/>
          <w:sz w:val="20"/>
          <w:szCs w:val="20"/>
        </w:rPr>
      </w:pPr>
      <w:r w:rsidRPr="00A50220">
        <w:rPr>
          <w:rFonts w:ascii="Arial" w:hAnsi="Arial" w:cs="Arial"/>
          <w:sz w:val="20"/>
          <w:szCs w:val="20"/>
        </w:rPr>
        <w:t xml:space="preserve">Totodată, declar că am luat la </w:t>
      </w:r>
      <w:proofErr w:type="spellStart"/>
      <w:r w:rsidRPr="00A50220">
        <w:rPr>
          <w:rFonts w:ascii="Arial" w:hAnsi="Arial" w:cs="Arial"/>
          <w:sz w:val="20"/>
          <w:szCs w:val="20"/>
        </w:rPr>
        <w:t>cunoştinţă</w:t>
      </w:r>
      <w:proofErr w:type="spellEnd"/>
      <w:r w:rsidRPr="00A50220">
        <w:rPr>
          <w:rFonts w:ascii="Arial" w:hAnsi="Arial" w:cs="Arial"/>
          <w:sz w:val="20"/>
          <w:szCs w:val="20"/>
        </w:rPr>
        <w:t xml:space="preserve"> de prevederile </w:t>
      </w:r>
      <w:proofErr w:type="spellStart"/>
      <w:r w:rsidRPr="00A50220">
        <w:rPr>
          <w:rFonts w:ascii="Arial" w:hAnsi="Arial" w:cs="Arial"/>
          <w:sz w:val="20"/>
          <w:szCs w:val="20"/>
        </w:rPr>
        <w:t>art</w:t>
      </w:r>
      <w:proofErr w:type="spellEnd"/>
      <w:r w:rsidRPr="00A50220">
        <w:rPr>
          <w:rFonts w:ascii="Arial" w:hAnsi="Arial" w:cs="Arial"/>
          <w:sz w:val="20"/>
          <w:szCs w:val="20"/>
        </w:rPr>
        <w:t xml:space="preserve"> 326 "Falsul in </w:t>
      </w:r>
      <w:proofErr w:type="spellStart"/>
      <w:r w:rsidRPr="00A50220">
        <w:rPr>
          <w:rFonts w:ascii="Arial" w:hAnsi="Arial" w:cs="Arial"/>
          <w:sz w:val="20"/>
          <w:szCs w:val="20"/>
        </w:rPr>
        <w:t>Declaraţii</w:t>
      </w:r>
      <w:proofErr w:type="spellEnd"/>
      <w:r w:rsidRPr="00A50220">
        <w:rPr>
          <w:rFonts w:ascii="Arial" w:hAnsi="Arial" w:cs="Arial"/>
          <w:sz w:val="20"/>
          <w:szCs w:val="20"/>
        </w:rPr>
        <w:t xml:space="preserve">" din Noul Cod  Penal  referitor  la  "Declararea  necorespunzătoare  a  adevărului,  făcută unei </w:t>
      </w:r>
      <w:proofErr w:type="spellStart"/>
      <w:r w:rsidRPr="00A50220">
        <w:rPr>
          <w:rFonts w:ascii="Arial" w:hAnsi="Arial" w:cs="Arial"/>
          <w:sz w:val="20"/>
          <w:szCs w:val="20"/>
        </w:rPr>
        <w:t>personae</w:t>
      </w:r>
      <w:proofErr w:type="spellEnd"/>
      <w:r w:rsidRPr="00A50220">
        <w:rPr>
          <w:rFonts w:ascii="Arial" w:hAnsi="Arial" w:cs="Arial"/>
          <w:sz w:val="20"/>
          <w:szCs w:val="20"/>
        </w:rPr>
        <w:t xml:space="preserve"> dintre cele </w:t>
      </w:r>
      <w:proofErr w:type="spellStart"/>
      <w:r w:rsidRPr="00A50220">
        <w:rPr>
          <w:rFonts w:ascii="Arial" w:hAnsi="Arial" w:cs="Arial"/>
          <w:sz w:val="20"/>
          <w:szCs w:val="20"/>
        </w:rPr>
        <w:t>prevazute</w:t>
      </w:r>
      <w:proofErr w:type="spellEnd"/>
      <w:r w:rsidRPr="00A50220">
        <w:rPr>
          <w:rFonts w:ascii="Arial" w:hAnsi="Arial" w:cs="Arial"/>
          <w:sz w:val="20"/>
          <w:szCs w:val="20"/>
        </w:rPr>
        <w:t xml:space="preserve"> in art. 175 sau unei </w:t>
      </w:r>
      <w:proofErr w:type="spellStart"/>
      <w:r w:rsidRPr="00A50220">
        <w:rPr>
          <w:rFonts w:ascii="Arial" w:hAnsi="Arial" w:cs="Arial"/>
          <w:sz w:val="20"/>
          <w:szCs w:val="20"/>
        </w:rPr>
        <w:t>unitati</w:t>
      </w:r>
      <w:proofErr w:type="spellEnd"/>
      <w:r w:rsidRPr="00A50220">
        <w:rPr>
          <w:rFonts w:ascii="Arial" w:hAnsi="Arial" w:cs="Arial"/>
          <w:sz w:val="20"/>
          <w:szCs w:val="20"/>
        </w:rPr>
        <w:t xml:space="preserve"> in care aceasta </w:t>
      </w:r>
      <w:proofErr w:type="spellStart"/>
      <w:r w:rsidRPr="00A50220">
        <w:rPr>
          <w:rFonts w:ascii="Arial" w:hAnsi="Arial" w:cs="Arial"/>
          <w:sz w:val="20"/>
          <w:szCs w:val="20"/>
        </w:rPr>
        <w:t>isi</w:t>
      </w:r>
      <w:proofErr w:type="spellEnd"/>
      <w:r w:rsidRPr="00A50220">
        <w:rPr>
          <w:rFonts w:ascii="Arial" w:hAnsi="Arial" w:cs="Arial"/>
          <w:sz w:val="20"/>
          <w:szCs w:val="20"/>
        </w:rPr>
        <w:t xml:space="preserve"> </w:t>
      </w:r>
      <w:proofErr w:type="spellStart"/>
      <w:r w:rsidRPr="00A50220">
        <w:rPr>
          <w:rFonts w:ascii="Arial" w:hAnsi="Arial" w:cs="Arial"/>
          <w:sz w:val="20"/>
          <w:szCs w:val="20"/>
        </w:rPr>
        <w:t>desfasoara</w:t>
      </w:r>
      <w:proofErr w:type="spellEnd"/>
      <w:r w:rsidRPr="00A50220">
        <w:rPr>
          <w:rFonts w:ascii="Arial" w:hAnsi="Arial" w:cs="Arial"/>
          <w:sz w:val="20"/>
          <w:szCs w:val="20"/>
        </w:rPr>
        <w:t xml:space="preserve"> activitatea in vederea producerii unei </w:t>
      </w:r>
      <w:proofErr w:type="spellStart"/>
      <w:r w:rsidRPr="00A50220">
        <w:rPr>
          <w:rFonts w:ascii="Arial" w:hAnsi="Arial" w:cs="Arial"/>
          <w:sz w:val="20"/>
          <w:szCs w:val="20"/>
        </w:rPr>
        <w:t>consecinte</w:t>
      </w:r>
      <w:proofErr w:type="spellEnd"/>
      <w:r w:rsidRPr="00A50220">
        <w:rPr>
          <w:rFonts w:ascii="Arial" w:hAnsi="Arial" w:cs="Arial"/>
          <w:sz w:val="20"/>
          <w:szCs w:val="20"/>
        </w:rPr>
        <w:t xml:space="preserve"> juridice, pentru sine sau pentru altul, </w:t>
      </w:r>
      <w:proofErr w:type="spellStart"/>
      <w:r w:rsidRPr="00A50220">
        <w:rPr>
          <w:rFonts w:ascii="Arial" w:hAnsi="Arial" w:cs="Arial"/>
          <w:sz w:val="20"/>
          <w:szCs w:val="20"/>
          <w:lang w:val="fr-FR"/>
        </w:rPr>
        <w:t>atunci</w:t>
      </w:r>
      <w:proofErr w:type="spellEnd"/>
      <w:r w:rsidRPr="00A50220">
        <w:rPr>
          <w:rFonts w:ascii="Arial" w:hAnsi="Arial" w:cs="Arial"/>
          <w:sz w:val="20"/>
          <w:szCs w:val="20"/>
        </w:rPr>
        <w:t xml:space="preserve"> </w:t>
      </w:r>
      <w:proofErr w:type="spellStart"/>
      <w:r w:rsidRPr="00A50220">
        <w:rPr>
          <w:rFonts w:ascii="Arial" w:hAnsi="Arial" w:cs="Arial"/>
          <w:sz w:val="20"/>
          <w:szCs w:val="20"/>
          <w:lang w:val="fr-FR"/>
        </w:rPr>
        <w:t>când</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potrivit</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legii</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ori</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împrejurãrilor</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declaraţia</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făcută</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serveşte</w:t>
      </w:r>
      <w:proofErr w:type="spellEnd"/>
      <w:r w:rsidRPr="00A50220">
        <w:rPr>
          <w:rFonts w:ascii="Arial" w:hAnsi="Arial" w:cs="Arial"/>
          <w:sz w:val="20"/>
          <w:szCs w:val="20"/>
          <w:lang w:val="fr-FR"/>
        </w:rPr>
        <w:t xml:space="preserve"> la </w:t>
      </w:r>
      <w:proofErr w:type="spellStart"/>
      <w:r w:rsidRPr="00A50220">
        <w:rPr>
          <w:rFonts w:ascii="Arial" w:hAnsi="Arial" w:cs="Arial"/>
          <w:sz w:val="20"/>
          <w:szCs w:val="20"/>
          <w:lang w:val="fr-FR"/>
        </w:rPr>
        <w:t>producerea</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acelei</w:t>
      </w:r>
      <w:proofErr w:type="spellEnd"/>
      <w:r w:rsidRPr="00A50220">
        <w:rPr>
          <w:rFonts w:ascii="Arial" w:hAnsi="Arial" w:cs="Arial"/>
          <w:sz w:val="20"/>
          <w:szCs w:val="20"/>
        </w:rPr>
        <w:t xml:space="preserve"> </w:t>
      </w:r>
      <w:proofErr w:type="spellStart"/>
      <w:r w:rsidRPr="00A50220">
        <w:rPr>
          <w:rFonts w:ascii="Arial" w:hAnsi="Arial" w:cs="Arial"/>
          <w:sz w:val="20"/>
          <w:szCs w:val="20"/>
          <w:lang w:val="fr-FR"/>
        </w:rPr>
        <w:t>consecinţe</w:t>
      </w:r>
      <w:proofErr w:type="spellEnd"/>
      <w:r w:rsidRPr="00A50220">
        <w:rPr>
          <w:rFonts w:ascii="Arial" w:hAnsi="Arial" w:cs="Arial"/>
          <w:sz w:val="20"/>
          <w:szCs w:val="20"/>
          <w:lang w:val="fr-FR"/>
        </w:rPr>
        <w:t xml:space="preserve">, se </w:t>
      </w:r>
      <w:proofErr w:type="spellStart"/>
      <w:r w:rsidRPr="00A50220">
        <w:rPr>
          <w:rFonts w:ascii="Arial" w:hAnsi="Arial" w:cs="Arial"/>
          <w:sz w:val="20"/>
          <w:szCs w:val="20"/>
          <w:lang w:val="fr-FR"/>
        </w:rPr>
        <w:t>pedepseşte</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cu</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închisoare</w:t>
      </w:r>
      <w:proofErr w:type="spellEnd"/>
      <w:r w:rsidRPr="00A50220">
        <w:rPr>
          <w:rFonts w:ascii="Arial" w:hAnsi="Arial" w:cs="Arial"/>
          <w:sz w:val="20"/>
          <w:szCs w:val="20"/>
          <w:lang w:val="fr-FR"/>
        </w:rPr>
        <w:t xml:space="preserve"> de la 3 </w:t>
      </w:r>
      <w:proofErr w:type="spellStart"/>
      <w:r w:rsidRPr="00A50220">
        <w:rPr>
          <w:rFonts w:ascii="Arial" w:hAnsi="Arial" w:cs="Arial"/>
          <w:sz w:val="20"/>
          <w:szCs w:val="20"/>
          <w:lang w:val="fr-FR"/>
        </w:rPr>
        <w:t>luni</w:t>
      </w:r>
      <w:proofErr w:type="spellEnd"/>
      <w:r w:rsidRPr="00A50220">
        <w:rPr>
          <w:rFonts w:ascii="Arial" w:hAnsi="Arial" w:cs="Arial"/>
          <w:sz w:val="20"/>
          <w:szCs w:val="20"/>
          <w:lang w:val="fr-FR"/>
        </w:rPr>
        <w:t xml:space="preserve"> la 2 </w:t>
      </w:r>
      <w:proofErr w:type="spellStart"/>
      <w:r w:rsidRPr="00A50220">
        <w:rPr>
          <w:rFonts w:ascii="Arial" w:hAnsi="Arial" w:cs="Arial"/>
          <w:sz w:val="20"/>
          <w:szCs w:val="20"/>
          <w:lang w:val="fr-FR"/>
        </w:rPr>
        <w:t>ani</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sau</w:t>
      </w:r>
      <w:proofErr w:type="spellEnd"/>
      <w:r w:rsidRPr="00A50220">
        <w:rPr>
          <w:rFonts w:ascii="Arial" w:hAnsi="Arial" w:cs="Arial"/>
          <w:sz w:val="20"/>
          <w:szCs w:val="20"/>
          <w:lang w:val="fr-FR"/>
        </w:rPr>
        <w:t xml:space="preserve"> </w:t>
      </w:r>
      <w:proofErr w:type="spellStart"/>
      <w:r w:rsidRPr="00A50220">
        <w:rPr>
          <w:rFonts w:ascii="Arial" w:hAnsi="Arial" w:cs="Arial"/>
          <w:sz w:val="20"/>
          <w:szCs w:val="20"/>
          <w:lang w:val="fr-FR"/>
        </w:rPr>
        <w:t>cu</w:t>
      </w:r>
      <w:proofErr w:type="spellEnd"/>
      <w:r w:rsidRPr="00A50220">
        <w:rPr>
          <w:rFonts w:ascii="Arial" w:hAnsi="Arial" w:cs="Arial"/>
          <w:sz w:val="20"/>
          <w:szCs w:val="20"/>
          <w:lang w:val="fr-FR"/>
        </w:rPr>
        <w:t xml:space="preserve"> amenda".</w:t>
      </w:r>
      <w:r w:rsidRPr="00A50220">
        <w:rPr>
          <w:rFonts w:ascii="Arial" w:hAnsi="Arial" w:cs="Arial"/>
          <w:i/>
          <w:iCs/>
          <w:sz w:val="20"/>
          <w:szCs w:val="20"/>
          <w:lang w:val="fr-FR"/>
        </w:rPr>
        <w:t xml:space="preserve">   </w:t>
      </w:r>
    </w:p>
    <w:p w14:paraId="53C637CF" w14:textId="77777777" w:rsidR="001B7DBF" w:rsidRPr="00A50220" w:rsidRDefault="001B7DBF" w:rsidP="001B7DBF">
      <w:pPr>
        <w:jc w:val="both"/>
        <w:rPr>
          <w:rFonts w:ascii="Arial" w:hAnsi="Arial" w:cs="Arial"/>
          <w:sz w:val="20"/>
          <w:szCs w:val="20"/>
          <w:lang w:val="it-IT"/>
        </w:rPr>
      </w:pPr>
    </w:p>
    <w:p w14:paraId="7657EECA" w14:textId="77777777" w:rsidR="001B7DBF" w:rsidRPr="00A50220" w:rsidRDefault="001B7DBF" w:rsidP="001B7DBF">
      <w:pPr>
        <w:jc w:val="both"/>
        <w:rPr>
          <w:rFonts w:ascii="Arial" w:hAnsi="Arial" w:cs="Arial"/>
          <w:sz w:val="20"/>
          <w:szCs w:val="20"/>
          <w:lang w:val="it-IT"/>
        </w:rPr>
      </w:pPr>
      <w:r w:rsidRPr="00A50220">
        <w:rPr>
          <w:rFonts w:ascii="Arial" w:hAnsi="Arial" w:cs="Arial"/>
          <w:sz w:val="20"/>
          <w:szCs w:val="20"/>
          <w:lang w:val="it-IT"/>
        </w:rPr>
        <w:t>.................................................</w:t>
      </w:r>
    </w:p>
    <w:p w14:paraId="2670BF7C" w14:textId="77777777" w:rsidR="001B7DBF" w:rsidRPr="00A50220" w:rsidRDefault="001B7DBF" w:rsidP="001B7DBF">
      <w:pPr>
        <w:shd w:val="clear" w:color="auto" w:fill="FFFFFF"/>
        <w:jc w:val="both"/>
        <w:rPr>
          <w:rFonts w:ascii="Arial" w:hAnsi="Arial" w:cs="Arial"/>
          <w:spacing w:val="-1"/>
          <w:sz w:val="20"/>
          <w:szCs w:val="20"/>
        </w:rPr>
      </w:pPr>
      <w:r w:rsidRPr="00A50220">
        <w:rPr>
          <w:rFonts w:ascii="Arial" w:hAnsi="Arial" w:cs="Arial"/>
          <w:spacing w:val="-1"/>
          <w:sz w:val="20"/>
          <w:szCs w:val="20"/>
        </w:rPr>
        <w:t xml:space="preserve">       Data completării                                                                            Operator economic,</w:t>
      </w:r>
    </w:p>
    <w:p w14:paraId="4E6EB483" w14:textId="77777777" w:rsidR="001B7DBF" w:rsidRPr="00A50220" w:rsidRDefault="001B7DBF" w:rsidP="001B7DBF">
      <w:pPr>
        <w:shd w:val="clear" w:color="auto" w:fill="FFFFFF"/>
        <w:jc w:val="both"/>
        <w:rPr>
          <w:rFonts w:ascii="Arial" w:hAnsi="Arial" w:cs="Arial"/>
          <w:i/>
          <w:spacing w:val="-1"/>
          <w:sz w:val="20"/>
          <w:szCs w:val="20"/>
        </w:rPr>
      </w:pPr>
      <w:r w:rsidRPr="00A50220">
        <w:rPr>
          <w:rFonts w:ascii="Arial" w:hAnsi="Arial" w:cs="Arial"/>
          <w:spacing w:val="-1"/>
          <w:sz w:val="20"/>
          <w:szCs w:val="20"/>
        </w:rPr>
        <w:t xml:space="preserve">                                                                                                             ................................</w:t>
      </w:r>
      <w:r w:rsidRPr="00A50220">
        <w:rPr>
          <w:rFonts w:ascii="Arial" w:hAnsi="Arial" w:cs="Arial"/>
          <w:i/>
          <w:spacing w:val="-1"/>
          <w:sz w:val="20"/>
          <w:szCs w:val="20"/>
        </w:rPr>
        <w:t xml:space="preserve"> </w:t>
      </w:r>
    </w:p>
    <w:p w14:paraId="080FF5D6" w14:textId="77777777" w:rsidR="001B7DBF" w:rsidRPr="00A50220" w:rsidRDefault="001B7DBF" w:rsidP="001B7DBF">
      <w:pPr>
        <w:jc w:val="both"/>
        <w:rPr>
          <w:rFonts w:ascii="Arial" w:hAnsi="Arial" w:cs="Arial"/>
          <w:sz w:val="20"/>
          <w:szCs w:val="20"/>
          <w:lang w:val="it-IT"/>
        </w:rPr>
      </w:pPr>
      <w:r w:rsidRPr="00A50220">
        <w:rPr>
          <w:rFonts w:ascii="Arial" w:hAnsi="Arial" w:cs="Arial"/>
          <w:sz w:val="20"/>
          <w:szCs w:val="20"/>
          <w:lang w:val="it-IT"/>
        </w:rPr>
        <w:t xml:space="preserve">                                                                                      (Ştampila şi semnătura autorizată în original)  </w:t>
      </w:r>
    </w:p>
    <w:p w14:paraId="6756C9F6" w14:textId="77777777" w:rsidR="001B7DBF" w:rsidRDefault="001B7DBF" w:rsidP="001B7DBF">
      <w:pPr>
        <w:jc w:val="both"/>
        <w:rPr>
          <w:rFonts w:ascii="Arial" w:hAnsi="Arial" w:cs="Arial"/>
          <w:sz w:val="20"/>
          <w:szCs w:val="20"/>
        </w:rPr>
      </w:pPr>
    </w:p>
    <w:p w14:paraId="078EDD8E" w14:textId="77777777" w:rsidR="001B7DBF" w:rsidRDefault="001B7DBF" w:rsidP="001B7DBF">
      <w:pPr>
        <w:jc w:val="both"/>
        <w:rPr>
          <w:rFonts w:ascii="Arial" w:hAnsi="Arial" w:cs="Arial"/>
          <w:sz w:val="20"/>
          <w:szCs w:val="20"/>
        </w:rPr>
      </w:pPr>
    </w:p>
    <w:p w14:paraId="0ED63561" w14:textId="77777777" w:rsidR="001B7DBF" w:rsidRDefault="001B7DBF" w:rsidP="001B7DBF">
      <w:pPr>
        <w:jc w:val="both"/>
        <w:rPr>
          <w:rFonts w:ascii="Arial" w:hAnsi="Arial" w:cs="Arial"/>
          <w:sz w:val="20"/>
          <w:szCs w:val="20"/>
        </w:rPr>
      </w:pPr>
    </w:p>
    <w:p w14:paraId="4ACA84D5" w14:textId="77777777" w:rsidR="001B7DBF" w:rsidRDefault="001B7DBF" w:rsidP="001B7DBF">
      <w:pPr>
        <w:jc w:val="both"/>
        <w:rPr>
          <w:rFonts w:ascii="Arial" w:hAnsi="Arial" w:cs="Arial"/>
          <w:sz w:val="20"/>
          <w:szCs w:val="20"/>
        </w:rPr>
      </w:pPr>
    </w:p>
    <w:p w14:paraId="5656BADE" w14:textId="77777777" w:rsidR="001B7DBF" w:rsidRDefault="001B7DBF" w:rsidP="001B7DBF">
      <w:pPr>
        <w:jc w:val="both"/>
        <w:rPr>
          <w:rFonts w:ascii="Arial" w:hAnsi="Arial" w:cs="Arial"/>
          <w:sz w:val="20"/>
          <w:szCs w:val="20"/>
        </w:rPr>
      </w:pPr>
    </w:p>
    <w:p w14:paraId="584BA82B" w14:textId="77777777" w:rsidR="001B7DBF" w:rsidRDefault="001B7DBF" w:rsidP="001B7DBF">
      <w:pPr>
        <w:jc w:val="both"/>
        <w:rPr>
          <w:rFonts w:ascii="Arial" w:hAnsi="Arial" w:cs="Arial"/>
          <w:sz w:val="20"/>
          <w:szCs w:val="20"/>
        </w:rPr>
      </w:pPr>
    </w:p>
    <w:p w14:paraId="697F6B6F" w14:textId="77777777" w:rsidR="001B7DBF" w:rsidRDefault="001B7DBF" w:rsidP="001B7DBF">
      <w:pPr>
        <w:jc w:val="both"/>
        <w:rPr>
          <w:rFonts w:ascii="Arial" w:hAnsi="Arial" w:cs="Arial"/>
          <w:sz w:val="20"/>
          <w:szCs w:val="20"/>
        </w:rPr>
      </w:pPr>
    </w:p>
    <w:p w14:paraId="58497E27" w14:textId="77777777" w:rsidR="001B7DBF" w:rsidRDefault="001B7DBF" w:rsidP="001B7DBF">
      <w:pPr>
        <w:jc w:val="both"/>
        <w:rPr>
          <w:rFonts w:ascii="Arial" w:hAnsi="Arial" w:cs="Arial"/>
          <w:sz w:val="20"/>
          <w:szCs w:val="20"/>
        </w:rPr>
      </w:pPr>
    </w:p>
    <w:p w14:paraId="16798F8A" w14:textId="77777777" w:rsidR="001B7DBF" w:rsidRDefault="001B7DBF" w:rsidP="001B7DBF">
      <w:pPr>
        <w:jc w:val="both"/>
        <w:rPr>
          <w:rFonts w:ascii="Arial" w:hAnsi="Arial" w:cs="Arial"/>
          <w:sz w:val="20"/>
          <w:szCs w:val="20"/>
        </w:rPr>
      </w:pPr>
    </w:p>
    <w:p w14:paraId="50844DCA" w14:textId="77777777" w:rsidR="001B7DBF" w:rsidRDefault="001B7DBF" w:rsidP="001B7DBF">
      <w:pPr>
        <w:jc w:val="both"/>
        <w:rPr>
          <w:rFonts w:ascii="Arial" w:hAnsi="Arial" w:cs="Arial"/>
          <w:sz w:val="20"/>
          <w:szCs w:val="20"/>
        </w:rPr>
      </w:pPr>
    </w:p>
    <w:p w14:paraId="7EA9221C" w14:textId="77777777" w:rsidR="001B7DBF" w:rsidRDefault="001B7DBF" w:rsidP="001B7DBF">
      <w:pPr>
        <w:jc w:val="both"/>
        <w:rPr>
          <w:rFonts w:ascii="Arial" w:hAnsi="Arial" w:cs="Arial"/>
          <w:sz w:val="20"/>
          <w:szCs w:val="20"/>
        </w:rPr>
      </w:pPr>
    </w:p>
    <w:p w14:paraId="398E834F" w14:textId="77777777" w:rsidR="001B7DBF" w:rsidRDefault="001B7DBF" w:rsidP="001B7DBF">
      <w:pPr>
        <w:jc w:val="both"/>
        <w:rPr>
          <w:rFonts w:ascii="Arial" w:hAnsi="Arial" w:cs="Arial"/>
          <w:sz w:val="20"/>
          <w:szCs w:val="20"/>
        </w:rPr>
      </w:pPr>
    </w:p>
    <w:p w14:paraId="2B504059" w14:textId="77777777" w:rsidR="001B7DBF" w:rsidRDefault="001B7DBF" w:rsidP="001B7DBF">
      <w:pPr>
        <w:jc w:val="both"/>
        <w:rPr>
          <w:rFonts w:ascii="Arial" w:hAnsi="Arial" w:cs="Arial"/>
          <w:sz w:val="20"/>
          <w:szCs w:val="20"/>
        </w:rPr>
      </w:pPr>
    </w:p>
    <w:p w14:paraId="40C15738" w14:textId="77777777" w:rsidR="001B7DBF" w:rsidRDefault="001B7DBF" w:rsidP="001B7DBF">
      <w:pPr>
        <w:jc w:val="both"/>
        <w:rPr>
          <w:rFonts w:ascii="Arial" w:hAnsi="Arial" w:cs="Arial"/>
          <w:sz w:val="20"/>
          <w:szCs w:val="20"/>
        </w:rPr>
      </w:pPr>
    </w:p>
    <w:p w14:paraId="543BE4B9" w14:textId="77777777" w:rsidR="001B7DBF" w:rsidRDefault="001B7DBF" w:rsidP="001B7DBF">
      <w:pPr>
        <w:jc w:val="both"/>
        <w:rPr>
          <w:rFonts w:ascii="Arial" w:hAnsi="Arial" w:cs="Arial"/>
          <w:sz w:val="20"/>
          <w:szCs w:val="20"/>
        </w:rPr>
      </w:pPr>
    </w:p>
    <w:p w14:paraId="18C25DD5" w14:textId="77777777" w:rsidR="001B7DBF" w:rsidRDefault="001B7DBF" w:rsidP="001B7DBF">
      <w:pPr>
        <w:jc w:val="both"/>
        <w:rPr>
          <w:rFonts w:ascii="Arial" w:hAnsi="Arial" w:cs="Arial"/>
          <w:sz w:val="20"/>
          <w:szCs w:val="20"/>
        </w:rPr>
      </w:pPr>
    </w:p>
    <w:p w14:paraId="3697B946" w14:textId="77777777" w:rsidR="001B7DBF" w:rsidRDefault="001B7DBF" w:rsidP="001B7DBF">
      <w:pPr>
        <w:jc w:val="both"/>
        <w:rPr>
          <w:rFonts w:ascii="Arial" w:hAnsi="Arial" w:cs="Arial"/>
          <w:sz w:val="20"/>
          <w:szCs w:val="20"/>
        </w:rPr>
      </w:pPr>
    </w:p>
    <w:p w14:paraId="75AB8FB6" w14:textId="77777777" w:rsidR="001B7DBF" w:rsidRDefault="001B7DBF" w:rsidP="001B7DBF">
      <w:pPr>
        <w:jc w:val="both"/>
        <w:rPr>
          <w:rFonts w:ascii="Arial" w:hAnsi="Arial" w:cs="Arial"/>
          <w:sz w:val="20"/>
          <w:szCs w:val="20"/>
        </w:rPr>
      </w:pPr>
    </w:p>
    <w:p w14:paraId="51B53ECA" w14:textId="77777777" w:rsidR="001B7DBF" w:rsidRDefault="001B7DBF" w:rsidP="001B7DBF">
      <w:pPr>
        <w:jc w:val="both"/>
        <w:rPr>
          <w:rFonts w:ascii="Arial" w:hAnsi="Arial" w:cs="Arial"/>
          <w:sz w:val="20"/>
          <w:szCs w:val="20"/>
        </w:rPr>
      </w:pPr>
    </w:p>
    <w:p w14:paraId="3136A705" w14:textId="77777777" w:rsidR="001B7DBF" w:rsidRDefault="001B7DBF" w:rsidP="001B7DBF">
      <w:pPr>
        <w:jc w:val="both"/>
        <w:rPr>
          <w:rFonts w:ascii="Arial" w:hAnsi="Arial" w:cs="Arial"/>
          <w:sz w:val="20"/>
          <w:szCs w:val="20"/>
        </w:rPr>
      </w:pPr>
    </w:p>
    <w:p w14:paraId="18B24A47" w14:textId="77777777" w:rsidR="001B7DBF" w:rsidRDefault="001B7DBF" w:rsidP="001B7DBF">
      <w:pPr>
        <w:jc w:val="both"/>
        <w:rPr>
          <w:rFonts w:ascii="Arial" w:hAnsi="Arial" w:cs="Arial"/>
          <w:sz w:val="20"/>
          <w:szCs w:val="20"/>
        </w:rPr>
      </w:pPr>
    </w:p>
    <w:p w14:paraId="0AD84902" w14:textId="77777777" w:rsidR="001B7DBF" w:rsidRDefault="001B7DBF" w:rsidP="001B7DBF">
      <w:pPr>
        <w:spacing w:after="0" w:line="240" w:lineRule="auto"/>
        <w:jc w:val="center"/>
        <w:rPr>
          <w:rFonts w:ascii="Times New Roman" w:eastAsia="Times New Roman" w:hAnsi="Times New Roman"/>
          <w:sz w:val="24"/>
          <w:szCs w:val="24"/>
        </w:rPr>
      </w:pPr>
      <w:r>
        <w:rPr>
          <w:rFonts w:ascii="Arial" w:hAnsi="Arial" w:cs="Arial"/>
          <w:sz w:val="20"/>
          <w:szCs w:val="20"/>
        </w:rPr>
        <w:lastRenderedPageBreak/>
        <w:t xml:space="preserve">                                                                                                                    </w:t>
      </w:r>
      <w:r>
        <w:rPr>
          <w:rFonts w:ascii="Times New Roman" w:eastAsia="Times New Roman" w:hAnsi="Times New Roman"/>
          <w:sz w:val="24"/>
          <w:szCs w:val="24"/>
        </w:rPr>
        <w:t xml:space="preserve">                                                                                                                                     FORMULAR Nr.2</w:t>
      </w:r>
    </w:p>
    <w:p w14:paraId="26758295" w14:textId="77777777" w:rsidR="001B7DBF" w:rsidRDefault="001B7DBF" w:rsidP="001B7DBF">
      <w:pPr>
        <w:jc w:val="both"/>
        <w:rPr>
          <w:rFonts w:ascii="Arial" w:hAnsi="Arial" w:cs="Arial"/>
          <w:sz w:val="20"/>
          <w:szCs w:val="20"/>
        </w:rPr>
      </w:pPr>
    </w:p>
    <w:p w14:paraId="051F5218" w14:textId="77777777" w:rsidR="001B7DBF" w:rsidRPr="001A50FB" w:rsidRDefault="001B7DBF" w:rsidP="001B7DBF">
      <w:pPr>
        <w:spacing w:after="0" w:line="240" w:lineRule="auto"/>
        <w:jc w:val="both"/>
        <w:rPr>
          <w:rFonts w:ascii="Times New Roman" w:hAnsi="Times New Roman"/>
          <w:sz w:val="24"/>
          <w:szCs w:val="24"/>
        </w:rPr>
      </w:pPr>
      <w:r w:rsidRPr="001A50FB">
        <w:rPr>
          <w:rFonts w:ascii="Times New Roman" w:hAnsi="Times New Roman"/>
          <w:sz w:val="24"/>
          <w:szCs w:val="24"/>
        </w:rPr>
        <w:t>OPERATOR ECONOMIC</w:t>
      </w:r>
    </w:p>
    <w:p w14:paraId="1D9D0C88" w14:textId="77777777" w:rsidR="001B7DBF" w:rsidRPr="001A50FB" w:rsidRDefault="001B7DBF" w:rsidP="001B7DBF">
      <w:pPr>
        <w:spacing w:after="0" w:line="240" w:lineRule="auto"/>
        <w:jc w:val="both"/>
        <w:rPr>
          <w:rFonts w:ascii="Times New Roman" w:hAnsi="Times New Roman"/>
          <w:sz w:val="24"/>
          <w:szCs w:val="24"/>
        </w:rPr>
      </w:pPr>
      <w:r w:rsidRPr="001A50FB">
        <w:rPr>
          <w:rFonts w:ascii="Times New Roman" w:hAnsi="Times New Roman"/>
          <w:sz w:val="24"/>
          <w:szCs w:val="24"/>
        </w:rPr>
        <w:t>……………………….......</w:t>
      </w:r>
    </w:p>
    <w:p w14:paraId="2CF67E85" w14:textId="77777777" w:rsidR="001B7DBF" w:rsidRPr="001A50FB" w:rsidRDefault="001B7DBF" w:rsidP="001B7DBF">
      <w:pPr>
        <w:spacing w:after="0" w:line="240" w:lineRule="auto"/>
        <w:jc w:val="both"/>
        <w:rPr>
          <w:rFonts w:ascii="Times New Roman" w:hAnsi="Times New Roman"/>
          <w:sz w:val="24"/>
          <w:szCs w:val="24"/>
        </w:rPr>
      </w:pPr>
      <w:r w:rsidRPr="001A50FB">
        <w:rPr>
          <w:rFonts w:ascii="Times New Roman" w:hAnsi="Times New Roman"/>
          <w:sz w:val="24"/>
          <w:szCs w:val="24"/>
        </w:rPr>
        <w:t xml:space="preserve">    (denumirea/numele)</w:t>
      </w:r>
    </w:p>
    <w:p w14:paraId="0760883D" w14:textId="77777777" w:rsidR="001B7DBF" w:rsidRDefault="001B7DBF" w:rsidP="001B7DBF">
      <w:pPr>
        <w:spacing w:after="0" w:line="240" w:lineRule="auto"/>
        <w:jc w:val="center"/>
        <w:rPr>
          <w:rFonts w:ascii="Times New Roman" w:eastAsia="Times New Roman" w:hAnsi="Times New Roman"/>
          <w:sz w:val="24"/>
          <w:szCs w:val="24"/>
        </w:rPr>
      </w:pPr>
    </w:p>
    <w:p w14:paraId="1D57506C" w14:textId="77777777" w:rsidR="001B7DBF" w:rsidRPr="001A50FB" w:rsidRDefault="001B7DBF" w:rsidP="001B7DBF">
      <w:pPr>
        <w:spacing w:after="0" w:line="240" w:lineRule="auto"/>
        <w:jc w:val="center"/>
        <w:rPr>
          <w:rFonts w:ascii="Times New Roman" w:eastAsia="Times New Roman" w:hAnsi="Times New Roman"/>
          <w:sz w:val="24"/>
          <w:szCs w:val="24"/>
        </w:rPr>
      </w:pPr>
    </w:p>
    <w:p w14:paraId="39B504EB" w14:textId="77777777" w:rsidR="001B7DBF" w:rsidRPr="001A50FB" w:rsidRDefault="001B7DBF" w:rsidP="001B7DBF">
      <w:pPr>
        <w:spacing w:after="0" w:line="240" w:lineRule="auto"/>
        <w:jc w:val="center"/>
        <w:rPr>
          <w:rFonts w:ascii="Times New Roman" w:eastAsia="Times New Roman" w:hAnsi="Times New Roman"/>
          <w:sz w:val="24"/>
          <w:szCs w:val="24"/>
        </w:rPr>
      </w:pPr>
      <w:r w:rsidRPr="001A50FB">
        <w:rPr>
          <w:rFonts w:ascii="Times New Roman" w:eastAsia="Times New Roman" w:hAnsi="Times New Roman"/>
          <w:sz w:val="24"/>
          <w:szCs w:val="24"/>
        </w:rPr>
        <w:t>DECLARATIE</w:t>
      </w:r>
    </w:p>
    <w:p w14:paraId="708A825C" w14:textId="77777777" w:rsidR="001B7DBF" w:rsidRPr="001A50FB" w:rsidRDefault="001B7DBF" w:rsidP="001B7DBF">
      <w:pPr>
        <w:autoSpaceDE w:val="0"/>
        <w:autoSpaceDN w:val="0"/>
        <w:adjustRightInd w:val="0"/>
        <w:spacing w:after="0" w:line="240" w:lineRule="auto"/>
        <w:jc w:val="center"/>
        <w:rPr>
          <w:rFonts w:ascii="Times New Roman" w:eastAsia="Times New Roman" w:hAnsi="Times New Roman"/>
          <w:bCs/>
          <w:sz w:val="24"/>
          <w:szCs w:val="24"/>
        </w:rPr>
      </w:pPr>
      <w:r w:rsidRPr="001A50FB">
        <w:rPr>
          <w:rFonts w:ascii="Times New Roman" w:eastAsia="Times New Roman" w:hAnsi="Times New Roman"/>
          <w:bCs/>
          <w:sz w:val="24"/>
          <w:szCs w:val="24"/>
        </w:rPr>
        <w:t xml:space="preserve">privind neîncadrarea în prevederile art. 164, 165 si 167 din Legea nr. 98/2016 </w:t>
      </w:r>
    </w:p>
    <w:p w14:paraId="0CB7FF35" w14:textId="77777777" w:rsidR="001B7DBF" w:rsidRPr="001A50FB" w:rsidRDefault="001B7DBF" w:rsidP="001B7DBF">
      <w:pPr>
        <w:autoSpaceDE w:val="0"/>
        <w:autoSpaceDN w:val="0"/>
        <w:adjustRightInd w:val="0"/>
        <w:spacing w:after="0" w:line="240" w:lineRule="auto"/>
        <w:jc w:val="center"/>
        <w:rPr>
          <w:rFonts w:ascii="Times New Roman" w:eastAsia="Times New Roman" w:hAnsi="Times New Roman"/>
          <w:bCs/>
          <w:sz w:val="24"/>
          <w:szCs w:val="24"/>
        </w:rPr>
      </w:pPr>
      <w:r w:rsidRPr="001A50FB">
        <w:rPr>
          <w:rFonts w:ascii="Times New Roman" w:eastAsia="Times New Roman" w:hAnsi="Times New Roman"/>
          <w:bCs/>
          <w:sz w:val="24"/>
          <w:szCs w:val="24"/>
        </w:rPr>
        <w:t xml:space="preserve">privind </w:t>
      </w:r>
      <w:proofErr w:type="spellStart"/>
      <w:r w:rsidRPr="001A50FB">
        <w:rPr>
          <w:rFonts w:ascii="Times New Roman" w:eastAsia="Times New Roman" w:hAnsi="Times New Roman"/>
          <w:bCs/>
          <w:sz w:val="24"/>
          <w:szCs w:val="24"/>
        </w:rPr>
        <w:t>achiziţiile</w:t>
      </w:r>
      <w:proofErr w:type="spellEnd"/>
      <w:r w:rsidRPr="001A50FB">
        <w:rPr>
          <w:rFonts w:ascii="Times New Roman" w:eastAsia="Times New Roman" w:hAnsi="Times New Roman"/>
          <w:bCs/>
          <w:sz w:val="24"/>
          <w:szCs w:val="24"/>
        </w:rPr>
        <w:t xml:space="preserve"> publice</w:t>
      </w:r>
    </w:p>
    <w:p w14:paraId="09C64A6E" w14:textId="77777777" w:rsidR="001B7DBF" w:rsidRPr="001A50FB" w:rsidRDefault="001B7DBF" w:rsidP="001B7DBF">
      <w:pPr>
        <w:spacing w:after="0" w:line="240" w:lineRule="auto"/>
        <w:rPr>
          <w:rFonts w:ascii="Times New Roman" w:eastAsia="Times New Roman" w:hAnsi="Times New Roman"/>
          <w:sz w:val="24"/>
          <w:szCs w:val="24"/>
        </w:rPr>
      </w:pPr>
    </w:p>
    <w:p w14:paraId="17221DF4" w14:textId="77777777" w:rsidR="001B7DBF" w:rsidRPr="001A50FB" w:rsidRDefault="001B7DBF" w:rsidP="001B7DBF">
      <w:pPr>
        <w:spacing w:after="0" w:line="240" w:lineRule="auto"/>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              Subsemnatul.........................................(nume/prenume), reprezentant legal/ </w:t>
      </w:r>
      <w:proofErr w:type="spellStart"/>
      <w:r w:rsidRPr="001A50FB">
        <w:rPr>
          <w:rFonts w:ascii="Times New Roman" w:eastAsia="Times New Roman" w:hAnsi="Times New Roman"/>
          <w:sz w:val="24"/>
          <w:szCs w:val="24"/>
        </w:rPr>
        <w:t>imputernicit</w:t>
      </w:r>
      <w:proofErr w:type="spellEnd"/>
      <w:r w:rsidRPr="001A50FB">
        <w:rPr>
          <w:rFonts w:ascii="Times New Roman" w:eastAsia="Times New Roman" w:hAnsi="Times New Roman"/>
          <w:sz w:val="24"/>
          <w:szCs w:val="24"/>
        </w:rPr>
        <w:t xml:space="preserve"> al........................................................................................................................................</w:t>
      </w:r>
    </w:p>
    <w:p w14:paraId="12E3D1C4" w14:textId="77777777" w:rsidR="001B7DBF" w:rsidRPr="001A50FB" w:rsidRDefault="001B7DBF" w:rsidP="001B7DBF">
      <w:pPr>
        <w:spacing w:after="0" w:line="240" w:lineRule="auto"/>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(denumirea /numele si sediul/ adresa operatorului economic), in calitate de ofertant/ candidat/ concurent la procedura.....................................................(se </w:t>
      </w:r>
      <w:proofErr w:type="spellStart"/>
      <w:r w:rsidRPr="001A50FB">
        <w:rPr>
          <w:rFonts w:ascii="Times New Roman" w:eastAsia="Times New Roman" w:hAnsi="Times New Roman"/>
          <w:sz w:val="24"/>
          <w:szCs w:val="24"/>
        </w:rPr>
        <w:t>mentioneaza</w:t>
      </w:r>
      <w:proofErr w:type="spellEnd"/>
      <w:r w:rsidRPr="001A50FB">
        <w:rPr>
          <w:rFonts w:ascii="Times New Roman" w:eastAsia="Times New Roman" w:hAnsi="Times New Roman"/>
          <w:sz w:val="24"/>
          <w:szCs w:val="24"/>
        </w:rPr>
        <w:t xml:space="preserve"> procedura) pentru atribuirea contractului de </w:t>
      </w:r>
      <w:proofErr w:type="spellStart"/>
      <w:r w:rsidRPr="001A50FB">
        <w:rPr>
          <w:rFonts w:ascii="Times New Roman" w:eastAsia="Times New Roman" w:hAnsi="Times New Roman"/>
          <w:sz w:val="24"/>
          <w:szCs w:val="24"/>
        </w:rPr>
        <w:t>achizitie</w:t>
      </w:r>
      <w:proofErr w:type="spellEnd"/>
      <w:r w:rsidRPr="001A50FB">
        <w:rPr>
          <w:rFonts w:ascii="Times New Roman" w:eastAsia="Times New Roman" w:hAnsi="Times New Roman"/>
          <w:sz w:val="24"/>
          <w:szCs w:val="24"/>
        </w:rPr>
        <w:t xml:space="preserve"> publica </w:t>
      </w:r>
      <w:proofErr w:type="spellStart"/>
      <w:r w:rsidRPr="001A50FB">
        <w:rPr>
          <w:rFonts w:ascii="Times New Roman" w:eastAsia="Times New Roman" w:hAnsi="Times New Roman"/>
          <w:sz w:val="24"/>
          <w:szCs w:val="24"/>
        </w:rPr>
        <w:t>avand</w:t>
      </w:r>
      <w:proofErr w:type="spellEnd"/>
      <w:r w:rsidRPr="001A50FB">
        <w:rPr>
          <w:rFonts w:ascii="Times New Roman" w:eastAsia="Times New Roman" w:hAnsi="Times New Roman"/>
          <w:sz w:val="24"/>
          <w:szCs w:val="24"/>
        </w:rPr>
        <w:t xml:space="preserve"> ca obiect.......................................................................(denumirea produsului, serviciului sau </w:t>
      </w:r>
      <w:proofErr w:type="spellStart"/>
      <w:r w:rsidRPr="001A50FB">
        <w:rPr>
          <w:rFonts w:ascii="Times New Roman" w:eastAsia="Times New Roman" w:hAnsi="Times New Roman"/>
          <w:sz w:val="24"/>
          <w:szCs w:val="24"/>
        </w:rPr>
        <w:t>lucrarii</w:t>
      </w:r>
      <w:proofErr w:type="spellEnd"/>
      <w:r w:rsidRPr="001A50FB">
        <w:rPr>
          <w:rFonts w:ascii="Times New Roman" w:eastAsia="Times New Roman" w:hAnsi="Times New Roman"/>
          <w:sz w:val="24"/>
          <w:szCs w:val="24"/>
        </w:rPr>
        <w:t xml:space="preserve"> si codul CPV), declar pe propria </w:t>
      </w:r>
      <w:proofErr w:type="spellStart"/>
      <w:r w:rsidRPr="001A50FB">
        <w:rPr>
          <w:rFonts w:ascii="Times New Roman" w:eastAsia="Times New Roman" w:hAnsi="Times New Roman"/>
          <w:sz w:val="24"/>
          <w:szCs w:val="24"/>
        </w:rPr>
        <w:t>raspundere</w:t>
      </w:r>
      <w:proofErr w:type="spellEnd"/>
      <w:r w:rsidRPr="001A50FB">
        <w:rPr>
          <w:rFonts w:ascii="Times New Roman" w:eastAsia="Times New Roman" w:hAnsi="Times New Roman"/>
          <w:sz w:val="24"/>
          <w:szCs w:val="24"/>
        </w:rPr>
        <w:t xml:space="preserve">, </w:t>
      </w:r>
      <w:proofErr w:type="spellStart"/>
      <w:r w:rsidRPr="001A50FB">
        <w:rPr>
          <w:rFonts w:ascii="Times New Roman" w:eastAsia="Times New Roman" w:hAnsi="Times New Roman"/>
          <w:sz w:val="24"/>
          <w:szCs w:val="24"/>
        </w:rPr>
        <w:t>cunoscand</w:t>
      </w:r>
      <w:proofErr w:type="spellEnd"/>
      <w:r w:rsidRPr="001A50FB">
        <w:rPr>
          <w:rFonts w:ascii="Times New Roman" w:eastAsia="Times New Roman" w:hAnsi="Times New Roman"/>
          <w:sz w:val="24"/>
          <w:szCs w:val="24"/>
        </w:rPr>
        <w:t xml:space="preserve"> prevederile art. 326 din Noul Cod Penal privind falsul in </w:t>
      </w:r>
      <w:proofErr w:type="spellStart"/>
      <w:r w:rsidRPr="001A50FB">
        <w:rPr>
          <w:rFonts w:ascii="Times New Roman" w:eastAsia="Times New Roman" w:hAnsi="Times New Roman"/>
          <w:sz w:val="24"/>
          <w:szCs w:val="24"/>
        </w:rPr>
        <w:t>declaratii</w:t>
      </w:r>
      <w:proofErr w:type="spellEnd"/>
      <w:r w:rsidRPr="001A50FB">
        <w:rPr>
          <w:rFonts w:ascii="Times New Roman" w:eastAsia="Times New Roman" w:hAnsi="Times New Roman"/>
          <w:sz w:val="24"/>
          <w:szCs w:val="24"/>
        </w:rPr>
        <w:t xml:space="preserve"> si sub </w:t>
      </w:r>
      <w:proofErr w:type="spellStart"/>
      <w:r w:rsidRPr="001A50FB">
        <w:rPr>
          <w:rFonts w:ascii="Times New Roman" w:eastAsia="Times New Roman" w:hAnsi="Times New Roman"/>
          <w:sz w:val="24"/>
          <w:szCs w:val="24"/>
        </w:rPr>
        <w:t>sanctiunea</w:t>
      </w:r>
      <w:proofErr w:type="spellEnd"/>
      <w:r w:rsidRPr="001A50FB">
        <w:rPr>
          <w:rFonts w:ascii="Times New Roman" w:eastAsia="Times New Roman" w:hAnsi="Times New Roman"/>
          <w:sz w:val="24"/>
          <w:szCs w:val="24"/>
        </w:rPr>
        <w:t xml:space="preserve"> excluderii din procedura, </w:t>
      </w:r>
      <w:proofErr w:type="spellStart"/>
      <w:r w:rsidRPr="001A50FB">
        <w:rPr>
          <w:rFonts w:ascii="Times New Roman" w:eastAsia="Times New Roman" w:hAnsi="Times New Roman"/>
          <w:sz w:val="24"/>
          <w:szCs w:val="24"/>
        </w:rPr>
        <w:t>urmatoarele</w:t>
      </w:r>
      <w:proofErr w:type="spellEnd"/>
      <w:r w:rsidRPr="001A50FB">
        <w:rPr>
          <w:rFonts w:ascii="Times New Roman" w:eastAsia="Times New Roman" w:hAnsi="Times New Roman"/>
          <w:sz w:val="24"/>
          <w:szCs w:val="24"/>
        </w:rPr>
        <w:t>:</w:t>
      </w:r>
    </w:p>
    <w:p w14:paraId="48F3018D" w14:textId="77777777" w:rsidR="001B7DBF" w:rsidRPr="001A50FB" w:rsidRDefault="001B7DBF" w:rsidP="001B7DBF">
      <w:pPr>
        <w:spacing w:after="0" w:line="240" w:lineRule="auto"/>
        <w:jc w:val="both"/>
        <w:rPr>
          <w:rFonts w:ascii="Times New Roman" w:eastAsia="Times New Roman" w:hAnsi="Times New Roman"/>
          <w:sz w:val="24"/>
          <w:szCs w:val="24"/>
        </w:rPr>
      </w:pPr>
    </w:p>
    <w:p w14:paraId="2D8F64A7" w14:textId="77777777" w:rsidR="001B7DBF" w:rsidRPr="001A50FB" w:rsidRDefault="001B7DBF" w:rsidP="001B7DBF">
      <w:pPr>
        <w:numPr>
          <w:ilvl w:val="0"/>
          <w:numId w:val="22"/>
        </w:numPr>
        <w:spacing w:after="0" w:line="240" w:lineRule="auto"/>
        <w:contextualSpacing/>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nu </w:t>
      </w:r>
      <w:proofErr w:type="spellStart"/>
      <w:r w:rsidRPr="001A50FB">
        <w:rPr>
          <w:rFonts w:ascii="Times New Roman" w:eastAsia="Times New Roman" w:hAnsi="Times New Roman"/>
          <w:sz w:val="24"/>
          <w:szCs w:val="24"/>
        </w:rPr>
        <w:t>ma</w:t>
      </w:r>
      <w:proofErr w:type="spellEnd"/>
      <w:r w:rsidRPr="001A50FB">
        <w:rPr>
          <w:rFonts w:ascii="Times New Roman" w:eastAsia="Times New Roman" w:hAnsi="Times New Roman"/>
          <w:sz w:val="24"/>
          <w:szCs w:val="24"/>
        </w:rPr>
        <w:t xml:space="preserve"> aflu in </w:t>
      </w:r>
      <w:proofErr w:type="spellStart"/>
      <w:r w:rsidRPr="001A50FB">
        <w:rPr>
          <w:rFonts w:ascii="Times New Roman" w:eastAsia="Times New Roman" w:hAnsi="Times New Roman"/>
          <w:sz w:val="24"/>
          <w:szCs w:val="24"/>
        </w:rPr>
        <w:t>situatia</w:t>
      </w:r>
      <w:proofErr w:type="spellEnd"/>
      <w:r w:rsidRPr="001A50FB">
        <w:rPr>
          <w:rFonts w:ascii="Times New Roman" w:eastAsia="Times New Roman" w:hAnsi="Times New Roman"/>
          <w:sz w:val="24"/>
          <w:szCs w:val="24"/>
        </w:rPr>
        <w:t xml:space="preserve"> </w:t>
      </w:r>
      <w:proofErr w:type="spellStart"/>
      <w:r w:rsidRPr="001A50FB">
        <w:rPr>
          <w:rFonts w:ascii="Times New Roman" w:eastAsia="Times New Roman" w:hAnsi="Times New Roman"/>
          <w:sz w:val="24"/>
          <w:szCs w:val="24"/>
        </w:rPr>
        <w:t>prevazuta</w:t>
      </w:r>
      <w:proofErr w:type="spellEnd"/>
      <w:r w:rsidRPr="001A50FB">
        <w:rPr>
          <w:rFonts w:ascii="Times New Roman" w:eastAsia="Times New Roman" w:hAnsi="Times New Roman"/>
          <w:sz w:val="24"/>
          <w:szCs w:val="24"/>
        </w:rPr>
        <w:t xml:space="preserve"> la art.164, alin. (1) din Legea 98/2016 privind </w:t>
      </w:r>
      <w:proofErr w:type="spellStart"/>
      <w:r w:rsidRPr="001A50FB">
        <w:rPr>
          <w:rFonts w:ascii="Times New Roman" w:eastAsia="Times New Roman" w:hAnsi="Times New Roman"/>
          <w:sz w:val="24"/>
          <w:szCs w:val="24"/>
        </w:rPr>
        <w:t>achizitiile</w:t>
      </w:r>
      <w:proofErr w:type="spellEnd"/>
      <w:r w:rsidRPr="001A50FB">
        <w:rPr>
          <w:rFonts w:ascii="Times New Roman" w:eastAsia="Times New Roman" w:hAnsi="Times New Roman"/>
          <w:sz w:val="24"/>
          <w:szCs w:val="24"/>
        </w:rPr>
        <w:t xml:space="preserve"> publice</w:t>
      </w:r>
    </w:p>
    <w:p w14:paraId="711519C1" w14:textId="77777777" w:rsidR="001B7DBF" w:rsidRPr="001A50FB" w:rsidRDefault="001B7DBF" w:rsidP="001B7DBF">
      <w:pPr>
        <w:numPr>
          <w:ilvl w:val="0"/>
          <w:numId w:val="22"/>
        </w:numPr>
        <w:spacing w:after="0" w:line="240" w:lineRule="auto"/>
        <w:contextualSpacing/>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nu </w:t>
      </w:r>
      <w:proofErr w:type="spellStart"/>
      <w:r w:rsidRPr="001A50FB">
        <w:rPr>
          <w:rFonts w:ascii="Times New Roman" w:eastAsia="Times New Roman" w:hAnsi="Times New Roman"/>
          <w:sz w:val="24"/>
          <w:szCs w:val="24"/>
        </w:rPr>
        <w:t>ma</w:t>
      </w:r>
      <w:proofErr w:type="spellEnd"/>
      <w:r w:rsidRPr="001A50FB">
        <w:rPr>
          <w:rFonts w:ascii="Times New Roman" w:eastAsia="Times New Roman" w:hAnsi="Times New Roman"/>
          <w:sz w:val="24"/>
          <w:szCs w:val="24"/>
        </w:rPr>
        <w:t xml:space="preserve"> aflu in nici una din </w:t>
      </w:r>
      <w:proofErr w:type="spellStart"/>
      <w:r w:rsidRPr="001A50FB">
        <w:rPr>
          <w:rFonts w:ascii="Times New Roman" w:eastAsia="Times New Roman" w:hAnsi="Times New Roman"/>
          <w:sz w:val="24"/>
          <w:szCs w:val="24"/>
        </w:rPr>
        <w:t>situatiile</w:t>
      </w:r>
      <w:proofErr w:type="spellEnd"/>
      <w:r w:rsidRPr="001A50FB">
        <w:rPr>
          <w:rFonts w:ascii="Times New Roman" w:eastAsia="Times New Roman" w:hAnsi="Times New Roman"/>
          <w:sz w:val="24"/>
          <w:szCs w:val="24"/>
        </w:rPr>
        <w:t xml:space="preserve"> </w:t>
      </w:r>
      <w:proofErr w:type="spellStart"/>
      <w:r w:rsidRPr="001A50FB">
        <w:rPr>
          <w:rFonts w:ascii="Times New Roman" w:eastAsia="Times New Roman" w:hAnsi="Times New Roman"/>
          <w:sz w:val="24"/>
          <w:szCs w:val="24"/>
        </w:rPr>
        <w:t>prevazute</w:t>
      </w:r>
      <w:proofErr w:type="spellEnd"/>
      <w:r w:rsidRPr="001A50FB">
        <w:rPr>
          <w:rFonts w:ascii="Times New Roman" w:eastAsia="Times New Roman" w:hAnsi="Times New Roman"/>
          <w:sz w:val="24"/>
          <w:szCs w:val="24"/>
        </w:rPr>
        <w:t xml:space="preserve"> la art.165 si art.167 din Legea 98/2016 privind </w:t>
      </w:r>
      <w:proofErr w:type="spellStart"/>
      <w:r w:rsidRPr="001A50FB">
        <w:rPr>
          <w:rFonts w:ascii="Times New Roman" w:eastAsia="Times New Roman" w:hAnsi="Times New Roman"/>
          <w:sz w:val="24"/>
          <w:szCs w:val="24"/>
        </w:rPr>
        <w:t>achizitiile</w:t>
      </w:r>
      <w:proofErr w:type="spellEnd"/>
      <w:r w:rsidRPr="001A50FB">
        <w:rPr>
          <w:rFonts w:ascii="Times New Roman" w:eastAsia="Times New Roman" w:hAnsi="Times New Roman"/>
          <w:sz w:val="24"/>
          <w:szCs w:val="24"/>
        </w:rPr>
        <w:t xml:space="preserve"> publice</w:t>
      </w:r>
    </w:p>
    <w:p w14:paraId="5189FF11" w14:textId="77777777" w:rsidR="001B7DBF" w:rsidRPr="001A50FB" w:rsidRDefault="001B7DBF" w:rsidP="001B7DBF">
      <w:pPr>
        <w:numPr>
          <w:ilvl w:val="0"/>
          <w:numId w:val="22"/>
        </w:numPr>
        <w:spacing w:after="0" w:line="240" w:lineRule="auto"/>
        <w:contextualSpacing/>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in cadrul </w:t>
      </w:r>
      <w:proofErr w:type="spellStart"/>
      <w:r w:rsidRPr="001A50FB">
        <w:rPr>
          <w:rFonts w:ascii="Times New Roman" w:eastAsia="Times New Roman" w:hAnsi="Times New Roman"/>
          <w:sz w:val="24"/>
          <w:szCs w:val="24"/>
        </w:rPr>
        <w:t>societăţii</w:t>
      </w:r>
      <w:proofErr w:type="spellEnd"/>
      <w:r w:rsidRPr="001A50FB">
        <w:rPr>
          <w:rFonts w:ascii="Times New Roman" w:eastAsia="Times New Roman" w:hAnsi="Times New Roman"/>
          <w:sz w:val="24"/>
          <w:szCs w:val="24"/>
        </w:rPr>
        <w:t xml:space="preserve"> pe care o reprezint (în cadrul consiliului de </w:t>
      </w:r>
      <w:proofErr w:type="spellStart"/>
      <w:r w:rsidRPr="001A50FB">
        <w:rPr>
          <w:rFonts w:ascii="Times New Roman" w:eastAsia="Times New Roman" w:hAnsi="Times New Roman"/>
          <w:sz w:val="24"/>
          <w:szCs w:val="24"/>
        </w:rPr>
        <w:t>administratie</w:t>
      </w:r>
      <w:proofErr w:type="spellEnd"/>
      <w:r w:rsidRPr="001A50FB">
        <w:rPr>
          <w:rFonts w:ascii="Times New Roman" w:eastAsia="Times New Roman" w:hAnsi="Times New Roman"/>
          <w:sz w:val="24"/>
          <w:szCs w:val="24"/>
        </w:rPr>
        <w:t xml:space="preserve"> / al organului de conducere sau de supervizare a acestuia, </w:t>
      </w:r>
      <w:proofErr w:type="spellStart"/>
      <w:r w:rsidRPr="001A50FB">
        <w:rPr>
          <w:rFonts w:ascii="Times New Roman" w:eastAsia="Times New Roman" w:hAnsi="Times New Roman"/>
          <w:sz w:val="24"/>
          <w:szCs w:val="24"/>
        </w:rPr>
        <w:t>şi</w:t>
      </w:r>
      <w:proofErr w:type="spellEnd"/>
      <w:r w:rsidRPr="001A50FB">
        <w:rPr>
          <w:rFonts w:ascii="Times New Roman" w:eastAsia="Times New Roman" w:hAnsi="Times New Roman"/>
          <w:sz w:val="24"/>
          <w:szCs w:val="24"/>
        </w:rPr>
        <w:t xml:space="preserve">/sau în calitate de </w:t>
      </w:r>
      <w:proofErr w:type="spellStart"/>
      <w:r w:rsidRPr="001A50FB">
        <w:rPr>
          <w:rFonts w:ascii="Times New Roman" w:eastAsia="Times New Roman" w:hAnsi="Times New Roman"/>
          <w:sz w:val="24"/>
          <w:szCs w:val="24"/>
        </w:rPr>
        <w:t>actionari</w:t>
      </w:r>
      <w:proofErr w:type="spellEnd"/>
      <w:r w:rsidRPr="001A50FB">
        <w:rPr>
          <w:rFonts w:ascii="Times New Roman" w:eastAsia="Times New Roman" w:hAnsi="Times New Roman"/>
          <w:sz w:val="24"/>
          <w:szCs w:val="24"/>
        </w:rPr>
        <w:t xml:space="preserve"> ori </w:t>
      </w:r>
      <w:proofErr w:type="spellStart"/>
      <w:r w:rsidRPr="001A50FB">
        <w:rPr>
          <w:rFonts w:ascii="Times New Roman" w:eastAsia="Times New Roman" w:hAnsi="Times New Roman"/>
          <w:sz w:val="24"/>
          <w:szCs w:val="24"/>
        </w:rPr>
        <w:t>asociati</w:t>
      </w:r>
      <w:proofErr w:type="spellEnd"/>
      <w:r w:rsidRPr="001A50FB">
        <w:rPr>
          <w:rFonts w:ascii="Times New Roman" w:eastAsia="Times New Roman" w:hAnsi="Times New Roman"/>
          <w:sz w:val="24"/>
          <w:szCs w:val="24"/>
        </w:rPr>
        <w:t xml:space="preserve">),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14:paraId="360B160E" w14:textId="77777777" w:rsidR="001B7DBF" w:rsidRPr="001A50FB" w:rsidRDefault="001B7DBF" w:rsidP="001B7DBF">
      <w:pPr>
        <w:spacing w:after="0" w:line="240" w:lineRule="auto"/>
        <w:jc w:val="both"/>
        <w:rPr>
          <w:rFonts w:ascii="Times New Roman" w:eastAsia="Times New Roman" w:hAnsi="Times New Roman"/>
          <w:sz w:val="24"/>
          <w:szCs w:val="24"/>
        </w:rPr>
      </w:pPr>
      <w:r w:rsidRPr="001A50FB">
        <w:rPr>
          <w:rFonts w:ascii="Times New Roman" w:eastAsia="Times New Roman" w:hAnsi="Times New Roman"/>
          <w:sz w:val="24"/>
          <w:szCs w:val="24"/>
        </w:rPr>
        <w:t xml:space="preserve">Totodată, subsemnatul, declar pe propria răspundere că, în cadrul </w:t>
      </w:r>
      <w:proofErr w:type="spellStart"/>
      <w:r w:rsidRPr="001A50FB">
        <w:rPr>
          <w:rFonts w:ascii="Times New Roman" w:eastAsia="Times New Roman" w:hAnsi="Times New Roman"/>
          <w:sz w:val="24"/>
          <w:szCs w:val="24"/>
        </w:rPr>
        <w:t>societăţii</w:t>
      </w:r>
      <w:proofErr w:type="spellEnd"/>
      <w:r w:rsidRPr="001A50FB">
        <w:rPr>
          <w:rFonts w:ascii="Times New Roman" w:eastAsia="Times New Roman" w:hAnsi="Times New Roman"/>
          <w:sz w:val="24"/>
          <w:szCs w:val="24"/>
        </w:rPr>
        <w:t xml:space="preserve"> pe care o reprezint, nu se regăsesc persoane care sunt </w:t>
      </w:r>
      <w:proofErr w:type="spellStart"/>
      <w:r w:rsidRPr="001A50FB">
        <w:rPr>
          <w:rFonts w:ascii="Times New Roman" w:eastAsia="Times New Roman" w:hAnsi="Times New Roman"/>
          <w:sz w:val="24"/>
          <w:szCs w:val="24"/>
        </w:rPr>
        <w:t>soţ</w:t>
      </w:r>
      <w:proofErr w:type="spellEnd"/>
      <w:r w:rsidRPr="001A50FB">
        <w:rPr>
          <w:rFonts w:ascii="Times New Roman" w:eastAsia="Times New Roman" w:hAnsi="Times New Roman"/>
          <w:sz w:val="24"/>
          <w:szCs w:val="24"/>
        </w:rPr>
        <w:t>/</w:t>
      </w:r>
      <w:proofErr w:type="spellStart"/>
      <w:r w:rsidRPr="001A50FB">
        <w:rPr>
          <w:rFonts w:ascii="Times New Roman" w:eastAsia="Times New Roman" w:hAnsi="Times New Roman"/>
          <w:sz w:val="24"/>
          <w:szCs w:val="24"/>
        </w:rPr>
        <w:t>soţie</w:t>
      </w:r>
      <w:proofErr w:type="spellEnd"/>
      <w:r w:rsidRPr="001A50FB">
        <w:rPr>
          <w:rFonts w:ascii="Times New Roman" w:eastAsia="Times New Roman" w:hAnsi="Times New Roman"/>
          <w:sz w:val="24"/>
          <w:szCs w:val="24"/>
        </w:rPr>
        <w:t xml:space="preserve">, rudă sau afin până la gradul al doilea inclusiv ori care se află în </w:t>
      </w:r>
      <w:proofErr w:type="spellStart"/>
      <w:r w:rsidRPr="001A50FB">
        <w:rPr>
          <w:rFonts w:ascii="Times New Roman" w:eastAsia="Times New Roman" w:hAnsi="Times New Roman"/>
          <w:sz w:val="24"/>
          <w:szCs w:val="24"/>
        </w:rPr>
        <w:t>relaţii</w:t>
      </w:r>
      <w:proofErr w:type="spellEnd"/>
      <w:r w:rsidRPr="001A50FB">
        <w:rPr>
          <w:rFonts w:ascii="Times New Roman" w:eastAsia="Times New Roman" w:hAnsi="Times New Roman"/>
          <w:sz w:val="24"/>
          <w:szCs w:val="24"/>
        </w:rPr>
        <w:t xml:space="preserve"> comerciale cu </w:t>
      </w:r>
      <w:proofErr w:type="spellStart"/>
      <w:r w:rsidRPr="001A50FB">
        <w:rPr>
          <w:rFonts w:ascii="Times New Roman" w:eastAsia="Times New Roman" w:hAnsi="Times New Roman"/>
          <w:sz w:val="24"/>
          <w:szCs w:val="24"/>
        </w:rPr>
        <w:t>urmatoarele</w:t>
      </w:r>
      <w:proofErr w:type="spellEnd"/>
      <w:r w:rsidRPr="001A50FB">
        <w:rPr>
          <w:rFonts w:ascii="Times New Roman" w:eastAsia="Times New Roman" w:hAnsi="Times New Roman"/>
          <w:sz w:val="24"/>
          <w:szCs w:val="24"/>
        </w:rPr>
        <w:t xml:space="preserve"> persoane care </w:t>
      </w:r>
      <w:proofErr w:type="spellStart"/>
      <w:r w:rsidRPr="001A50FB">
        <w:rPr>
          <w:rFonts w:ascii="Times New Roman" w:eastAsia="Times New Roman" w:hAnsi="Times New Roman"/>
          <w:sz w:val="24"/>
          <w:szCs w:val="24"/>
        </w:rPr>
        <w:t>deţin</w:t>
      </w:r>
      <w:proofErr w:type="spellEnd"/>
      <w:r w:rsidRPr="001A50FB">
        <w:rPr>
          <w:rFonts w:ascii="Times New Roman" w:eastAsia="Times New Roman" w:hAnsi="Times New Roman"/>
          <w:sz w:val="24"/>
          <w:szCs w:val="24"/>
        </w:rPr>
        <w:t xml:space="preserve"> </w:t>
      </w:r>
      <w:proofErr w:type="spellStart"/>
      <w:r w:rsidRPr="001A50FB">
        <w:rPr>
          <w:rFonts w:ascii="Times New Roman" w:eastAsia="Times New Roman" w:hAnsi="Times New Roman"/>
          <w:sz w:val="24"/>
          <w:szCs w:val="24"/>
        </w:rPr>
        <w:t>funcţie</w:t>
      </w:r>
      <w:proofErr w:type="spellEnd"/>
      <w:r w:rsidRPr="001A50FB">
        <w:rPr>
          <w:rFonts w:ascii="Times New Roman" w:eastAsia="Times New Roman" w:hAnsi="Times New Roman"/>
          <w:sz w:val="24"/>
          <w:szCs w:val="24"/>
        </w:rPr>
        <w:t xml:space="preserve"> de decizie în autoritatea contractantă Municipiul </w:t>
      </w:r>
      <w:proofErr w:type="spellStart"/>
      <w:r w:rsidRPr="001A50FB">
        <w:rPr>
          <w:rFonts w:ascii="Times New Roman" w:eastAsia="Times New Roman" w:hAnsi="Times New Roman"/>
          <w:sz w:val="24"/>
          <w:szCs w:val="24"/>
        </w:rPr>
        <w:t>Sebes</w:t>
      </w:r>
      <w:proofErr w:type="spellEnd"/>
      <w:r w:rsidRPr="001A50FB">
        <w:rPr>
          <w:rFonts w:ascii="Times New Roman" w:eastAsia="Times New Roman" w:hAnsi="Times New Roman"/>
          <w:sz w:val="24"/>
          <w:szCs w:val="24"/>
        </w:rPr>
        <w:t xml:space="preserve">, cu privire la organizarea, derularea </w:t>
      </w:r>
      <w:proofErr w:type="spellStart"/>
      <w:r w:rsidRPr="001A50FB">
        <w:rPr>
          <w:rFonts w:ascii="Times New Roman" w:eastAsia="Times New Roman" w:hAnsi="Times New Roman"/>
          <w:sz w:val="24"/>
          <w:szCs w:val="24"/>
        </w:rPr>
        <w:t>şi</w:t>
      </w:r>
      <w:proofErr w:type="spellEnd"/>
      <w:r w:rsidRPr="001A50FB">
        <w:rPr>
          <w:rFonts w:ascii="Times New Roman" w:eastAsia="Times New Roman" w:hAnsi="Times New Roman"/>
          <w:sz w:val="24"/>
          <w:szCs w:val="24"/>
        </w:rPr>
        <w:t xml:space="preserve"> finalizarea procedurii de atribuire (respectiv toate persoanele care aprobă/semnează documente emise în legătură cu sau pentru procedura de atribuire, inclusiv persoanele care aprobă bugetul aferent </w:t>
      </w:r>
      <w:proofErr w:type="spellStart"/>
      <w:r w:rsidRPr="001A50FB">
        <w:rPr>
          <w:rFonts w:ascii="Times New Roman" w:eastAsia="Times New Roman" w:hAnsi="Times New Roman"/>
          <w:sz w:val="24"/>
          <w:szCs w:val="24"/>
        </w:rPr>
        <w:t>autorităţii</w:t>
      </w:r>
      <w:proofErr w:type="spellEnd"/>
      <w:r w:rsidRPr="001A50FB">
        <w:rPr>
          <w:rFonts w:ascii="Times New Roman" w:eastAsia="Times New Roman" w:hAnsi="Times New Roman"/>
          <w:sz w:val="24"/>
          <w:szCs w:val="24"/>
        </w:rPr>
        <w:t xml:space="preserve"> contractante, necesar </w:t>
      </w:r>
      <w:proofErr w:type="spellStart"/>
      <w:r w:rsidRPr="001A50FB">
        <w:rPr>
          <w:rFonts w:ascii="Times New Roman" w:eastAsia="Times New Roman" w:hAnsi="Times New Roman"/>
          <w:sz w:val="24"/>
          <w:szCs w:val="24"/>
        </w:rPr>
        <w:t>finanţării</w:t>
      </w:r>
      <w:proofErr w:type="spellEnd"/>
      <w:r w:rsidRPr="001A50FB">
        <w:rPr>
          <w:rFonts w:ascii="Times New Roman" w:eastAsia="Times New Roman" w:hAnsi="Times New Roman"/>
          <w:sz w:val="24"/>
          <w:szCs w:val="24"/>
        </w:rPr>
        <w:t xml:space="preserve"> contractelor de </w:t>
      </w:r>
      <w:proofErr w:type="spellStart"/>
      <w:r w:rsidRPr="001A50FB">
        <w:rPr>
          <w:rFonts w:ascii="Times New Roman" w:eastAsia="Times New Roman" w:hAnsi="Times New Roman"/>
          <w:sz w:val="24"/>
          <w:szCs w:val="24"/>
        </w:rPr>
        <w:t>achiziţie</w:t>
      </w:r>
      <w:proofErr w:type="spellEnd"/>
      <w:r w:rsidRPr="001A50FB">
        <w:rPr>
          <w:rFonts w:ascii="Times New Roman" w:eastAsia="Times New Roman" w:hAnsi="Times New Roman"/>
          <w:sz w:val="24"/>
          <w:szCs w:val="24"/>
        </w:rPr>
        <w:t xml:space="preserve"> publică): </w:t>
      </w:r>
    </w:p>
    <w:p w14:paraId="6A1E29B1" w14:textId="77777777" w:rsidR="004D3308" w:rsidRPr="00A50220" w:rsidRDefault="004D3308" w:rsidP="004D3308">
      <w:pPr>
        <w:spacing w:after="0" w:line="240" w:lineRule="auto"/>
        <w:jc w:val="both"/>
        <w:rPr>
          <w:rFonts w:ascii="Arial Narrow" w:hAnsi="Arial Narrow"/>
        </w:rPr>
      </w:pPr>
      <w:r w:rsidRPr="00A50220">
        <w:rPr>
          <w:rFonts w:ascii="Arial Narrow" w:hAnsi="Arial Narrow"/>
        </w:rPr>
        <w:t>a) Director: ORDEAN DORIN OCTAVIAN</w:t>
      </w:r>
    </w:p>
    <w:p w14:paraId="223257A6" w14:textId="77777777" w:rsidR="004D3308" w:rsidRPr="00A50220" w:rsidRDefault="004D3308" w:rsidP="004D3308">
      <w:pPr>
        <w:spacing w:after="0" w:line="240" w:lineRule="auto"/>
        <w:jc w:val="both"/>
        <w:rPr>
          <w:rFonts w:ascii="Arial Narrow" w:hAnsi="Arial Narrow"/>
        </w:rPr>
      </w:pPr>
      <w:r w:rsidRPr="00A50220">
        <w:rPr>
          <w:rFonts w:ascii="Arial Narrow" w:hAnsi="Arial Narrow"/>
        </w:rPr>
        <w:t>b) Director adjunct: ARDELEAN MARIUS DANIEL</w:t>
      </w:r>
    </w:p>
    <w:p w14:paraId="005947D0" w14:textId="77777777" w:rsidR="004D3308" w:rsidRPr="00A50220" w:rsidRDefault="004D3308" w:rsidP="004D3308">
      <w:pPr>
        <w:spacing w:after="0" w:line="240" w:lineRule="auto"/>
        <w:jc w:val="both"/>
        <w:rPr>
          <w:rFonts w:ascii="Arial Narrow" w:hAnsi="Arial Narrow"/>
          <w:color w:val="FF0000"/>
        </w:rPr>
      </w:pPr>
      <w:r>
        <w:rPr>
          <w:rFonts w:ascii="Arial Narrow" w:hAnsi="Arial Narrow"/>
        </w:rPr>
        <w:t>c</w:t>
      </w:r>
      <w:r w:rsidRPr="00A50220">
        <w:rPr>
          <w:rFonts w:ascii="Arial Narrow" w:hAnsi="Arial Narrow"/>
        </w:rPr>
        <w:t xml:space="preserve">) </w:t>
      </w:r>
      <w:proofErr w:type="spellStart"/>
      <w:r w:rsidRPr="00A50220">
        <w:rPr>
          <w:rFonts w:ascii="Arial Narrow" w:hAnsi="Arial Narrow"/>
        </w:rPr>
        <w:t>Sef</w:t>
      </w:r>
      <w:proofErr w:type="spellEnd"/>
      <w:r w:rsidRPr="00A50220">
        <w:rPr>
          <w:rFonts w:ascii="Arial Narrow" w:hAnsi="Arial Narrow"/>
        </w:rPr>
        <w:t xml:space="preserve"> Serviciu : MUNTEAN EMIL</w:t>
      </w:r>
    </w:p>
    <w:p w14:paraId="7C249521" w14:textId="77777777" w:rsidR="004D3308" w:rsidRPr="00A50220" w:rsidRDefault="004D3308" w:rsidP="004D3308">
      <w:pPr>
        <w:spacing w:after="0" w:line="240" w:lineRule="auto"/>
        <w:jc w:val="both"/>
        <w:rPr>
          <w:rFonts w:ascii="Arial Narrow" w:hAnsi="Arial Narrow"/>
        </w:rPr>
      </w:pPr>
      <w:r>
        <w:rPr>
          <w:rFonts w:ascii="Arial Narrow" w:hAnsi="Arial Narrow"/>
        </w:rPr>
        <w:t>d</w:t>
      </w:r>
      <w:r w:rsidRPr="00A50220">
        <w:rPr>
          <w:rFonts w:ascii="Arial Narrow" w:hAnsi="Arial Narrow"/>
        </w:rPr>
        <w:t xml:space="preserve">) </w:t>
      </w:r>
      <w:proofErr w:type="spellStart"/>
      <w:r w:rsidRPr="00A50220">
        <w:rPr>
          <w:rFonts w:ascii="Arial Narrow" w:hAnsi="Arial Narrow"/>
        </w:rPr>
        <w:t>Sef</w:t>
      </w:r>
      <w:proofErr w:type="spellEnd"/>
      <w:r w:rsidRPr="00A50220">
        <w:rPr>
          <w:rFonts w:ascii="Arial Narrow" w:hAnsi="Arial Narrow"/>
        </w:rPr>
        <w:t xml:space="preserve"> serviciu :</w:t>
      </w:r>
      <w:r>
        <w:rPr>
          <w:rFonts w:ascii="Arial Narrow" w:hAnsi="Arial Narrow"/>
        </w:rPr>
        <w:t>PANDOR DAN SABIN</w:t>
      </w:r>
    </w:p>
    <w:p w14:paraId="227A1764" w14:textId="77777777" w:rsidR="004D3308" w:rsidRDefault="004D3308" w:rsidP="004D3308">
      <w:pPr>
        <w:spacing w:after="0" w:line="240" w:lineRule="auto"/>
        <w:jc w:val="both"/>
        <w:rPr>
          <w:rFonts w:ascii="Arial Narrow" w:hAnsi="Arial Narrow"/>
        </w:rPr>
      </w:pPr>
      <w:r>
        <w:rPr>
          <w:rFonts w:ascii="Arial Narrow" w:hAnsi="Arial Narrow"/>
        </w:rPr>
        <w:t>e</w:t>
      </w:r>
      <w:r w:rsidRPr="00A50220">
        <w:rPr>
          <w:rFonts w:ascii="Arial Narrow" w:hAnsi="Arial Narrow"/>
        </w:rPr>
        <w:t xml:space="preserve">) </w:t>
      </w:r>
      <w:proofErr w:type="spellStart"/>
      <w:r w:rsidRPr="00A50220">
        <w:rPr>
          <w:rFonts w:ascii="Arial Narrow" w:hAnsi="Arial Narrow"/>
        </w:rPr>
        <w:t>Sef</w:t>
      </w:r>
      <w:proofErr w:type="spellEnd"/>
      <w:r w:rsidRPr="00A50220">
        <w:rPr>
          <w:rFonts w:ascii="Arial Narrow" w:hAnsi="Arial Narrow"/>
        </w:rPr>
        <w:t xml:space="preserve"> serviciu: SUCIU ELENA  </w:t>
      </w:r>
    </w:p>
    <w:p w14:paraId="40E017B1" w14:textId="77777777" w:rsidR="004D3308" w:rsidRPr="00A50220" w:rsidRDefault="004D3308" w:rsidP="004D3308">
      <w:pPr>
        <w:spacing w:after="0" w:line="240" w:lineRule="auto"/>
        <w:jc w:val="both"/>
        <w:rPr>
          <w:rFonts w:ascii="Arial Narrow" w:hAnsi="Arial Narrow"/>
        </w:rPr>
      </w:pPr>
      <w:r>
        <w:rPr>
          <w:rFonts w:ascii="Arial Narrow" w:hAnsi="Arial Narrow"/>
        </w:rPr>
        <w:t>f</w:t>
      </w:r>
      <w:r w:rsidRPr="00A50220">
        <w:rPr>
          <w:rFonts w:ascii="Arial Narrow" w:hAnsi="Arial Narrow"/>
        </w:rPr>
        <w:t xml:space="preserve">) </w:t>
      </w:r>
      <w:proofErr w:type="spellStart"/>
      <w:r w:rsidRPr="00A50220">
        <w:rPr>
          <w:rFonts w:ascii="Arial Narrow" w:hAnsi="Arial Narrow"/>
        </w:rPr>
        <w:t>Sef</w:t>
      </w:r>
      <w:proofErr w:type="spellEnd"/>
      <w:r w:rsidRPr="00A50220">
        <w:rPr>
          <w:rFonts w:ascii="Arial Narrow" w:hAnsi="Arial Narrow"/>
        </w:rPr>
        <w:t xml:space="preserve"> birou: NITREANU SABINA  ANCUTA </w:t>
      </w:r>
    </w:p>
    <w:p w14:paraId="6FF9BC43" w14:textId="77777777" w:rsidR="004D3308" w:rsidRDefault="004D3308" w:rsidP="004D3308">
      <w:pPr>
        <w:spacing w:after="0" w:line="240" w:lineRule="auto"/>
        <w:jc w:val="both"/>
        <w:rPr>
          <w:rFonts w:ascii="Arial Narrow" w:hAnsi="Arial Narrow"/>
        </w:rPr>
      </w:pPr>
      <w:r>
        <w:rPr>
          <w:rFonts w:ascii="Arial Narrow" w:hAnsi="Arial Narrow"/>
        </w:rPr>
        <w:t>g</w:t>
      </w:r>
      <w:r w:rsidRPr="00A50220">
        <w:rPr>
          <w:rFonts w:ascii="Arial Narrow" w:hAnsi="Arial Narrow"/>
        </w:rPr>
        <w:t xml:space="preserve">) Consilier I A </w:t>
      </w:r>
      <w:proofErr w:type="spellStart"/>
      <w:r w:rsidRPr="00A50220">
        <w:rPr>
          <w:rFonts w:ascii="Arial Narrow" w:hAnsi="Arial Narrow"/>
        </w:rPr>
        <w:t>Achizitii</w:t>
      </w:r>
      <w:proofErr w:type="spellEnd"/>
      <w:r w:rsidRPr="00A50220">
        <w:rPr>
          <w:rFonts w:ascii="Arial Narrow" w:hAnsi="Arial Narrow"/>
        </w:rPr>
        <w:t xml:space="preserve"> DEAC CARLA ELSA</w:t>
      </w:r>
    </w:p>
    <w:p w14:paraId="5AB843CF" w14:textId="77777777" w:rsidR="004D3308" w:rsidRPr="00A50220" w:rsidRDefault="004D3308" w:rsidP="004D3308">
      <w:pPr>
        <w:spacing w:after="0" w:line="240" w:lineRule="auto"/>
        <w:jc w:val="both"/>
        <w:rPr>
          <w:rFonts w:ascii="Arial Narrow" w:hAnsi="Arial Narrow"/>
        </w:rPr>
      </w:pPr>
      <w:r>
        <w:rPr>
          <w:rFonts w:ascii="Arial Narrow" w:hAnsi="Arial Narrow"/>
        </w:rPr>
        <w:t>h</w:t>
      </w:r>
      <w:r w:rsidRPr="00A50220">
        <w:rPr>
          <w:rFonts w:ascii="Arial Narrow" w:hAnsi="Arial Narrow"/>
        </w:rPr>
        <w:t xml:space="preserve">) Consilier I A </w:t>
      </w:r>
      <w:proofErr w:type="spellStart"/>
      <w:r w:rsidRPr="00A50220">
        <w:rPr>
          <w:rFonts w:ascii="Arial Narrow" w:hAnsi="Arial Narrow"/>
        </w:rPr>
        <w:t>Achizitii</w:t>
      </w:r>
      <w:proofErr w:type="spellEnd"/>
      <w:r w:rsidRPr="00A50220">
        <w:rPr>
          <w:rFonts w:ascii="Arial Narrow" w:hAnsi="Arial Narrow"/>
        </w:rPr>
        <w:t>: ONETIU ADRIANA</w:t>
      </w:r>
    </w:p>
    <w:p w14:paraId="6A0E4492" w14:textId="77777777" w:rsidR="004D3308" w:rsidRPr="00A50220" w:rsidRDefault="004D3308" w:rsidP="004D3308">
      <w:pPr>
        <w:spacing w:after="0" w:line="240" w:lineRule="auto"/>
        <w:jc w:val="both"/>
        <w:rPr>
          <w:rFonts w:ascii="Arial Narrow" w:hAnsi="Arial Narrow"/>
        </w:rPr>
      </w:pPr>
      <w:r>
        <w:rPr>
          <w:rFonts w:ascii="Arial Narrow" w:hAnsi="Arial Narrow"/>
        </w:rPr>
        <w:t>i</w:t>
      </w:r>
      <w:r w:rsidRPr="00A50220">
        <w:rPr>
          <w:rFonts w:ascii="Arial Narrow" w:hAnsi="Arial Narrow"/>
        </w:rPr>
        <w:t xml:space="preserve">) Consilier I A </w:t>
      </w:r>
      <w:proofErr w:type="spellStart"/>
      <w:r w:rsidRPr="00A50220">
        <w:rPr>
          <w:rFonts w:ascii="Arial Narrow" w:hAnsi="Arial Narrow"/>
        </w:rPr>
        <w:t>Achizitii</w:t>
      </w:r>
      <w:proofErr w:type="spellEnd"/>
      <w:r w:rsidRPr="00A50220">
        <w:rPr>
          <w:rFonts w:ascii="Arial Narrow" w:hAnsi="Arial Narrow"/>
        </w:rPr>
        <w:t>: CRISTEA DANIELA MONICA</w:t>
      </w:r>
    </w:p>
    <w:p w14:paraId="40699637" w14:textId="77777777" w:rsidR="004D3308" w:rsidRPr="00A50220" w:rsidRDefault="004D3308" w:rsidP="004D3308">
      <w:pPr>
        <w:spacing w:after="0" w:line="240" w:lineRule="auto"/>
        <w:jc w:val="both"/>
        <w:rPr>
          <w:rFonts w:ascii="Arial Narrow" w:hAnsi="Arial Narrow"/>
        </w:rPr>
      </w:pPr>
      <w:r>
        <w:rPr>
          <w:rFonts w:ascii="Arial Narrow" w:hAnsi="Arial Narrow"/>
        </w:rPr>
        <w:t>j</w:t>
      </w:r>
      <w:r w:rsidRPr="00A50220">
        <w:rPr>
          <w:rFonts w:ascii="Arial Narrow" w:hAnsi="Arial Narrow"/>
        </w:rPr>
        <w:t>)</w:t>
      </w:r>
      <w:r w:rsidRPr="00A50220">
        <w:t xml:space="preserve"> </w:t>
      </w:r>
      <w:r w:rsidRPr="00A50220">
        <w:rPr>
          <w:rFonts w:ascii="Arial Narrow" w:hAnsi="Arial Narrow"/>
        </w:rPr>
        <w:t xml:space="preserve">Consilier I A </w:t>
      </w:r>
      <w:proofErr w:type="spellStart"/>
      <w:r w:rsidRPr="00A50220">
        <w:rPr>
          <w:rFonts w:ascii="Arial Narrow" w:hAnsi="Arial Narrow"/>
        </w:rPr>
        <w:t>Achizitii</w:t>
      </w:r>
      <w:proofErr w:type="spellEnd"/>
      <w:r w:rsidRPr="00A50220">
        <w:rPr>
          <w:rFonts w:ascii="Arial Narrow" w:hAnsi="Arial Narrow"/>
        </w:rPr>
        <w:t>: COMAN RAMONA GABRIELA</w:t>
      </w:r>
    </w:p>
    <w:p w14:paraId="2DB49B84" w14:textId="77777777" w:rsidR="004D3308" w:rsidRPr="00A50220" w:rsidRDefault="004D3308" w:rsidP="004D3308">
      <w:pPr>
        <w:spacing w:after="0" w:line="240" w:lineRule="auto"/>
        <w:jc w:val="both"/>
        <w:rPr>
          <w:rFonts w:ascii="Arial Narrow" w:hAnsi="Arial Narrow"/>
        </w:rPr>
      </w:pPr>
      <w:r>
        <w:rPr>
          <w:rFonts w:ascii="Arial Narrow" w:hAnsi="Arial Narrow"/>
        </w:rPr>
        <w:t>k</w:t>
      </w:r>
      <w:r w:rsidRPr="00A50220">
        <w:rPr>
          <w:rFonts w:ascii="Arial Narrow" w:hAnsi="Arial Narrow"/>
        </w:rPr>
        <w:t xml:space="preserve">) </w:t>
      </w:r>
      <w:proofErr w:type="spellStart"/>
      <w:r>
        <w:rPr>
          <w:rFonts w:ascii="Arial Narrow" w:hAnsi="Arial Narrow"/>
        </w:rPr>
        <w:t>Sef</w:t>
      </w:r>
      <w:proofErr w:type="spellEnd"/>
      <w:r>
        <w:rPr>
          <w:rFonts w:ascii="Arial Narrow" w:hAnsi="Arial Narrow"/>
        </w:rPr>
        <w:t xml:space="preserve"> birou</w:t>
      </w:r>
      <w:r w:rsidRPr="00A50220">
        <w:rPr>
          <w:rFonts w:ascii="Arial Narrow" w:hAnsi="Arial Narrow"/>
        </w:rPr>
        <w:t>: FOFELDEA MIRCEA NICOLETA IOANA</w:t>
      </w:r>
    </w:p>
    <w:p w14:paraId="04BEE123" w14:textId="77777777" w:rsidR="004D3308" w:rsidRPr="00A50220" w:rsidRDefault="004D3308" w:rsidP="004D3308">
      <w:pPr>
        <w:spacing w:after="0" w:line="240" w:lineRule="auto"/>
        <w:jc w:val="both"/>
        <w:rPr>
          <w:rFonts w:ascii="Arial Narrow" w:hAnsi="Arial Narrow"/>
        </w:rPr>
      </w:pPr>
      <w:r>
        <w:rPr>
          <w:rFonts w:ascii="Arial Narrow" w:hAnsi="Arial Narrow"/>
        </w:rPr>
        <w:t>l</w:t>
      </w:r>
      <w:r w:rsidRPr="00A50220">
        <w:rPr>
          <w:rFonts w:ascii="Arial Narrow" w:hAnsi="Arial Narrow"/>
        </w:rPr>
        <w:t>) Consilier juridic: NICHIMIS MARILENA RAMONA</w:t>
      </w:r>
    </w:p>
    <w:p w14:paraId="29CFA873" w14:textId="77777777" w:rsidR="004D3308" w:rsidRPr="00A50220" w:rsidRDefault="004D3308" w:rsidP="004D3308">
      <w:pPr>
        <w:spacing w:after="0" w:line="240" w:lineRule="auto"/>
        <w:jc w:val="both"/>
        <w:rPr>
          <w:rFonts w:ascii="Arial Narrow" w:hAnsi="Arial Narrow"/>
        </w:rPr>
      </w:pPr>
      <w:r>
        <w:rPr>
          <w:rFonts w:ascii="Arial Narrow" w:hAnsi="Arial Narrow"/>
        </w:rPr>
        <w:lastRenderedPageBreak/>
        <w:t>m</w:t>
      </w:r>
      <w:r w:rsidRPr="00A50220">
        <w:rPr>
          <w:rFonts w:ascii="Arial Narrow" w:hAnsi="Arial Narrow"/>
        </w:rPr>
        <w:t>) Inspector de specialitate MIGA IOAN ADRIAN</w:t>
      </w:r>
    </w:p>
    <w:p w14:paraId="4E56D036" w14:textId="77777777" w:rsidR="001B7DBF" w:rsidRPr="005B530B" w:rsidRDefault="001B7DBF" w:rsidP="001B7DB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A50FB">
        <w:rPr>
          <w:rFonts w:ascii="Times New Roman" w:eastAsia="Times New Roman" w:hAnsi="Times New Roman"/>
          <w:sz w:val="24"/>
          <w:szCs w:val="24"/>
        </w:rPr>
        <w:t>Data completării……………………</w:t>
      </w:r>
      <w:r w:rsidRPr="001A50FB">
        <w:rPr>
          <w:rFonts w:ascii="Times New Roman" w:eastAsia="SimSun" w:hAnsi="Times New Roman"/>
          <w:color w:val="000000"/>
          <w:sz w:val="24"/>
          <w:szCs w:val="24"/>
          <w:lang w:eastAsia="zh-CN"/>
        </w:rPr>
        <w:t>Operator economi</w:t>
      </w:r>
      <w:r>
        <w:rPr>
          <w:rFonts w:ascii="Times New Roman" w:eastAsia="SimSun" w:hAnsi="Times New Roman"/>
          <w:color w:val="000000"/>
          <w:sz w:val="24"/>
          <w:szCs w:val="24"/>
          <w:lang w:eastAsia="zh-CN"/>
        </w:rPr>
        <w:t>c</w:t>
      </w:r>
    </w:p>
    <w:p w14:paraId="737E8700" w14:textId="77777777" w:rsidR="001B7DBF" w:rsidRDefault="001B7DBF" w:rsidP="001B7DBF">
      <w:pPr>
        <w:jc w:val="both"/>
        <w:rPr>
          <w:rFonts w:ascii="Arial" w:hAnsi="Arial" w:cs="Arial"/>
          <w:sz w:val="20"/>
          <w:szCs w:val="20"/>
        </w:rPr>
      </w:pPr>
      <w:r>
        <w:rPr>
          <w:rFonts w:ascii="Arial" w:hAnsi="Arial" w:cs="Arial"/>
          <w:sz w:val="20"/>
          <w:szCs w:val="20"/>
        </w:rPr>
        <w:t xml:space="preserve">                                                                                                                                               Formular nr.3</w:t>
      </w:r>
    </w:p>
    <w:p w14:paraId="580DED9B" w14:textId="77777777" w:rsidR="001B7DBF" w:rsidRPr="00A50220" w:rsidRDefault="001B7DBF" w:rsidP="001B7DBF">
      <w:pPr>
        <w:jc w:val="both"/>
        <w:rPr>
          <w:rFonts w:ascii="Arial" w:hAnsi="Arial" w:cs="Arial"/>
          <w:sz w:val="20"/>
          <w:szCs w:val="20"/>
        </w:rPr>
      </w:pPr>
    </w:p>
    <w:p w14:paraId="78931DA3" w14:textId="77777777" w:rsidR="001B7DBF" w:rsidRDefault="001B7DBF" w:rsidP="001B7DBF">
      <w:pPr>
        <w:pStyle w:val="Titlu1"/>
        <w:tabs>
          <w:tab w:val="left" w:pos="720"/>
        </w:tabs>
        <w:rPr>
          <w:rFonts w:ascii="Arial" w:hAnsi="Arial" w:cs="Arial"/>
          <w:b w:val="0"/>
          <w:color w:val="auto"/>
          <w:sz w:val="22"/>
          <w:szCs w:val="22"/>
        </w:rPr>
      </w:pPr>
    </w:p>
    <w:p w14:paraId="2453E269" w14:textId="29A6A19F" w:rsidR="00330F2E" w:rsidRPr="007E372F" w:rsidRDefault="00847DDB" w:rsidP="001B7DBF">
      <w:pPr>
        <w:pStyle w:val="Titlu1"/>
        <w:tabs>
          <w:tab w:val="left" w:pos="720"/>
        </w:tabs>
        <w:rPr>
          <w:rFonts w:ascii="Arial" w:hAnsi="Arial" w:cs="Arial"/>
          <w:lang w:val="en-US"/>
        </w:rPr>
      </w:pPr>
      <w:r>
        <w:rPr>
          <w:rFonts w:ascii="Arial" w:hAnsi="Arial" w:cs="Arial"/>
          <w:b w:val="0"/>
          <w:color w:val="auto"/>
          <w:sz w:val="22"/>
          <w:szCs w:val="22"/>
        </w:rPr>
        <w:t xml:space="preserve">                                                                                                 </w:t>
      </w:r>
    </w:p>
    <w:p w14:paraId="41218CEB" w14:textId="77777777" w:rsidR="00963768" w:rsidRPr="00330F2E" w:rsidRDefault="00963768" w:rsidP="00963768">
      <w:pPr>
        <w:pStyle w:val="Default"/>
        <w:rPr>
          <w:b/>
          <w:bCs/>
        </w:rPr>
      </w:pPr>
      <w:r w:rsidRPr="00330F2E">
        <w:rPr>
          <w:b/>
          <w:bCs/>
        </w:rPr>
        <w:t xml:space="preserve">Ofertantul </w:t>
      </w:r>
      <w:r w:rsidRPr="00330F2E">
        <w:rPr>
          <w:b/>
          <w:bCs/>
        </w:rPr>
        <w:tab/>
      </w:r>
      <w:r w:rsidRPr="00330F2E">
        <w:rPr>
          <w:b/>
          <w:bCs/>
        </w:rPr>
        <w:tab/>
      </w:r>
      <w:r w:rsidRPr="00330F2E">
        <w:rPr>
          <w:b/>
          <w:bCs/>
        </w:rPr>
        <w:tab/>
      </w:r>
      <w:r w:rsidRPr="00330F2E">
        <w:rPr>
          <w:b/>
          <w:bCs/>
        </w:rPr>
        <w:tab/>
      </w:r>
      <w:r w:rsidRPr="00330F2E">
        <w:rPr>
          <w:b/>
          <w:bCs/>
        </w:rPr>
        <w:tab/>
      </w:r>
      <w:r w:rsidRPr="00330F2E">
        <w:rPr>
          <w:b/>
          <w:bCs/>
        </w:rPr>
        <w:tab/>
      </w:r>
      <w:r w:rsidRPr="00330F2E">
        <w:rPr>
          <w:b/>
          <w:bCs/>
        </w:rPr>
        <w:tab/>
      </w:r>
      <w:r w:rsidRPr="00330F2E">
        <w:rPr>
          <w:b/>
          <w:bCs/>
        </w:rPr>
        <w:tab/>
        <w:t xml:space="preserve">                           Formularul  </w:t>
      </w:r>
      <w:r w:rsidR="00A21594">
        <w:rPr>
          <w:b/>
          <w:bCs/>
        </w:rPr>
        <w:t>3</w:t>
      </w:r>
    </w:p>
    <w:p w14:paraId="3F27E4BE" w14:textId="77777777" w:rsidR="00963768" w:rsidRPr="00330F2E" w:rsidRDefault="00963768" w:rsidP="00963768">
      <w:pPr>
        <w:pStyle w:val="Default"/>
        <w:jc w:val="center"/>
        <w:rPr>
          <w:b/>
          <w:bCs/>
        </w:rPr>
      </w:pPr>
    </w:p>
    <w:p w14:paraId="787F30E6" w14:textId="77777777" w:rsidR="00963768" w:rsidRPr="00330F2E" w:rsidRDefault="00963768" w:rsidP="00963768">
      <w:pPr>
        <w:pStyle w:val="Default"/>
        <w:jc w:val="center"/>
      </w:pPr>
      <w:r w:rsidRPr="00330F2E">
        <w:rPr>
          <w:b/>
          <w:bCs/>
        </w:rPr>
        <w:t>ACORD DE ASOCIERE</w:t>
      </w:r>
    </w:p>
    <w:p w14:paraId="4283ECA1" w14:textId="77777777" w:rsidR="00963768" w:rsidRPr="00330F2E" w:rsidRDefault="00963768" w:rsidP="00963768">
      <w:pPr>
        <w:pStyle w:val="Default"/>
        <w:jc w:val="center"/>
      </w:pPr>
      <w:r w:rsidRPr="00330F2E">
        <w:rPr>
          <w:b/>
          <w:bCs/>
        </w:rPr>
        <w:t xml:space="preserve">in vederea </w:t>
      </w:r>
      <w:proofErr w:type="spellStart"/>
      <w:r w:rsidRPr="00330F2E">
        <w:rPr>
          <w:b/>
          <w:bCs/>
        </w:rPr>
        <w:t>participarii</w:t>
      </w:r>
      <w:proofErr w:type="spellEnd"/>
      <w:r w:rsidRPr="00330F2E">
        <w:rPr>
          <w:b/>
          <w:bCs/>
        </w:rPr>
        <w:t xml:space="preserve"> la procedura de atribuire a contractului</w:t>
      </w:r>
    </w:p>
    <w:p w14:paraId="5A19A6BE" w14:textId="77777777" w:rsidR="00963768" w:rsidRPr="00330F2E" w:rsidRDefault="00963768" w:rsidP="00963768">
      <w:pPr>
        <w:pStyle w:val="Default"/>
      </w:pPr>
    </w:p>
    <w:p w14:paraId="251EA117" w14:textId="77777777" w:rsidR="00963768" w:rsidRPr="00330F2E" w:rsidRDefault="00963768" w:rsidP="00963768">
      <w:pPr>
        <w:pStyle w:val="Default"/>
      </w:pPr>
      <w:r w:rsidRPr="00330F2E">
        <w:t xml:space="preserve">Conform ____________________________________________________________. </w:t>
      </w:r>
    </w:p>
    <w:p w14:paraId="2316AF92" w14:textId="77777777" w:rsidR="00963768" w:rsidRPr="00330F2E" w:rsidRDefault="00963768" w:rsidP="00963768">
      <w:pPr>
        <w:pStyle w:val="Default"/>
        <w:jc w:val="center"/>
      </w:pPr>
      <w:r w:rsidRPr="00330F2E">
        <w:rPr>
          <w:i/>
          <w:iCs/>
        </w:rPr>
        <w:t>(</w:t>
      </w:r>
      <w:proofErr w:type="spellStart"/>
      <w:r w:rsidRPr="00330F2E">
        <w:rPr>
          <w:i/>
          <w:iCs/>
        </w:rPr>
        <w:t>incadrarea</w:t>
      </w:r>
      <w:proofErr w:type="spellEnd"/>
      <w:r w:rsidRPr="00330F2E">
        <w:rPr>
          <w:i/>
          <w:iCs/>
        </w:rPr>
        <w:t xml:space="preserve"> legala; contract al </w:t>
      </w:r>
      <w:proofErr w:type="spellStart"/>
      <w:r w:rsidRPr="00330F2E">
        <w:rPr>
          <w:i/>
          <w:iCs/>
        </w:rPr>
        <w:t>partilor</w:t>
      </w:r>
      <w:proofErr w:type="spellEnd"/>
      <w:r w:rsidRPr="00330F2E">
        <w:rPr>
          <w:i/>
          <w:iCs/>
        </w:rPr>
        <w:t>)</w:t>
      </w:r>
    </w:p>
    <w:p w14:paraId="385A4111" w14:textId="77777777" w:rsidR="00963768" w:rsidRPr="00330F2E" w:rsidRDefault="00963768" w:rsidP="00963768">
      <w:pPr>
        <w:pStyle w:val="Default"/>
      </w:pPr>
      <w:r w:rsidRPr="00330F2E">
        <w:t xml:space="preserve">Noi, </w:t>
      </w:r>
      <w:proofErr w:type="spellStart"/>
      <w:r w:rsidRPr="00330F2E">
        <w:t>parti</w:t>
      </w:r>
      <w:proofErr w:type="spellEnd"/>
      <w:r w:rsidRPr="00330F2E">
        <w:t xml:space="preserve"> semnatare: S.C. _______________________ </w:t>
      </w:r>
    </w:p>
    <w:p w14:paraId="797EF886" w14:textId="77777777" w:rsidR="00963768" w:rsidRPr="00330F2E" w:rsidRDefault="00963768" w:rsidP="00963768">
      <w:pPr>
        <w:pStyle w:val="Default"/>
        <w:ind w:left="1416"/>
      </w:pPr>
      <w:r w:rsidRPr="00330F2E">
        <w:t xml:space="preserve">         S.C. ________________________ </w:t>
      </w:r>
    </w:p>
    <w:p w14:paraId="1711143C" w14:textId="77777777" w:rsidR="00963768" w:rsidRPr="00330F2E" w:rsidRDefault="00963768" w:rsidP="00963768">
      <w:pPr>
        <w:pStyle w:val="Default"/>
      </w:pPr>
      <w:r w:rsidRPr="00330F2E">
        <w:t xml:space="preserve">ne asociem pentru a realiza in comun contractul/ acordul cadru </w:t>
      </w:r>
      <w:proofErr w:type="spellStart"/>
      <w:r w:rsidRPr="00330F2E">
        <w:t>avand</w:t>
      </w:r>
      <w:proofErr w:type="spellEnd"/>
      <w:r w:rsidRPr="00330F2E">
        <w:t xml:space="preserve"> ca obiect “ _______________”. </w:t>
      </w:r>
    </w:p>
    <w:p w14:paraId="0541F67A" w14:textId="77777777" w:rsidR="00963768" w:rsidRPr="00330F2E" w:rsidRDefault="00963768" w:rsidP="00963768">
      <w:pPr>
        <w:pStyle w:val="Default"/>
      </w:pPr>
      <w:r w:rsidRPr="00330F2E">
        <w:rPr>
          <w:i/>
          <w:iCs/>
        </w:rPr>
        <w:t xml:space="preserve">(denumire obiect contract) </w:t>
      </w:r>
    </w:p>
    <w:p w14:paraId="4E994E08" w14:textId="77777777" w:rsidR="00963768" w:rsidRPr="00330F2E" w:rsidRDefault="00963768" w:rsidP="00963768">
      <w:pPr>
        <w:pStyle w:val="Default"/>
        <w:numPr>
          <w:ilvl w:val="0"/>
          <w:numId w:val="2"/>
        </w:numPr>
      </w:pPr>
      <w:proofErr w:type="spellStart"/>
      <w:r w:rsidRPr="00330F2E">
        <w:t>Activitati</w:t>
      </w:r>
      <w:proofErr w:type="spellEnd"/>
      <w:r w:rsidRPr="00330F2E">
        <w:t xml:space="preserve"> contractuale ce se vor realiza in comun (se vor preciza </w:t>
      </w:r>
      <w:proofErr w:type="spellStart"/>
      <w:r w:rsidRPr="00330F2E">
        <w:t>lucrarile</w:t>
      </w:r>
      <w:proofErr w:type="spellEnd"/>
      <w:r w:rsidRPr="00330F2E">
        <w:t xml:space="preserve"> care se executa de fiecare asociat, valoarea acestora si procentul din contract ): </w:t>
      </w:r>
    </w:p>
    <w:p w14:paraId="6A536D15" w14:textId="77777777" w:rsidR="00963768" w:rsidRPr="00330F2E" w:rsidRDefault="00963768" w:rsidP="00963768">
      <w:pPr>
        <w:pStyle w:val="Default"/>
      </w:pPr>
      <w:r w:rsidRPr="00330F2E">
        <w:t xml:space="preserve">1. ___________________________________ </w:t>
      </w:r>
    </w:p>
    <w:p w14:paraId="1D8CB937" w14:textId="77777777" w:rsidR="00963768" w:rsidRPr="00330F2E" w:rsidRDefault="00963768" w:rsidP="00963768">
      <w:pPr>
        <w:pStyle w:val="Default"/>
      </w:pPr>
      <w:r w:rsidRPr="00330F2E">
        <w:t xml:space="preserve">2.____________________________________ </w:t>
      </w:r>
    </w:p>
    <w:p w14:paraId="3AAA2CC0" w14:textId="77777777" w:rsidR="00963768" w:rsidRPr="00330F2E" w:rsidRDefault="00963768" w:rsidP="00963768">
      <w:pPr>
        <w:pStyle w:val="Default"/>
      </w:pPr>
      <w:r w:rsidRPr="00330F2E">
        <w:t>… ___________________________________</w:t>
      </w:r>
    </w:p>
    <w:p w14:paraId="2D839D50" w14:textId="77777777" w:rsidR="00963768" w:rsidRPr="00330F2E" w:rsidRDefault="00963768" w:rsidP="00963768">
      <w:pPr>
        <w:pStyle w:val="Default"/>
      </w:pPr>
      <w:r w:rsidRPr="00330F2E">
        <w:t xml:space="preserve"> </w:t>
      </w:r>
    </w:p>
    <w:p w14:paraId="2D36DE8E" w14:textId="77777777" w:rsidR="00963768" w:rsidRPr="00330F2E" w:rsidRDefault="00963768" w:rsidP="00963768">
      <w:pPr>
        <w:pStyle w:val="Default"/>
      </w:pPr>
      <w:r w:rsidRPr="00330F2E">
        <w:t xml:space="preserve">II. </w:t>
      </w:r>
      <w:proofErr w:type="spellStart"/>
      <w:r w:rsidRPr="00330F2E">
        <w:t>Contributia</w:t>
      </w:r>
      <w:proofErr w:type="spellEnd"/>
      <w:r w:rsidRPr="00330F2E">
        <w:t xml:space="preserve"> financiara a </w:t>
      </w:r>
      <w:proofErr w:type="spellStart"/>
      <w:r w:rsidRPr="00330F2E">
        <w:t>fiecarei</w:t>
      </w:r>
      <w:proofErr w:type="spellEnd"/>
      <w:r w:rsidRPr="00330F2E">
        <w:t xml:space="preserve"> </w:t>
      </w:r>
      <w:proofErr w:type="spellStart"/>
      <w:r w:rsidRPr="00330F2E">
        <w:t>parti</w:t>
      </w:r>
      <w:proofErr w:type="spellEnd"/>
      <w:r w:rsidRPr="00330F2E">
        <w:t xml:space="preserve"> la realizarea sarcinilor contractului/acordului cadru comun: </w:t>
      </w:r>
    </w:p>
    <w:p w14:paraId="2D04B4EB" w14:textId="77777777" w:rsidR="00963768" w:rsidRPr="00330F2E" w:rsidRDefault="00963768" w:rsidP="00963768">
      <w:pPr>
        <w:pStyle w:val="Default"/>
      </w:pPr>
      <w:r w:rsidRPr="00330F2E">
        <w:t xml:space="preserve">_______ % S.C. ___________________________ </w:t>
      </w:r>
    </w:p>
    <w:p w14:paraId="289D7237" w14:textId="77777777" w:rsidR="00963768" w:rsidRPr="00330F2E" w:rsidRDefault="00963768" w:rsidP="00963768">
      <w:pPr>
        <w:pStyle w:val="Default"/>
      </w:pPr>
      <w:r w:rsidRPr="00330F2E">
        <w:t xml:space="preserve">_______ % S.C. ___________________________ </w:t>
      </w:r>
    </w:p>
    <w:p w14:paraId="3B336F76" w14:textId="77777777" w:rsidR="00963768" w:rsidRPr="00330F2E" w:rsidRDefault="00963768" w:rsidP="00963768">
      <w:pPr>
        <w:pStyle w:val="Default"/>
      </w:pPr>
    </w:p>
    <w:p w14:paraId="3F47E6A5" w14:textId="77777777" w:rsidR="00963768" w:rsidRPr="00330F2E" w:rsidRDefault="00963768" w:rsidP="00963768">
      <w:pPr>
        <w:pStyle w:val="Default"/>
        <w:jc w:val="both"/>
      </w:pPr>
      <w:r w:rsidRPr="00330F2E">
        <w:t xml:space="preserve">III. Asocierea este/nu este sprijinita in conformitate cu prevederile art. 182 din Legea 98/ 23.05.2016 </w:t>
      </w:r>
      <w:r w:rsidR="00ED7758">
        <w:t xml:space="preserve">cu </w:t>
      </w:r>
      <w:proofErr w:type="spellStart"/>
      <w:r w:rsidR="00ED7758">
        <w:t>completarile</w:t>
      </w:r>
      <w:proofErr w:type="spellEnd"/>
      <w:r w:rsidR="00ED7758">
        <w:t xml:space="preserve"> ulterioare </w:t>
      </w:r>
      <w:r w:rsidRPr="00330F2E">
        <w:t xml:space="preserve">a </w:t>
      </w:r>
      <w:proofErr w:type="spellStart"/>
      <w:r w:rsidRPr="00330F2E">
        <w:t>Achizitiilor</w:t>
      </w:r>
      <w:proofErr w:type="spellEnd"/>
      <w:r w:rsidRPr="00330F2E">
        <w:t xml:space="preserve"> Publice de </w:t>
      </w:r>
      <w:proofErr w:type="spellStart"/>
      <w:r w:rsidRPr="00330F2E">
        <w:t>catre</w:t>
      </w:r>
      <w:proofErr w:type="spellEnd"/>
      <w:r w:rsidRPr="00330F2E">
        <w:t xml:space="preserve"> SC___________________. Acesta </w:t>
      </w:r>
      <w:proofErr w:type="spellStart"/>
      <w:r w:rsidRPr="00330F2E">
        <w:t>indeplineste</w:t>
      </w:r>
      <w:proofErr w:type="spellEnd"/>
      <w:r w:rsidRPr="00330F2E">
        <w:t xml:space="preserve"> </w:t>
      </w:r>
      <w:proofErr w:type="spellStart"/>
      <w:r w:rsidRPr="00330F2E">
        <w:t>conditiile</w:t>
      </w:r>
      <w:proofErr w:type="spellEnd"/>
      <w:r w:rsidRPr="00330F2E">
        <w:t xml:space="preserve"> legale de participare la procedura conform </w:t>
      </w:r>
      <w:proofErr w:type="spellStart"/>
      <w:r w:rsidRPr="00330F2E">
        <w:t>cerintelor</w:t>
      </w:r>
      <w:proofErr w:type="spellEnd"/>
      <w:r w:rsidRPr="00330F2E">
        <w:t xml:space="preserve"> din fisa de date si </w:t>
      </w:r>
      <w:proofErr w:type="spellStart"/>
      <w:r w:rsidRPr="00330F2E">
        <w:t>isi</w:t>
      </w:r>
      <w:proofErr w:type="spellEnd"/>
      <w:r w:rsidRPr="00330F2E">
        <w:t xml:space="preserve"> va </w:t>
      </w:r>
      <w:proofErr w:type="spellStart"/>
      <w:r w:rsidRPr="00330F2E">
        <w:t>sustine</w:t>
      </w:r>
      <w:proofErr w:type="spellEnd"/>
      <w:r w:rsidRPr="00330F2E">
        <w:t xml:space="preserve"> ofertantul astfel: </w:t>
      </w:r>
    </w:p>
    <w:p w14:paraId="44682D8B" w14:textId="77777777" w:rsidR="00963768" w:rsidRPr="00330F2E" w:rsidRDefault="00963768" w:rsidP="00963768">
      <w:pPr>
        <w:pStyle w:val="Default"/>
        <w:jc w:val="both"/>
      </w:pPr>
      <w:r w:rsidRPr="00330F2E">
        <w:t xml:space="preserve">-Va pune la </w:t>
      </w:r>
      <w:proofErr w:type="spellStart"/>
      <w:r w:rsidRPr="00330F2E">
        <w:t>dispozitia</w:t>
      </w:r>
      <w:proofErr w:type="spellEnd"/>
      <w:r w:rsidRPr="00330F2E">
        <w:t xml:space="preserve"> ofertantului SC / Asocierii _________________</w:t>
      </w:r>
      <w:proofErr w:type="spellStart"/>
      <w:r w:rsidRPr="00330F2E">
        <w:t>urmatoarele</w:t>
      </w:r>
      <w:proofErr w:type="spellEnd"/>
      <w:r w:rsidRPr="00330F2E">
        <w:t xml:space="preserve"> resurse: </w:t>
      </w:r>
    </w:p>
    <w:p w14:paraId="6BA81306" w14:textId="77777777" w:rsidR="00963768" w:rsidRPr="00330F2E" w:rsidRDefault="00963768" w:rsidP="00963768">
      <w:pPr>
        <w:pStyle w:val="Default"/>
        <w:ind w:left="708"/>
        <w:jc w:val="both"/>
      </w:pPr>
      <w:r w:rsidRPr="00330F2E">
        <w:t xml:space="preserve">● Utilaje/ Echipamente ___________ - dovada </w:t>
      </w:r>
    </w:p>
    <w:p w14:paraId="29EEABBE" w14:textId="77777777" w:rsidR="00963768" w:rsidRPr="00330F2E" w:rsidRDefault="00963768" w:rsidP="00963768">
      <w:pPr>
        <w:pStyle w:val="Default"/>
        <w:ind w:left="708"/>
        <w:jc w:val="both"/>
      </w:pPr>
      <w:r w:rsidRPr="00330F2E">
        <w:t xml:space="preserve">● Personal ___________ - dovada </w:t>
      </w:r>
    </w:p>
    <w:p w14:paraId="443F547E" w14:textId="77777777" w:rsidR="00963768" w:rsidRPr="00330F2E" w:rsidRDefault="00963768" w:rsidP="00963768">
      <w:pPr>
        <w:pStyle w:val="Default"/>
        <w:jc w:val="both"/>
      </w:pPr>
      <w:r w:rsidRPr="00330F2E">
        <w:t xml:space="preserve">-Va </w:t>
      </w:r>
      <w:proofErr w:type="spellStart"/>
      <w:r w:rsidRPr="00330F2E">
        <w:t>sustine</w:t>
      </w:r>
      <w:proofErr w:type="spellEnd"/>
      <w:r w:rsidRPr="00330F2E">
        <w:t xml:space="preserve"> ofertantul SC / Asocierea ___________________pentru </w:t>
      </w:r>
      <w:proofErr w:type="spellStart"/>
      <w:r w:rsidRPr="00330F2E">
        <w:t>indeplinirea</w:t>
      </w:r>
      <w:proofErr w:type="spellEnd"/>
      <w:r w:rsidRPr="00330F2E">
        <w:t xml:space="preserve"> </w:t>
      </w:r>
      <w:proofErr w:type="spellStart"/>
      <w:r w:rsidRPr="00330F2E">
        <w:t>urmatoarelor</w:t>
      </w:r>
      <w:proofErr w:type="spellEnd"/>
      <w:r w:rsidRPr="00330F2E">
        <w:t xml:space="preserve"> </w:t>
      </w:r>
      <w:proofErr w:type="spellStart"/>
      <w:r w:rsidRPr="00330F2E">
        <w:t>cerinte</w:t>
      </w:r>
      <w:proofErr w:type="spellEnd"/>
      <w:r w:rsidRPr="00330F2E">
        <w:t xml:space="preserve">: </w:t>
      </w:r>
    </w:p>
    <w:p w14:paraId="4C992FA7" w14:textId="77777777" w:rsidR="00963768" w:rsidRPr="00330F2E" w:rsidRDefault="00963768" w:rsidP="00963768">
      <w:pPr>
        <w:pStyle w:val="Default"/>
        <w:ind w:left="708"/>
        <w:jc w:val="both"/>
      </w:pPr>
      <w:r w:rsidRPr="00330F2E">
        <w:t xml:space="preserve">● </w:t>
      </w:r>
      <w:proofErr w:type="spellStart"/>
      <w:r w:rsidRPr="00330F2E">
        <w:t>Experienta</w:t>
      </w:r>
      <w:proofErr w:type="spellEnd"/>
      <w:r w:rsidRPr="00330F2E">
        <w:t xml:space="preserve"> similara </w:t>
      </w:r>
    </w:p>
    <w:p w14:paraId="2BC5F741" w14:textId="77777777" w:rsidR="00963768" w:rsidRPr="00330F2E" w:rsidRDefault="00963768" w:rsidP="00963768">
      <w:pPr>
        <w:pStyle w:val="Default"/>
        <w:ind w:left="708"/>
        <w:jc w:val="both"/>
      </w:pPr>
      <w:r w:rsidRPr="00330F2E">
        <w:t xml:space="preserve">● Cifra de afaceri </w:t>
      </w:r>
    </w:p>
    <w:p w14:paraId="64AB4D6E" w14:textId="77777777" w:rsidR="00963768" w:rsidRPr="00330F2E" w:rsidRDefault="00963768" w:rsidP="00963768">
      <w:pPr>
        <w:pStyle w:val="Default"/>
        <w:jc w:val="both"/>
      </w:pPr>
      <w:r w:rsidRPr="00330F2E">
        <w:t xml:space="preserve">- In cazul in care </w:t>
      </w:r>
      <w:proofErr w:type="spellStart"/>
      <w:r w:rsidRPr="00330F2E">
        <w:t>contractanul</w:t>
      </w:r>
      <w:proofErr w:type="spellEnd"/>
      <w:r w:rsidRPr="00330F2E">
        <w:t xml:space="preserve"> </w:t>
      </w:r>
      <w:proofErr w:type="spellStart"/>
      <w:r w:rsidRPr="00330F2E">
        <w:t>intampina</w:t>
      </w:r>
      <w:proofErr w:type="spellEnd"/>
      <w:r w:rsidRPr="00330F2E">
        <w:t xml:space="preserve"> </w:t>
      </w:r>
      <w:proofErr w:type="spellStart"/>
      <w:r w:rsidRPr="00330F2E">
        <w:t>dificultati</w:t>
      </w:r>
      <w:proofErr w:type="spellEnd"/>
      <w:r w:rsidRPr="00330F2E">
        <w:t xml:space="preserve"> pe parcursul </w:t>
      </w:r>
      <w:proofErr w:type="spellStart"/>
      <w:r w:rsidRPr="00330F2E">
        <w:t>derularii</w:t>
      </w:r>
      <w:proofErr w:type="spellEnd"/>
      <w:r w:rsidRPr="00330F2E">
        <w:t xml:space="preserve"> contractului/acordului cadru se obliga sa asigure </w:t>
      </w:r>
      <w:proofErr w:type="spellStart"/>
      <w:r w:rsidRPr="00330F2E">
        <w:t>indeplinirea</w:t>
      </w:r>
      <w:proofErr w:type="spellEnd"/>
      <w:r w:rsidRPr="00330F2E">
        <w:t xml:space="preserve"> completa si reglementara a </w:t>
      </w:r>
      <w:proofErr w:type="spellStart"/>
      <w:r w:rsidRPr="00330F2E">
        <w:t>obligatiilor</w:t>
      </w:r>
      <w:proofErr w:type="spellEnd"/>
      <w:r w:rsidRPr="00330F2E">
        <w:t xml:space="preserve"> contractuale. </w:t>
      </w:r>
    </w:p>
    <w:p w14:paraId="1AC6667B" w14:textId="77777777" w:rsidR="00963768" w:rsidRPr="00330F2E" w:rsidRDefault="00963768" w:rsidP="00963768">
      <w:pPr>
        <w:pStyle w:val="Default"/>
        <w:jc w:val="both"/>
      </w:pPr>
      <w:r w:rsidRPr="00330F2E">
        <w:t xml:space="preserve">- Se obliga sa </w:t>
      </w:r>
      <w:proofErr w:type="spellStart"/>
      <w:r w:rsidRPr="00330F2E">
        <w:t>raspunda</w:t>
      </w:r>
      <w:proofErr w:type="spellEnd"/>
      <w:r w:rsidRPr="00330F2E">
        <w:t xml:space="preserve"> pentru prejudiciile cauzate </w:t>
      </w:r>
      <w:proofErr w:type="spellStart"/>
      <w:r w:rsidRPr="00330F2E">
        <w:t>autoritatii</w:t>
      </w:r>
      <w:proofErr w:type="spellEnd"/>
      <w:r w:rsidRPr="00330F2E">
        <w:t xml:space="preserve"> contractante ca urmare a </w:t>
      </w:r>
      <w:proofErr w:type="spellStart"/>
      <w:r w:rsidRPr="00330F2E">
        <w:t>nerespectarii</w:t>
      </w:r>
      <w:proofErr w:type="spellEnd"/>
      <w:r w:rsidRPr="00330F2E">
        <w:t xml:space="preserve"> </w:t>
      </w:r>
      <w:proofErr w:type="spellStart"/>
      <w:r w:rsidRPr="00330F2E">
        <w:t>obligatiilor</w:t>
      </w:r>
      <w:proofErr w:type="spellEnd"/>
      <w:r w:rsidRPr="00330F2E">
        <w:t xml:space="preserve"> </w:t>
      </w:r>
      <w:proofErr w:type="spellStart"/>
      <w:r w:rsidRPr="00330F2E">
        <w:t>prevazute</w:t>
      </w:r>
      <w:proofErr w:type="spellEnd"/>
      <w:r w:rsidRPr="00330F2E">
        <w:t xml:space="preserve"> in angajament, acestea din urma </w:t>
      </w:r>
      <w:proofErr w:type="spellStart"/>
      <w:r w:rsidRPr="00330F2E">
        <w:t>avand</w:t>
      </w:r>
      <w:proofErr w:type="spellEnd"/>
      <w:r w:rsidRPr="00330F2E">
        <w:t xml:space="preserve"> posibilitatea de </w:t>
      </w:r>
      <w:proofErr w:type="spellStart"/>
      <w:r w:rsidRPr="00330F2E">
        <w:t>actiune</w:t>
      </w:r>
      <w:proofErr w:type="spellEnd"/>
      <w:r w:rsidRPr="00330F2E">
        <w:t xml:space="preserve"> directa </w:t>
      </w:r>
      <w:proofErr w:type="spellStart"/>
      <w:r w:rsidRPr="00330F2E">
        <w:t>impotiva</w:t>
      </w:r>
      <w:proofErr w:type="spellEnd"/>
      <w:r w:rsidRPr="00330F2E">
        <w:t xml:space="preserve"> sa. </w:t>
      </w:r>
    </w:p>
    <w:p w14:paraId="48563747" w14:textId="77777777" w:rsidR="00963768" w:rsidRPr="00330F2E" w:rsidRDefault="00963768" w:rsidP="00963768">
      <w:pPr>
        <w:rPr>
          <w:rFonts w:ascii="Times New Roman" w:hAnsi="Times New Roman" w:cs="Times New Roman"/>
          <w:sz w:val="24"/>
          <w:szCs w:val="24"/>
        </w:rPr>
      </w:pPr>
      <w:r w:rsidRPr="00330F2E">
        <w:rPr>
          <w:rFonts w:ascii="Times New Roman" w:hAnsi="Times New Roman" w:cs="Times New Roman"/>
          <w:sz w:val="24"/>
          <w:szCs w:val="24"/>
        </w:rPr>
        <w:t xml:space="preserve">IV. Administrarea si conducerea Asocierii se face prin: ________________________________________ </w:t>
      </w:r>
    </w:p>
    <w:p w14:paraId="2E937A48" w14:textId="77777777" w:rsidR="00963768" w:rsidRPr="00330F2E" w:rsidRDefault="00963768" w:rsidP="00963768">
      <w:pPr>
        <w:rPr>
          <w:rFonts w:ascii="Times New Roman" w:hAnsi="Times New Roman" w:cs="Times New Roman"/>
          <w:sz w:val="24"/>
          <w:szCs w:val="24"/>
        </w:rPr>
      </w:pPr>
      <w:r w:rsidRPr="00330F2E">
        <w:rPr>
          <w:rFonts w:ascii="Times New Roman" w:hAnsi="Times New Roman" w:cs="Times New Roman"/>
          <w:sz w:val="24"/>
          <w:szCs w:val="24"/>
        </w:rPr>
        <w:t xml:space="preserve">V. Modalitatea de </w:t>
      </w:r>
      <w:proofErr w:type="spellStart"/>
      <w:r w:rsidRPr="00330F2E">
        <w:rPr>
          <w:rFonts w:ascii="Times New Roman" w:hAnsi="Times New Roman" w:cs="Times New Roman"/>
          <w:sz w:val="24"/>
          <w:szCs w:val="24"/>
        </w:rPr>
        <w:t>impartire</w:t>
      </w:r>
      <w:proofErr w:type="spellEnd"/>
      <w:r w:rsidRPr="00330F2E">
        <w:rPr>
          <w:rFonts w:ascii="Times New Roman" w:hAnsi="Times New Roman" w:cs="Times New Roman"/>
          <w:sz w:val="24"/>
          <w:szCs w:val="24"/>
        </w:rPr>
        <w:t xml:space="preserve"> a rezultatelor </w:t>
      </w:r>
      <w:proofErr w:type="spellStart"/>
      <w:r w:rsidRPr="00330F2E">
        <w:rPr>
          <w:rFonts w:ascii="Times New Roman" w:hAnsi="Times New Roman" w:cs="Times New Roman"/>
          <w:sz w:val="24"/>
          <w:szCs w:val="24"/>
        </w:rPr>
        <w:t>activitatii</w:t>
      </w:r>
      <w:proofErr w:type="spellEnd"/>
      <w:r w:rsidRPr="00330F2E">
        <w:rPr>
          <w:rFonts w:ascii="Times New Roman" w:hAnsi="Times New Roman" w:cs="Times New Roman"/>
          <w:sz w:val="24"/>
          <w:szCs w:val="24"/>
        </w:rPr>
        <w:t xml:space="preserve"> economice </w:t>
      </w:r>
      <w:proofErr w:type="spellStart"/>
      <w:r w:rsidRPr="00330F2E">
        <w:rPr>
          <w:rFonts w:ascii="Times New Roman" w:hAnsi="Times New Roman" w:cs="Times New Roman"/>
          <w:sz w:val="24"/>
          <w:szCs w:val="24"/>
        </w:rPr>
        <w:t>desfasurate</w:t>
      </w:r>
      <w:proofErr w:type="spellEnd"/>
      <w:r w:rsidRPr="00330F2E">
        <w:rPr>
          <w:rFonts w:ascii="Times New Roman" w:hAnsi="Times New Roman" w:cs="Times New Roman"/>
          <w:sz w:val="24"/>
          <w:szCs w:val="24"/>
        </w:rPr>
        <w:t xml:space="preserve">: </w:t>
      </w:r>
    </w:p>
    <w:p w14:paraId="6AC6EDAD" w14:textId="77777777" w:rsidR="00963768" w:rsidRPr="00330F2E" w:rsidRDefault="00963768" w:rsidP="00963768">
      <w:pPr>
        <w:pStyle w:val="Default"/>
      </w:pPr>
      <w:r w:rsidRPr="00330F2E">
        <w:lastRenderedPageBreak/>
        <w:t xml:space="preserve">- conform procentelor de participare a </w:t>
      </w:r>
      <w:proofErr w:type="spellStart"/>
      <w:r w:rsidRPr="00330F2E">
        <w:t>fiecarei</w:t>
      </w:r>
      <w:proofErr w:type="spellEnd"/>
      <w:r w:rsidRPr="00330F2E">
        <w:t xml:space="preserve"> </w:t>
      </w:r>
      <w:proofErr w:type="spellStart"/>
      <w:r w:rsidRPr="00330F2E">
        <w:t>parti</w:t>
      </w:r>
      <w:proofErr w:type="spellEnd"/>
      <w:r w:rsidRPr="00330F2E">
        <w:t xml:space="preserve"> la activitatea de realizare a sarcinilor convenite de comun acord sau etc…… </w:t>
      </w:r>
    </w:p>
    <w:p w14:paraId="6C98F7A9" w14:textId="77777777" w:rsidR="00963768" w:rsidRPr="00330F2E" w:rsidRDefault="00963768" w:rsidP="00963768">
      <w:pPr>
        <w:pStyle w:val="Default"/>
      </w:pPr>
      <w:r w:rsidRPr="00330F2E">
        <w:t xml:space="preserve">VI. Cauzele </w:t>
      </w:r>
      <w:proofErr w:type="spellStart"/>
      <w:r w:rsidRPr="00330F2E">
        <w:t>incetarii</w:t>
      </w:r>
      <w:proofErr w:type="spellEnd"/>
      <w:r w:rsidRPr="00330F2E">
        <w:t xml:space="preserve"> Asocierii si modul de </w:t>
      </w:r>
      <w:proofErr w:type="spellStart"/>
      <w:r w:rsidRPr="00330F2E">
        <w:t>impartire</w:t>
      </w:r>
      <w:proofErr w:type="spellEnd"/>
      <w:r w:rsidRPr="00330F2E">
        <w:t xml:space="preserve"> a rezultatelor </w:t>
      </w:r>
      <w:proofErr w:type="spellStart"/>
      <w:r w:rsidRPr="00330F2E">
        <w:t>lichidarii</w:t>
      </w:r>
      <w:proofErr w:type="spellEnd"/>
      <w:r w:rsidRPr="00330F2E">
        <w:t xml:space="preserve">: </w:t>
      </w:r>
    </w:p>
    <w:p w14:paraId="43620B4D" w14:textId="77777777" w:rsidR="00963768" w:rsidRPr="00330F2E" w:rsidRDefault="00963768" w:rsidP="00963768">
      <w:pPr>
        <w:pStyle w:val="Default"/>
      </w:pPr>
      <w:r w:rsidRPr="00330F2E">
        <w:t xml:space="preserve">- modul de </w:t>
      </w:r>
      <w:proofErr w:type="spellStart"/>
      <w:r w:rsidRPr="00330F2E">
        <w:t>impartire</w:t>
      </w:r>
      <w:proofErr w:type="spellEnd"/>
      <w:r w:rsidRPr="00330F2E">
        <w:t xml:space="preserve"> a rezultatelor </w:t>
      </w:r>
      <w:proofErr w:type="spellStart"/>
      <w:r w:rsidRPr="00330F2E">
        <w:t>lichidarii</w:t>
      </w:r>
      <w:proofErr w:type="spellEnd"/>
      <w:r w:rsidRPr="00330F2E">
        <w:t xml:space="preserve"> este : </w:t>
      </w:r>
    </w:p>
    <w:p w14:paraId="23585B05" w14:textId="77777777" w:rsidR="00963768" w:rsidRPr="00330F2E" w:rsidRDefault="00963768" w:rsidP="00963768">
      <w:pPr>
        <w:pStyle w:val="Default"/>
        <w:ind w:left="708"/>
      </w:pPr>
      <w:r w:rsidRPr="00330F2E">
        <w:t xml:space="preserve">[ ] conform procentului de participare a </w:t>
      </w:r>
      <w:proofErr w:type="spellStart"/>
      <w:r w:rsidRPr="00330F2E">
        <w:t>fiecarei</w:t>
      </w:r>
      <w:proofErr w:type="spellEnd"/>
      <w:r w:rsidRPr="00330F2E">
        <w:t xml:space="preserve"> </w:t>
      </w:r>
      <w:proofErr w:type="spellStart"/>
      <w:r w:rsidRPr="00330F2E">
        <w:t>parti</w:t>
      </w:r>
      <w:proofErr w:type="spellEnd"/>
      <w:r w:rsidRPr="00330F2E">
        <w:t xml:space="preserve"> pana la data </w:t>
      </w:r>
      <w:proofErr w:type="spellStart"/>
      <w:r w:rsidRPr="00330F2E">
        <w:t>incetarii</w:t>
      </w:r>
      <w:proofErr w:type="spellEnd"/>
      <w:r w:rsidRPr="00330F2E">
        <w:t xml:space="preserve"> Asocierii. </w:t>
      </w:r>
    </w:p>
    <w:p w14:paraId="0FA8A4B0" w14:textId="77777777" w:rsidR="00963768" w:rsidRPr="00330F2E" w:rsidRDefault="00963768" w:rsidP="00963768">
      <w:pPr>
        <w:pStyle w:val="Default"/>
        <w:ind w:left="708"/>
      </w:pPr>
      <w:r w:rsidRPr="00330F2E">
        <w:t xml:space="preserve">[ ] in </w:t>
      </w:r>
      <w:proofErr w:type="spellStart"/>
      <w:r w:rsidRPr="00330F2E">
        <w:t>urmatoarele</w:t>
      </w:r>
      <w:proofErr w:type="spellEnd"/>
      <w:r w:rsidRPr="00330F2E">
        <w:t xml:space="preserve"> procente: _______ % S.C. ___________________________ </w:t>
      </w:r>
    </w:p>
    <w:p w14:paraId="53C2AD8E" w14:textId="77777777" w:rsidR="00963768" w:rsidRPr="00330F2E" w:rsidRDefault="00963768" w:rsidP="00963768">
      <w:pPr>
        <w:pStyle w:val="Default"/>
        <w:ind w:left="708"/>
      </w:pPr>
      <w:r w:rsidRPr="00330F2E">
        <w:t xml:space="preserve">                                             _______ % S.C. ___________________________ </w:t>
      </w:r>
    </w:p>
    <w:p w14:paraId="6E891493" w14:textId="77777777" w:rsidR="00963768" w:rsidRPr="00330F2E" w:rsidRDefault="00963768" w:rsidP="00963768">
      <w:pPr>
        <w:pStyle w:val="Default"/>
      </w:pPr>
      <w:r w:rsidRPr="00330F2E">
        <w:t xml:space="preserve">VII. Repartizarea fizica, valorica si procentuala a contractului/acordului cadru preluate de fiecare asociat pentru </w:t>
      </w:r>
      <w:proofErr w:type="spellStart"/>
      <w:r w:rsidRPr="00330F2E">
        <w:t>executie</w:t>
      </w:r>
      <w:proofErr w:type="spellEnd"/>
      <w:r w:rsidRPr="00330F2E">
        <w:t xml:space="preserve"> obiectivului supus </w:t>
      </w:r>
      <w:proofErr w:type="spellStart"/>
      <w:r w:rsidRPr="00330F2E">
        <w:t>licitatiei</w:t>
      </w:r>
      <w:proofErr w:type="spellEnd"/>
      <w:r w:rsidRPr="00330F2E">
        <w:t xml:space="preserve">: </w:t>
      </w:r>
    </w:p>
    <w:p w14:paraId="1BE72C23" w14:textId="77777777" w:rsidR="00963768" w:rsidRPr="00330F2E" w:rsidRDefault="00963768" w:rsidP="00963768">
      <w:pPr>
        <w:pStyle w:val="Default"/>
        <w:ind w:left="708"/>
      </w:pPr>
      <w:r w:rsidRPr="00330F2E">
        <w:t xml:space="preserve">_______ % S.C. ___________________________ </w:t>
      </w:r>
    </w:p>
    <w:p w14:paraId="0E950160" w14:textId="77777777" w:rsidR="00963768" w:rsidRPr="00330F2E" w:rsidRDefault="00963768" w:rsidP="00963768">
      <w:pPr>
        <w:pStyle w:val="Default"/>
        <w:ind w:left="708"/>
      </w:pPr>
      <w:r w:rsidRPr="00330F2E">
        <w:t xml:space="preserve">_______ % S.C. ___________________________ </w:t>
      </w:r>
    </w:p>
    <w:p w14:paraId="05627E5E" w14:textId="77777777" w:rsidR="00963768" w:rsidRPr="00330F2E" w:rsidRDefault="00963768" w:rsidP="00963768">
      <w:pPr>
        <w:pStyle w:val="Default"/>
      </w:pPr>
      <w:r w:rsidRPr="00330F2E">
        <w:t xml:space="preserve">VIII. Plata/ Decontarea se va face </w:t>
      </w:r>
      <w:proofErr w:type="spellStart"/>
      <w:r w:rsidRPr="00330F2E">
        <w:t>intr</w:t>
      </w:r>
      <w:proofErr w:type="spellEnd"/>
      <w:r w:rsidRPr="00330F2E">
        <w:t xml:space="preserve">-un cont al asocierii deschis la _________ cont IBAN: _________. </w:t>
      </w:r>
    </w:p>
    <w:p w14:paraId="2E96A25C" w14:textId="77777777" w:rsidR="00963768" w:rsidRPr="00330F2E" w:rsidRDefault="00963768" w:rsidP="00963768">
      <w:pPr>
        <w:pStyle w:val="Default"/>
      </w:pPr>
      <w:r w:rsidRPr="00330F2E">
        <w:t xml:space="preserve">IX. Liderul Asocierii este SC________________. </w:t>
      </w:r>
    </w:p>
    <w:p w14:paraId="63DF5E77" w14:textId="77777777" w:rsidR="00963768" w:rsidRPr="00330F2E" w:rsidRDefault="00963768" w:rsidP="00963768">
      <w:pPr>
        <w:pStyle w:val="Default"/>
      </w:pPr>
    </w:p>
    <w:p w14:paraId="0B37DA2B" w14:textId="77777777" w:rsidR="00963768" w:rsidRPr="00330F2E" w:rsidRDefault="00963768" w:rsidP="00963768">
      <w:pPr>
        <w:pStyle w:val="Default"/>
      </w:pPr>
      <w:r w:rsidRPr="00330F2E">
        <w:t xml:space="preserve">X. Alte clauze: __________________________________________________________ </w:t>
      </w:r>
    </w:p>
    <w:p w14:paraId="78B95C6A" w14:textId="77777777" w:rsidR="00963768" w:rsidRPr="00330F2E" w:rsidRDefault="00963768" w:rsidP="00963768">
      <w:pPr>
        <w:pStyle w:val="Default"/>
      </w:pPr>
      <w:r w:rsidRPr="00330F2E">
        <w:t xml:space="preserve">Data </w:t>
      </w:r>
      <w:proofErr w:type="spellStart"/>
      <w:r w:rsidRPr="00330F2E">
        <w:t>completarii</w:t>
      </w:r>
      <w:proofErr w:type="spellEnd"/>
      <w:r w:rsidRPr="00330F2E">
        <w:t xml:space="preserve">:                                                                              LIDERUL ASOCIERII, </w:t>
      </w:r>
    </w:p>
    <w:p w14:paraId="7A1B4292" w14:textId="77777777" w:rsidR="00963768" w:rsidRPr="00330F2E" w:rsidRDefault="00963768" w:rsidP="00963768">
      <w:pPr>
        <w:pStyle w:val="Default"/>
      </w:pPr>
      <w:r w:rsidRPr="00330F2E">
        <w:t xml:space="preserve">______________                                                                             __________________ </w:t>
      </w:r>
    </w:p>
    <w:p w14:paraId="02D5C2D2" w14:textId="77777777" w:rsidR="00330F2E" w:rsidRPr="00330F2E" w:rsidRDefault="00963768" w:rsidP="00A21594">
      <w:pPr>
        <w:jc w:val="center"/>
        <w:rPr>
          <w:rFonts w:ascii="Times New Roman" w:hAnsi="Times New Roman" w:cs="Times New Roman"/>
          <w:sz w:val="24"/>
          <w:szCs w:val="24"/>
        </w:rPr>
      </w:pPr>
      <w:r w:rsidRPr="00330F2E">
        <w:rPr>
          <w:rFonts w:ascii="Times New Roman" w:hAnsi="Times New Roman" w:cs="Times New Roman"/>
          <w:i/>
          <w:iCs/>
          <w:sz w:val="24"/>
          <w:szCs w:val="24"/>
        </w:rPr>
        <w:t xml:space="preserve">                                                        (Numele si prenumele in clar a persoanei care </w:t>
      </w:r>
      <w:proofErr w:type="spellStart"/>
      <w:r w:rsidRPr="00330F2E">
        <w:rPr>
          <w:rFonts w:ascii="Times New Roman" w:hAnsi="Times New Roman" w:cs="Times New Roman"/>
          <w:i/>
          <w:iCs/>
          <w:sz w:val="24"/>
          <w:szCs w:val="24"/>
        </w:rPr>
        <w:t>semneaza</w:t>
      </w:r>
      <w:proofErr w:type="spellEnd"/>
      <w:r w:rsidRPr="00330F2E">
        <w:rPr>
          <w:rFonts w:ascii="Times New Roman" w:hAnsi="Times New Roman" w:cs="Times New Roman"/>
          <w:i/>
          <w:iCs/>
          <w:sz w:val="24"/>
          <w:szCs w:val="24"/>
        </w:rPr>
        <w:t>, stampila)</w:t>
      </w:r>
    </w:p>
    <w:p w14:paraId="5D9F956E" w14:textId="77777777" w:rsidR="00963768" w:rsidRPr="00330F2E" w:rsidRDefault="00963768" w:rsidP="00963768">
      <w:pPr>
        <w:pStyle w:val="Default"/>
      </w:pPr>
      <w:r w:rsidRPr="00330F2E">
        <w:t xml:space="preserve">Ofertantul                                                                                                </w:t>
      </w:r>
      <w:r w:rsidR="00330F2E">
        <w:t xml:space="preserve">                            </w:t>
      </w:r>
      <w:r w:rsidRPr="00330F2E">
        <w:t xml:space="preserve"> </w:t>
      </w:r>
      <w:r w:rsidRPr="00330F2E">
        <w:rPr>
          <w:b/>
          <w:bCs/>
        </w:rPr>
        <w:t xml:space="preserve">Formularul  </w:t>
      </w:r>
      <w:r w:rsidR="00A21594">
        <w:rPr>
          <w:b/>
          <w:bCs/>
        </w:rPr>
        <w:t>4</w:t>
      </w:r>
    </w:p>
    <w:p w14:paraId="4E347E12" w14:textId="77777777" w:rsidR="00963768" w:rsidRPr="00330F2E" w:rsidRDefault="00963768" w:rsidP="00963768">
      <w:pPr>
        <w:pStyle w:val="Default"/>
        <w:jc w:val="center"/>
      </w:pPr>
      <w:r w:rsidRPr="00330F2E">
        <w:rPr>
          <w:b/>
          <w:bCs/>
        </w:rPr>
        <w:t xml:space="preserve">  ACORD DE SUBCONTRACTARE</w:t>
      </w:r>
    </w:p>
    <w:p w14:paraId="4ED5529A" w14:textId="77777777" w:rsidR="00963768" w:rsidRPr="00330F2E" w:rsidRDefault="00963768" w:rsidP="00963768">
      <w:pPr>
        <w:pStyle w:val="Default"/>
        <w:jc w:val="center"/>
        <w:rPr>
          <w:b/>
          <w:bCs/>
        </w:rPr>
      </w:pPr>
      <w:r w:rsidRPr="00330F2E">
        <w:rPr>
          <w:b/>
          <w:bCs/>
        </w:rPr>
        <w:t>nr………./…………</w:t>
      </w:r>
    </w:p>
    <w:p w14:paraId="68CEC485" w14:textId="77777777" w:rsidR="00963768" w:rsidRPr="00330F2E" w:rsidRDefault="00963768" w:rsidP="00963768">
      <w:pPr>
        <w:pStyle w:val="Default"/>
        <w:jc w:val="center"/>
      </w:pPr>
    </w:p>
    <w:p w14:paraId="5F5615B4" w14:textId="77777777" w:rsidR="00963768" w:rsidRPr="00330F2E" w:rsidRDefault="00963768" w:rsidP="00963768">
      <w:pPr>
        <w:pStyle w:val="Default"/>
        <w:jc w:val="both"/>
      </w:pPr>
      <w:r w:rsidRPr="00330F2E">
        <w:t xml:space="preserve">La contractul/acordul cadru nr……………………………………/…………………………….. </w:t>
      </w:r>
      <w:proofErr w:type="spellStart"/>
      <w:r w:rsidRPr="00330F2E">
        <w:t>incheiat</w:t>
      </w:r>
      <w:proofErr w:type="spellEnd"/>
      <w:r w:rsidRPr="00330F2E">
        <w:t xml:space="preserve"> intre _________________________________________________________________________ </w:t>
      </w:r>
    </w:p>
    <w:p w14:paraId="048B901B" w14:textId="77777777" w:rsidR="00963768" w:rsidRPr="00330F2E" w:rsidRDefault="00963768" w:rsidP="00963768">
      <w:pPr>
        <w:pStyle w:val="Default"/>
        <w:jc w:val="both"/>
      </w:pPr>
      <w:r w:rsidRPr="00330F2E">
        <w:t xml:space="preserve">privind </w:t>
      </w:r>
      <w:proofErr w:type="spellStart"/>
      <w:r w:rsidRPr="00330F2E">
        <w:t>executia</w:t>
      </w:r>
      <w:proofErr w:type="spellEnd"/>
      <w:r w:rsidRPr="00330F2E">
        <w:t xml:space="preserve">/prestarea de “______________________________”. </w:t>
      </w:r>
    </w:p>
    <w:p w14:paraId="79241CFE" w14:textId="77777777" w:rsidR="00963768" w:rsidRPr="00330F2E" w:rsidRDefault="00963768" w:rsidP="00963768">
      <w:pPr>
        <w:pStyle w:val="Default"/>
        <w:jc w:val="both"/>
      </w:pPr>
      <w:r w:rsidRPr="00330F2E">
        <w:rPr>
          <w:i/>
          <w:iCs/>
        </w:rPr>
        <w:t xml:space="preserve">(denumire contract) </w:t>
      </w:r>
    </w:p>
    <w:p w14:paraId="79793D86" w14:textId="77777777" w:rsidR="00963768" w:rsidRPr="00330F2E" w:rsidRDefault="00963768" w:rsidP="00963768">
      <w:pPr>
        <w:pStyle w:val="Default"/>
        <w:jc w:val="both"/>
      </w:pPr>
      <w:r w:rsidRPr="00330F2E">
        <w:rPr>
          <w:b/>
          <w:bCs/>
          <w:i/>
          <w:iCs/>
        </w:rPr>
        <w:t xml:space="preserve">1. </w:t>
      </w:r>
      <w:proofErr w:type="spellStart"/>
      <w:r w:rsidRPr="00330F2E">
        <w:rPr>
          <w:b/>
          <w:bCs/>
          <w:i/>
          <w:iCs/>
        </w:rPr>
        <w:t>Parti</w:t>
      </w:r>
      <w:proofErr w:type="spellEnd"/>
      <w:r w:rsidRPr="00330F2E">
        <w:rPr>
          <w:b/>
          <w:bCs/>
          <w:i/>
          <w:iCs/>
        </w:rPr>
        <w:t xml:space="preserve"> contractante: </w:t>
      </w:r>
    </w:p>
    <w:p w14:paraId="3B3A2442" w14:textId="77777777" w:rsidR="00963768" w:rsidRPr="00330F2E" w:rsidRDefault="00963768" w:rsidP="00963768">
      <w:pPr>
        <w:pStyle w:val="Default"/>
        <w:jc w:val="both"/>
      </w:pPr>
      <w:r w:rsidRPr="00330F2E">
        <w:t xml:space="preserve">Acest contract este </w:t>
      </w:r>
      <w:proofErr w:type="spellStart"/>
      <w:r w:rsidRPr="00330F2E">
        <w:t>incheiat</w:t>
      </w:r>
      <w:proofErr w:type="spellEnd"/>
      <w:r w:rsidRPr="00330F2E">
        <w:t xml:space="preserve"> intre S.C. ________________________ cu sediul in _______________ </w:t>
      </w:r>
    </w:p>
    <w:p w14:paraId="408DC514" w14:textId="77777777" w:rsidR="00963768" w:rsidRPr="00330F2E" w:rsidRDefault="00963768" w:rsidP="00963768">
      <w:pPr>
        <w:pStyle w:val="Default"/>
        <w:jc w:val="both"/>
      </w:pPr>
      <w:r w:rsidRPr="00330F2E">
        <w:t xml:space="preserve">____________________, reprezentata prin __________________________________ -Director General si </w:t>
      </w:r>
    </w:p>
    <w:p w14:paraId="19CE6696" w14:textId="77777777" w:rsidR="00963768" w:rsidRPr="00330F2E" w:rsidRDefault="00963768" w:rsidP="00963768">
      <w:pPr>
        <w:pStyle w:val="Default"/>
        <w:jc w:val="both"/>
      </w:pPr>
      <w:r w:rsidRPr="00330F2E">
        <w:rPr>
          <w:i/>
          <w:iCs/>
        </w:rPr>
        <w:t>(</w:t>
      </w:r>
      <w:proofErr w:type="spellStart"/>
      <w:r w:rsidRPr="00330F2E">
        <w:rPr>
          <w:i/>
          <w:iCs/>
        </w:rPr>
        <w:t>adresa,tel.,fax</w:t>
      </w:r>
      <w:proofErr w:type="spellEnd"/>
      <w:r w:rsidRPr="00330F2E">
        <w:rPr>
          <w:i/>
          <w:iCs/>
        </w:rPr>
        <w:t xml:space="preserve">) </w:t>
      </w:r>
    </w:p>
    <w:p w14:paraId="1E424590" w14:textId="77777777" w:rsidR="00963768" w:rsidRPr="00330F2E" w:rsidRDefault="00963768" w:rsidP="00963768">
      <w:pPr>
        <w:pStyle w:val="Default"/>
        <w:jc w:val="both"/>
      </w:pPr>
      <w:r w:rsidRPr="00330F2E">
        <w:t xml:space="preserve">______________________________ -Director Economic, denumita in cele ce </w:t>
      </w:r>
      <w:proofErr w:type="spellStart"/>
      <w:r w:rsidRPr="00330F2E">
        <w:t>urmeaza</w:t>
      </w:r>
      <w:proofErr w:type="spellEnd"/>
      <w:r w:rsidRPr="00330F2E">
        <w:t xml:space="preserve"> contractant general </w:t>
      </w:r>
    </w:p>
    <w:p w14:paraId="6F735A36" w14:textId="77777777" w:rsidR="00963768" w:rsidRPr="00330F2E" w:rsidRDefault="00963768" w:rsidP="00963768">
      <w:pPr>
        <w:pStyle w:val="Default"/>
        <w:jc w:val="both"/>
      </w:pPr>
      <w:r w:rsidRPr="00330F2E">
        <w:t xml:space="preserve">si </w:t>
      </w:r>
    </w:p>
    <w:p w14:paraId="3758AC99" w14:textId="77777777" w:rsidR="00963768" w:rsidRPr="00330F2E" w:rsidRDefault="00963768" w:rsidP="00963768">
      <w:pPr>
        <w:pStyle w:val="Default"/>
        <w:jc w:val="both"/>
      </w:pPr>
      <w:r w:rsidRPr="00330F2E">
        <w:t xml:space="preserve">S.C. ________________________ cu sediul in _______________________________________________, </w:t>
      </w:r>
    </w:p>
    <w:p w14:paraId="5FE24179" w14:textId="77777777" w:rsidR="00963768" w:rsidRPr="00330F2E" w:rsidRDefault="00963768" w:rsidP="00963768">
      <w:pPr>
        <w:pStyle w:val="Default"/>
        <w:jc w:val="both"/>
      </w:pPr>
      <w:r w:rsidRPr="00330F2E">
        <w:rPr>
          <w:i/>
          <w:iCs/>
        </w:rPr>
        <w:t>(</w:t>
      </w:r>
      <w:proofErr w:type="spellStart"/>
      <w:r w:rsidRPr="00330F2E">
        <w:rPr>
          <w:i/>
          <w:iCs/>
        </w:rPr>
        <w:t>adresa,tel.,fax</w:t>
      </w:r>
      <w:proofErr w:type="spellEnd"/>
      <w:r w:rsidRPr="00330F2E">
        <w:rPr>
          <w:i/>
          <w:iCs/>
        </w:rPr>
        <w:t xml:space="preserve">) </w:t>
      </w:r>
    </w:p>
    <w:p w14:paraId="05F69B46" w14:textId="77777777" w:rsidR="00963768" w:rsidRPr="00330F2E" w:rsidRDefault="00963768" w:rsidP="00963768">
      <w:pPr>
        <w:pStyle w:val="Default"/>
        <w:jc w:val="both"/>
      </w:pPr>
      <w:r w:rsidRPr="00330F2E">
        <w:t xml:space="preserve">reprezentata prin __________________- Director General si ____________________- Director Economic, denumita in cele ce </w:t>
      </w:r>
      <w:proofErr w:type="spellStart"/>
      <w:r w:rsidRPr="00330F2E">
        <w:t>urmeaza</w:t>
      </w:r>
      <w:proofErr w:type="spellEnd"/>
      <w:r w:rsidRPr="00330F2E">
        <w:t xml:space="preserve"> subcontractant. </w:t>
      </w:r>
    </w:p>
    <w:p w14:paraId="60AF7783" w14:textId="77777777" w:rsidR="00963768" w:rsidRPr="00330F2E" w:rsidRDefault="00963768" w:rsidP="00963768">
      <w:pPr>
        <w:pStyle w:val="Default"/>
        <w:jc w:val="both"/>
      </w:pPr>
      <w:r w:rsidRPr="00330F2E">
        <w:rPr>
          <w:b/>
          <w:bCs/>
          <w:i/>
          <w:iCs/>
        </w:rPr>
        <w:t xml:space="preserve">2. Obiectul contractului: </w:t>
      </w:r>
    </w:p>
    <w:p w14:paraId="4688C770" w14:textId="77777777" w:rsidR="00963768" w:rsidRPr="00330F2E" w:rsidRDefault="00963768" w:rsidP="00963768">
      <w:pPr>
        <w:pStyle w:val="Default"/>
        <w:jc w:val="both"/>
      </w:pPr>
      <w:r w:rsidRPr="00330F2E">
        <w:rPr>
          <w:b/>
          <w:bCs/>
        </w:rPr>
        <w:t xml:space="preserve">Art.1. </w:t>
      </w:r>
      <w:r w:rsidRPr="00330F2E">
        <w:t xml:space="preserve">___________________________ ce fac obiectul prezentului contract sunt_________________ de: </w:t>
      </w:r>
    </w:p>
    <w:p w14:paraId="0857EE48" w14:textId="77777777" w:rsidR="00963768" w:rsidRPr="00330F2E" w:rsidRDefault="00963768" w:rsidP="00963768">
      <w:pPr>
        <w:pStyle w:val="Default"/>
        <w:jc w:val="both"/>
      </w:pPr>
      <w:r w:rsidRPr="00330F2E">
        <w:rPr>
          <w:i/>
          <w:iCs/>
        </w:rPr>
        <w:t>(</w:t>
      </w:r>
      <w:proofErr w:type="spellStart"/>
      <w:r w:rsidRPr="00330F2E">
        <w:rPr>
          <w:i/>
          <w:iCs/>
        </w:rPr>
        <w:t>lucrari,produse,servicii</w:t>
      </w:r>
      <w:proofErr w:type="spellEnd"/>
      <w:r w:rsidRPr="00330F2E">
        <w:rPr>
          <w:i/>
          <w:iCs/>
        </w:rPr>
        <w:t xml:space="preserve">) </w:t>
      </w:r>
    </w:p>
    <w:p w14:paraId="305CE46C" w14:textId="77777777" w:rsidR="00963768" w:rsidRPr="00330F2E" w:rsidRDefault="00963768" w:rsidP="00963768">
      <w:pPr>
        <w:pStyle w:val="Default"/>
        <w:jc w:val="both"/>
      </w:pPr>
      <w:r w:rsidRPr="00330F2E">
        <w:t xml:space="preserve">- ____________________ </w:t>
      </w:r>
    </w:p>
    <w:p w14:paraId="76B3D9C6" w14:textId="77777777" w:rsidR="00963768" w:rsidRPr="00330F2E" w:rsidRDefault="00963768" w:rsidP="00963768">
      <w:pPr>
        <w:pStyle w:val="Default"/>
        <w:jc w:val="both"/>
      </w:pPr>
      <w:r w:rsidRPr="00330F2E">
        <w:t xml:space="preserve">- ____________________. </w:t>
      </w:r>
    </w:p>
    <w:p w14:paraId="6CB67943" w14:textId="77777777" w:rsidR="00963768" w:rsidRPr="00330F2E" w:rsidRDefault="00963768" w:rsidP="00963768">
      <w:pPr>
        <w:pStyle w:val="Default"/>
        <w:jc w:val="both"/>
      </w:pPr>
      <w:r w:rsidRPr="00330F2E">
        <w:rPr>
          <w:b/>
          <w:bCs/>
        </w:rPr>
        <w:t xml:space="preserve">Art.2. </w:t>
      </w:r>
      <w:r w:rsidRPr="00330F2E">
        <w:t xml:space="preserve">Valoarea _______________________________ este conform ofertei prezentate de subcontractant. </w:t>
      </w:r>
    </w:p>
    <w:p w14:paraId="2F56F4C1" w14:textId="77777777" w:rsidR="00963768" w:rsidRPr="00330F2E" w:rsidRDefault="00963768" w:rsidP="00963768">
      <w:pPr>
        <w:pStyle w:val="Default"/>
        <w:jc w:val="both"/>
      </w:pPr>
      <w:r w:rsidRPr="00330F2E">
        <w:rPr>
          <w:i/>
          <w:iCs/>
        </w:rPr>
        <w:t>(</w:t>
      </w:r>
      <w:proofErr w:type="spellStart"/>
      <w:r w:rsidRPr="00330F2E">
        <w:rPr>
          <w:i/>
          <w:iCs/>
        </w:rPr>
        <w:t>lucrari,produse,servicii</w:t>
      </w:r>
      <w:proofErr w:type="spellEnd"/>
      <w:r w:rsidRPr="00330F2E">
        <w:rPr>
          <w:i/>
          <w:iCs/>
        </w:rPr>
        <w:t xml:space="preserve">) </w:t>
      </w:r>
    </w:p>
    <w:p w14:paraId="35F85BDE" w14:textId="77777777" w:rsidR="00963768" w:rsidRPr="00330F2E" w:rsidRDefault="00963768" w:rsidP="00963768">
      <w:pPr>
        <w:pStyle w:val="Default"/>
        <w:jc w:val="both"/>
      </w:pPr>
      <w:r w:rsidRPr="00330F2E">
        <w:rPr>
          <w:b/>
          <w:bCs/>
        </w:rPr>
        <w:t xml:space="preserve">Art.3. </w:t>
      </w:r>
      <w:r w:rsidRPr="00330F2E">
        <w:t xml:space="preserve">Contractantul general va </w:t>
      </w:r>
      <w:proofErr w:type="spellStart"/>
      <w:r w:rsidRPr="00330F2E">
        <w:t>plati</w:t>
      </w:r>
      <w:proofErr w:type="spellEnd"/>
      <w:r w:rsidRPr="00330F2E">
        <w:t xml:space="preserve"> subcontractantului </w:t>
      </w:r>
      <w:proofErr w:type="spellStart"/>
      <w:r w:rsidRPr="00330F2E">
        <w:t>urmatoarele</w:t>
      </w:r>
      <w:proofErr w:type="spellEnd"/>
      <w:r w:rsidRPr="00330F2E">
        <w:t xml:space="preserve"> sume: </w:t>
      </w:r>
    </w:p>
    <w:p w14:paraId="13E91FA1" w14:textId="77777777" w:rsidR="00963768" w:rsidRPr="00330F2E" w:rsidRDefault="00963768" w:rsidP="00963768">
      <w:pPr>
        <w:pStyle w:val="Default"/>
        <w:jc w:val="both"/>
      </w:pPr>
      <w:r w:rsidRPr="00330F2E">
        <w:lastRenderedPageBreak/>
        <w:t xml:space="preserve">- lunar, in termen de __ (zile) de la primirea de </w:t>
      </w:r>
      <w:proofErr w:type="spellStart"/>
      <w:r w:rsidRPr="00330F2E">
        <w:t>catre</w:t>
      </w:r>
      <w:proofErr w:type="spellEnd"/>
      <w:r w:rsidRPr="00330F2E">
        <w:t xml:space="preserve"> contractantul general a facturii </w:t>
      </w:r>
      <w:proofErr w:type="spellStart"/>
      <w:r w:rsidRPr="00330F2E">
        <w:t>intocmite</w:t>
      </w:r>
      <w:proofErr w:type="spellEnd"/>
      <w:r w:rsidRPr="00330F2E">
        <w:t xml:space="preserve"> de subcontractant, contravaloarea ___________________________________ executate </w:t>
      </w:r>
    </w:p>
    <w:p w14:paraId="716F1E01" w14:textId="77777777" w:rsidR="00963768" w:rsidRPr="00330F2E" w:rsidRDefault="00963768" w:rsidP="00963768">
      <w:pPr>
        <w:pStyle w:val="Default"/>
        <w:jc w:val="both"/>
      </w:pPr>
      <w:r w:rsidRPr="00330F2E">
        <w:rPr>
          <w:i/>
          <w:iCs/>
        </w:rPr>
        <w:t>(</w:t>
      </w:r>
      <w:proofErr w:type="spellStart"/>
      <w:r w:rsidRPr="00330F2E">
        <w:rPr>
          <w:i/>
          <w:iCs/>
        </w:rPr>
        <w:t>lucrari,produse,servicii</w:t>
      </w:r>
      <w:proofErr w:type="spellEnd"/>
      <w:r w:rsidRPr="00330F2E">
        <w:rPr>
          <w:i/>
          <w:iCs/>
        </w:rPr>
        <w:t xml:space="preserve">) </w:t>
      </w:r>
    </w:p>
    <w:p w14:paraId="4EDF073F" w14:textId="77777777" w:rsidR="00963768" w:rsidRPr="00330F2E" w:rsidRDefault="00963768" w:rsidP="00963768">
      <w:pPr>
        <w:pStyle w:val="Default"/>
        <w:jc w:val="both"/>
      </w:pPr>
      <w:r w:rsidRPr="00330F2E">
        <w:t xml:space="preserve">in perioada respectiva. </w:t>
      </w:r>
    </w:p>
    <w:p w14:paraId="5D25D187" w14:textId="77777777" w:rsidR="00963768" w:rsidRPr="00330F2E" w:rsidRDefault="00963768" w:rsidP="00963768">
      <w:pPr>
        <w:pStyle w:val="Default"/>
        <w:jc w:val="both"/>
      </w:pPr>
      <w:r w:rsidRPr="00330F2E">
        <w:t xml:space="preserve">- plata _________________________________________ se va face in limita </w:t>
      </w:r>
      <w:proofErr w:type="spellStart"/>
      <w:r w:rsidRPr="00330F2E">
        <w:t>asigurarii</w:t>
      </w:r>
      <w:proofErr w:type="spellEnd"/>
      <w:r w:rsidRPr="00330F2E">
        <w:t xml:space="preserve"> </w:t>
      </w:r>
      <w:proofErr w:type="spellStart"/>
      <w:r w:rsidRPr="00330F2E">
        <w:t>finantarii</w:t>
      </w:r>
      <w:proofErr w:type="spellEnd"/>
      <w:r w:rsidRPr="00330F2E">
        <w:t xml:space="preserve"> _______ </w:t>
      </w:r>
    </w:p>
    <w:p w14:paraId="0EE4197D"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w:t>
      </w:r>
    </w:p>
    <w:p w14:paraId="5FB28409" w14:textId="77777777" w:rsidR="00963768" w:rsidRPr="00330F2E" w:rsidRDefault="00963768" w:rsidP="00963768">
      <w:pPr>
        <w:pStyle w:val="Default"/>
        <w:jc w:val="both"/>
      </w:pPr>
      <w:r w:rsidRPr="00330F2E">
        <w:t xml:space="preserve">____________________________ de </w:t>
      </w:r>
      <w:proofErr w:type="spellStart"/>
      <w:r w:rsidRPr="00330F2E">
        <w:t>catre</w:t>
      </w:r>
      <w:proofErr w:type="spellEnd"/>
      <w:r w:rsidRPr="00330F2E">
        <w:t xml:space="preserve"> beneficiarul ________________________________________ </w:t>
      </w:r>
    </w:p>
    <w:p w14:paraId="5E802CE0"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(denumire autoritare contractanta) </w:t>
      </w:r>
    </w:p>
    <w:p w14:paraId="764684E2" w14:textId="77777777" w:rsidR="00963768" w:rsidRPr="00330F2E" w:rsidRDefault="00963768" w:rsidP="00963768">
      <w:pPr>
        <w:pStyle w:val="Default"/>
        <w:jc w:val="both"/>
      </w:pPr>
      <w:r w:rsidRPr="00330F2E">
        <w:rPr>
          <w:b/>
          <w:bCs/>
        </w:rPr>
        <w:t xml:space="preserve">Art.4. </w:t>
      </w:r>
      <w:r w:rsidRPr="00330F2E">
        <w:t xml:space="preserve">Durata de </w:t>
      </w:r>
      <w:proofErr w:type="spellStart"/>
      <w:r w:rsidRPr="00330F2E">
        <w:t>executie</w:t>
      </w:r>
      <w:proofErr w:type="spellEnd"/>
      <w:r w:rsidRPr="00330F2E">
        <w:t xml:space="preserve"> a ____________________________________________ este in conformitate cu </w:t>
      </w:r>
    </w:p>
    <w:p w14:paraId="0A64C771"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w:t>
      </w:r>
    </w:p>
    <w:p w14:paraId="5743FEE9" w14:textId="77777777" w:rsidR="00963768" w:rsidRPr="00330F2E" w:rsidRDefault="00963768" w:rsidP="00963768">
      <w:pPr>
        <w:pStyle w:val="Default"/>
        <w:jc w:val="both"/>
      </w:pPr>
      <w:r w:rsidRPr="00330F2E">
        <w:t xml:space="preserve">contractul, </w:t>
      </w:r>
      <w:proofErr w:type="spellStart"/>
      <w:r w:rsidRPr="00330F2E">
        <w:t>esalonata</w:t>
      </w:r>
      <w:proofErr w:type="spellEnd"/>
      <w:r w:rsidRPr="00330F2E">
        <w:t xml:space="preserve"> conform graficului anexa la contract. </w:t>
      </w:r>
    </w:p>
    <w:p w14:paraId="669707B6" w14:textId="77777777" w:rsidR="00963768" w:rsidRPr="00330F2E" w:rsidRDefault="00963768" w:rsidP="00963768">
      <w:pPr>
        <w:pStyle w:val="Default"/>
        <w:jc w:val="both"/>
      </w:pPr>
      <w:r w:rsidRPr="00330F2E">
        <w:rPr>
          <w:b/>
          <w:bCs/>
        </w:rPr>
        <w:t xml:space="preserve">Art.5. </w:t>
      </w:r>
      <w:r w:rsidRPr="00330F2E">
        <w:t xml:space="preserve">Durata </w:t>
      </w:r>
      <w:proofErr w:type="spellStart"/>
      <w:r w:rsidRPr="00330F2E">
        <w:t>garantiei</w:t>
      </w:r>
      <w:proofErr w:type="spellEnd"/>
      <w:r w:rsidRPr="00330F2E">
        <w:t xml:space="preserve"> de buna </w:t>
      </w:r>
      <w:proofErr w:type="spellStart"/>
      <w:r w:rsidRPr="00330F2E">
        <w:t>executie</w:t>
      </w:r>
      <w:proofErr w:type="spellEnd"/>
      <w:r w:rsidRPr="00330F2E">
        <w:t xml:space="preserve"> este de ____ luni si </w:t>
      </w:r>
      <w:proofErr w:type="spellStart"/>
      <w:r w:rsidRPr="00330F2E">
        <w:t>incepe</w:t>
      </w:r>
      <w:proofErr w:type="spellEnd"/>
      <w:r w:rsidRPr="00330F2E">
        <w:t xml:space="preserve"> de la data </w:t>
      </w:r>
      <w:proofErr w:type="spellStart"/>
      <w:r w:rsidRPr="00330F2E">
        <w:t>semnarii</w:t>
      </w:r>
      <w:proofErr w:type="spellEnd"/>
      <w:r w:rsidRPr="00330F2E">
        <w:t xml:space="preserve"> procesului verbal </w:t>
      </w:r>
      <w:proofErr w:type="spellStart"/>
      <w:r w:rsidRPr="00330F2E">
        <w:t>incheiat</w:t>
      </w:r>
      <w:proofErr w:type="spellEnd"/>
      <w:r w:rsidRPr="00330F2E">
        <w:t xml:space="preserve"> la terminarea ____________________________. </w:t>
      </w:r>
    </w:p>
    <w:p w14:paraId="4B0FAD81"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w:t>
      </w:r>
    </w:p>
    <w:p w14:paraId="33800648" w14:textId="77777777" w:rsidR="00963768" w:rsidRPr="00330F2E" w:rsidRDefault="00963768" w:rsidP="00963768">
      <w:pPr>
        <w:pStyle w:val="Default"/>
        <w:jc w:val="both"/>
      </w:pPr>
      <w:r w:rsidRPr="00330F2E">
        <w:rPr>
          <w:b/>
          <w:bCs/>
        </w:rPr>
        <w:t>Art.6</w:t>
      </w:r>
      <w:r w:rsidRPr="00330F2E">
        <w:t xml:space="preserve">. Contractantul general va preda subantreprenorului </w:t>
      </w:r>
      <w:proofErr w:type="spellStart"/>
      <w:r w:rsidRPr="00330F2E">
        <w:t>documentatia</w:t>
      </w:r>
      <w:proofErr w:type="spellEnd"/>
      <w:r w:rsidRPr="00330F2E">
        <w:t xml:space="preserve"> completa verificata cu </w:t>
      </w:r>
      <w:proofErr w:type="spellStart"/>
      <w:r w:rsidRPr="00330F2E">
        <w:t>dispozitiile</w:t>
      </w:r>
      <w:proofErr w:type="spellEnd"/>
      <w:r w:rsidRPr="00330F2E">
        <w:t xml:space="preserve"> legale. </w:t>
      </w:r>
    </w:p>
    <w:p w14:paraId="517DB885" w14:textId="77777777" w:rsidR="00963768" w:rsidRPr="00330F2E" w:rsidRDefault="00963768" w:rsidP="00963768">
      <w:pPr>
        <w:pStyle w:val="Default"/>
        <w:jc w:val="both"/>
      </w:pPr>
      <w:r w:rsidRPr="00330F2E">
        <w:rPr>
          <w:b/>
          <w:bCs/>
          <w:i/>
          <w:iCs/>
        </w:rPr>
        <w:t xml:space="preserve">3. Alte </w:t>
      </w:r>
      <w:proofErr w:type="spellStart"/>
      <w:r w:rsidRPr="00330F2E">
        <w:rPr>
          <w:b/>
          <w:bCs/>
          <w:i/>
          <w:iCs/>
        </w:rPr>
        <w:t>dispozitii</w:t>
      </w:r>
      <w:proofErr w:type="spellEnd"/>
      <w:r w:rsidRPr="00330F2E">
        <w:rPr>
          <w:b/>
          <w:bCs/>
          <w:i/>
          <w:iCs/>
        </w:rPr>
        <w:t xml:space="preserve">: </w:t>
      </w:r>
    </w:p>
    <w:p w14:paraId="5F1CA147" w14:textId="77777777" w:rsidR="00963768" w:rsidRPr="00330F2E" w:rsidRDefault="00963768" w:rsidP="00963768">
      <w:pPr>
        <w:pStyle w:val="Default"/>
        <w:jc w:val="both"/>
      </w:pPr>
      <w:r w:rsidRPr="00330F2E">
        <w:rPr>
          <w:b/>
          <w:bCs/>
        </w:rPr>
        <w:t xml:space="preserve">Art.7. </w:t>
      </w:r>
      <w:r w:rsidRPr="00330F2E">
        <w:t xml:space="preserve">Pentru nerespectarea termenului de finalizare a ________________________________________ </w:t>
      </w:r>
    </w:p>
    <w:p w14:paraId="68640E43"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w:t>
      </w:r>
    </w:p>
    <w:p w14:paraId="618408A3" w14:textId="77777777" w:rsidR="00963768" w:rsidRPr="00330F2E" w:rsidRDefault="00963768" w:rsidP="00963768">
      <w:pPr>
        <w:pStyle w:val="Default"/>
        <w:jc w:val="both"/>
      </w:pPr>
      <w:r w:rsidRPr="00330F2E">
        <w:t xml:space="preserve">si </w:t>
      </w:r>
      <w:proofErr w:type="spellStart"/>
      <w:r w:rsidRPr="00330F2E">
        <w:t>neincadrarea</w:t>
      </w:r>
      <w:proofErr w:type="spellEnd"/>
      <w:r w:rsidRPr="00330F2E">
        <w:t xml:space="preserve"> din vina subcontractantului, in durata de </w:t>
      </w:r>
      <w:proofErr w:type="spellStart"/>
      <w:r w:rsidRPr="00330F2E">
        <w:t>executie</w:t>
      </w:r>
      <w:proofErr w:type="spellEnd"/>
      <w:r w:rsidRPr="00330F2E">
        <w:t xml:space="preserve"> angajata de contractantul general in fata beneficiarului, subcontractantul va </w:t>
      </w:r>
      <w:proofErr w:type="spellStart"/>
      <w:r w:rsidRPr="00330F2E">
        <w:t>plati</w:t>
      </w:r>
      <w:proofErr w:type="spellEnd"/>
      <w:r w:rsidRPr="00330F2E">
        <w:t xml:space="preserve"> </w:t>
      </w:r>
      <w:proofErr w:type="spellStart"/>
      <w:r w:rsidRPr="00330F2E">
        <w:t>penalitati</w:t>
      </w:r>
      <w:proofErr w:type="spellEnd"/>
      <w:r w:rsidRPr="00330F2E">
        <w:t xml:space="preserve"> de ______% pe zi </w:t>
      </w:r>
      <w:proofErr w:type="spellStart"/>
      <w:r w:rsidRPr="00330F2E">
        <w:t>intarziere</w:t>
      </w:r>
      <w:proofErr w:type="spellEnd"/>
      <w:r w:rsidRPr="00330F2E">
        <w:t xml:space="preserve"> din valoarea _____________________________ nerealizata la termen. </w:t>
      </w:r>
    </w:p>
    <w:p w14:paraId="214C4F6D" w14:textId="77777777" w:rsidR="00963768" w:rsidRPr="00330F2E" w:rsidRDefault="00963768" w:rsidP="00963768">
      <w:pPr>
        <w:pStyle w:val="Default"/>
        <w:jc w:val="both"/>
      </w:pPr>
      <w:r w:rsidRPr="00330F2E">
        <w:rPr>
          <w:i/>
          <w:iCs/>
        </w:rPr>
        <w:t>(</w:t>
      </w:r>
      <w:proofErr w:type="spellStart"/>
      <w:r w:rsidRPr="00330F2E">
        <w:rPr>
          <w:i/>
          <w:iCs/>
        </w:rPr>
        <w:t>lucrarilor</w:t>
      </w:r>
      <w:proofErr w:type="spellEnd"/>
      <w:r w:rsidRPr="00330F2E">
        <w:rPr>
          <w:i/>
          <w:iCs/>
        </w:rPr>
        <w:t xml:space="preserve">, produselor, serviciilor) </w:t>
      </w:r>
    </w:p>
    <w:p w14:paraId="078FC5E5" w14:textId="77777777" w:rsidR="00963768" w:rsidRPr="00330F2E" w:rsidRDefault="00963768" w:rsidP="00963768">
      <w:pPr>
        <w:jc w:val="both"/>
        <w:rPr>
          <w:rFonts w:ascii="Times New Roman" w:hAnsi="Times New Roman" w:cs="Times New Roman"/>
          <w:sz w:val="24"/>
          <w:szCs w:val="24"/>
        </w:rPr>
      </w:pPr>
      <w:r w:rsidRPr="00330F2E">
        <w:rPr>
          <w:rFonts w:ascii="Times New Roman" w:hAnsi="Times New Roman" w:cs="Times New Roman"/>
          <w:sz w:val="24"/>
          <w:szCs w:val="24"/>
        </w:rPr>
        <w:t xml:space="preserve">Pentru nerespectarea termenelor de plata </w:t>
      </w:r>
      <w:proofErr w:type="spellStart"/>
      <w:r w:rsidRPr="00330F2E">
        <w:rPr>
          <w:rFonts w:ascii="Times New Roman" w:hAnsi="Times New Roman" w:cs="Times New Roman"/>
          <w:sz w:val="24"/>
          <w:szCs w:val="24"/>
        </w:rPr>
        <w:t>prevazute</w:t>
      </w:r>
      <w:proofErr w:type="spellEnd"/>
      <w:r w:rsidRPr="00330F2E">
        <w:rPr>
          <w:rFonts w:ascii="Times New Roman" w:hAnsi="Times New Roman" w:cs="Times New Roman"/>
          <w:sz w:val="24"/>
          <w:szCs w:val="24"/>
        </w:rPr>
        <w:t xml:space="preserve"> la art.3. , contractantul general va </w:t>
      </w:r>
      <w:proofErr w:type="spellStart"/>
      <w:r w:rsidRPr="00330F2E">
        <w:rPr>
          <w:rFonts w:ascii="Times New Roman" w:hAnsi="Times New Roman" w:cs="Times New Roman"/>
          <w:sz w:val="24"/>
          <w:szCs w:val="24"/>
        </w:rPr>
        <w:t>plati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penalitati</w:t>
      </w:r>
      <w:proofErr w:type="spellEnd"/>
      <w:r w:rsidRPr="00330F2E">
        <w:rPr>
          <w:rFonts w:ascii="Times New Roman" w:hAnsi="Times New Roman" w:cs="Times New Roman"/>
          <w:sz w:val="24"/>
          <w:szCs w:val="24"/>
        </w:rPr>
        <w:t xml:space="preserve"> de _____ % pe zi </w:t>
      </w:r>
      <w:proofErr w:type="spellStart"/>
      <w:r w:rsidRPr="00330F2E">
        <w:rPr>
          <w:rFonts w:ascii="Times New Roman" w:hAnsi="Times New Roman" w:cs="Times New Roman"/>
          <w:sz w:val="24"/>
          <w:szCs w:val="24"/>
        </w:rPr>
        <w:t>intarziere</w:t>
      </w:r>
      <w:proofErr w:type="spellEnd"/>
      <w:r w:rsidRPr="00330F2E">
        <w:rPr>
          <w:rFonts w:ascii="Times New Roman" w:hAnsi="Times New Roman" w:cs="Times New Roman"/>
          <w:sz w:val="24"/>
          <w:szCs w:val="24"/>
        </w:rPr>
        <w:t xml:space="preserve"> la suma datorata. </w:t>
      </w:r>
    </w:p>
    <w:p w14:paraId="31A785A2" w14:textId="77777777" w:rsidR="00963768" w:rsidRPr="00330F2E" w:rsidRDefault="00963768" w:rsidP="00963768">
      <w:pPr>
        <w:jc w:val="both"/>
        <w:rPr>
          <w:rFonts w:ascii="Times New Roman" w:hAnsi="Times New Roman" w:cs="Times New Roman"/>
          <w:sz w:val="24"/>
          <w:szCs w:val="24"/>
        </w:rPr>
      </w:pPr>
      <w:r w:rsidRPr="00330F2E">
        <w:rPr>
          <w:rFonts w:ascii="Times New Roman" w:hAnsi="Times New Roman" w:cs="Times New Roman"/>
          <w:b/>
          <w:sz w:val="24"/>
          <w:szCs w:val="24"/>
        </w:rPr>
        <w:t>Art.8.</w:t>
      </w:r>
      <w:r w:rsidRPr="00330F2E">
        <w:rPr>
          <w:rFonts w:ascii="Times New Roman" w:hAnsi="Times New Roman" w:cs="Times New Roman"/>
          <w:sz w:val="24"/>
          <w:szCs w:val="24"/>
        </w:rPr>
        <w:t xml:space="preserve"> Subcontractantul se </w:t>
      </w:r>
      <w:proofErr w:type="spellStart"/>
      <w:r w:rsidRPr="00330F2E">
        <w:rPr>
          <w:rFonts w:ascii="Times New Roman" w:hAnsi="Times New Roman" w:cs="Times New Roman"/>
          <w:sz w:val="24"/>
          <w:szCs w:val="24"/>
        </w:rPr>
        <w:t>angajeaza</w:t>
      </w:r>
      <w:proofErr w:type="spellEnd"/>
      <w:r w:rsidRPr="00330F2E">
        <w:rPr>
          <w:rFonts w:ascii="Times New Roman" w:hAnsi="Times New Roman" w:cs="Times New Roman"/>
          <w:sz w:val="24"/>
          <w:szCs w:val="24"/>
        </w:rPr>
        <w:t xml:space="preserve"> fata de contractant cu </w:t>
      </w:r>
      <w:proofErr w:type="spellStart"/>
      <w:r w:rsidRPr="00330F2E">
        <w:rPr>
          <w:rFonts w:ascii="Times New Roman" w:hAnsi="Times New Roman" w:cs="Times New Roman"/>
          <w:sz w:val="24"/>
          <w:szCs w:val="24"/>
        </w:rPr>
        <w:t>aceleasi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obligatii</w:t>
      </w:r>
      <w:proofErr w:type="spellEnd"/>
      <w:r w:rsidRPr="00330F2E">
        <w:rPr>
          <w:rFonts w:ascii="Times New Roman" w:hAnsi="Times New Roman" w:cs="Times New Roman"/>
          <w:sz w:val="24"/>
          <w:szCs w:val="24"/>
        </w:rPr>
        <w:t xml:space="preserve"> si </w:t>
      </w:r>
      <w:proofErr w:type="spellStart"/>
      <w:r w:rsidRPr="00330F2E">
        <w:rPr>
          <w:rFonts w:ascii="Times New Roman" w:hAnsi="Times New Roman" w:cs="Times New Roman"/>
          <w:sz w:val="24"/>
          <w:szCs w:val="24"/>
        </w:rPr>
        <w:t>responsabilitati</w:t>
      </w:r>
      <w:proofErr w:type="spellEnd"/>
      <w:r w:rsidRPr="00330F2E">
        <w:rPr>
          <w:rFonts w:ascii="Times New Roman" w:hAnsi="Times New Roman" w:cs="Times New Roman"/>
          <w:sz w:val="24"/>
          <w:szCs w:val="24"/>
        </w:rPr>
        <w:t xml:space="preserve"> pe care contractantul le are fata de investitor conform contractului/acordului cadru________________________. </w:t>
      </w:r>
      <w:r w:rsidRPr="00330F2E">
        <w:rPr>
          <w:rFonts w:ascii="Times New Roman" w:hAnsi="Times New Roman" w:cs="Times New Roman"/>
          <w:i/>
          <w:iCs/>
          <w:sz w:val="24"/>
          <w:szCs w:val="24"/>
        </w:rPr>
        <w:t xml:space="preserve">(denumire contract) </w:t>
      </w:r>
    </w:p>
    <w:p w14:paraId="02BE6E79" w14:textId="77777777" w:rsidR="00963768" w:rsidRPr="00330F2E" w:rsidRDefault="00963768" w:rsidP="00963768">
      <w:pPr>
        <w:pStyle w:val="Default"/>
        <w:jc w:val="both"/>
      </w:pPr>
      <w:r w:rsidRPr="00330F2E">
        <w:rPr>
          <w:b/>
          <w:bCs/>
        </w:rPr>
        <w:t xml:space="preserve">Art.9. </w:t>
      </w:r>
      <w:proofErr w:type="spellStart"/>
      <w:r w:rsidRPr="00330F2E">
        <w:t>Neintelegerile</w:t>
      </w:r>
      <w:proofErr w:type="spellEnd"/>
      <w:r w:rsidRPr="00330F2E">
        <w:t xml:space="preserve"> dintre </w:t>
      </w:r>
      <w:proofErr w:type="spellStart"/>
      <w:r w:rsidRPr="00330F2E">
        <w:t>parti</w:t>
      </w:r>
      <w:proofErr w:type="spellEnd"/>
      <w:r w:rsidRPr="00330F2E">
        <w:t xml:space="preserve"> se vor rezolva pe cale amiabila. Daca acest lucru nu este posibil, litigiile se vor </w:t>
      </w:r>
      <w:proofErr w:type="spellStart"/>
      <w:r w:rsidRPr="00330F2E">
        <w:t>solutiona</w:t>
      </w:r>
      <w:proofErr w:type="spellEnd"/>
      <w:r w:rsidRPr="00330F2E">
        <w:t xml:space="preserve"> pe cale legala. </w:t>
      </w:r>
    </w:p>
    <w:p w14:paraId="5EA0CA88" w14:textId="77777777" w:rsidR="00963768" w:rsidRPr="00330F2E" w:rsidRDefault="00963768" w:rsidP="00963768">
      <w:pPr>
        <w:pStyle w:val="Default"/>
        <w:jc w:val="both"/>
      </w:pPr>
      <w:r w:rsidRPr="00330F2E">
        <w:t xml:space="preserve">Prezentul contract s-a </w:t>
      </w:r>
      <w:proofErr w:type="spellStart"/>
      <w:r w:rsidRPr="00330F2E">
        <w:t>incheiat</w:t>
      </w:r>
      <w:proofErr w:type="spellEnd"/>
      <w:r w:rsidRPr="00330F2E">
        <w:t xml:space="preserve"> in doua exemplare, cate un exemplar pentru fiecare parte. </w:t>
      </w:r>
    </w:p>
    <w:p w14:paraId="5986B48D" w14:textId="77777777" w:rsidR="00963768" w:rsidRPr="00330F2E" w:rsidRDefault="00963768" w:rsidP="00963768">
      <w:pPr>
        <w:pStyle w:val="Default"/>
        <w:jc w:val="both"/>
      </w:pPr>
    </w:p>
    <w:p w14:paraId="1FC95A58" w14:textId="77777777" w:rsidR="00963768" w:rsidRPr="00330F2E" w:rsidRDefault="00963768" w:rsidP="00963768">
      <w:pPr>
        <w:pStyle w:val="Default"/>
        <w:jc w:val="both"/>
      </w:pPr>
      <w:r w:rsidRPr="00330F2E">
        <w:t xml:space="preserve">______________________ _________________________ </w:t>
      </w:r>
    </w:p>
    <w:p w14:paraId="0A9BA2A3" w14:textId="77777777" w:rsidR="00963768" w:rsidRPr="00A21594" w:rsidRDefault="00963768" w:rsidP="00963768">
      <w:pPr>
        <w:rPr>
          <w:rFonts w:ascii="Times New Roman" w:hAnsi="Times New Roman" w:cs="Times New Roman"/>
          <w:i/>
          <w:iCs/>
          <w:sz w:val="24"/>
          <w:szCs w:val="24"/>
        </w:rPr>
      </w:pPr>
      <w:r w:rsidRPr="00330F2E">
        <w:rPr>
          <w:rFonts w:ascii="Times New Roman" w:hAnsi="Times New Roman" w:cs="Times New Roman"/>
          <w:i/>
          <w:iCs/>
          <w:sz w:val="24"/>
          <w:szCs w:val="24"/>
        </w:rPr>
        <w:t>(contractant)                                                                                                           (subcontracta</w:t>
      </w:r>
      <w:r w:rsidR="00A21594">
        <w:rPr>
          <w:rFonts w:ascii="Times New Roman" w:hAnsi="Times New Roman" w:cs="Times New Roman"/>
          <w:i/>
          <w:iCs/>
          <w:sz w:val="24"/>
          <w:szCs w:val="24"/>
        </w:rPr>
        <w:t>nt)</w:t>
      </w:r>
    </w:p>
    <w:p w14:paraId="627BED89" w14:textId="77777777" w:rsidR="007E372F" w:rsidRDefault="007E372F" w:rsidP="00963768">
      <w:pPr>
        <w:rPr>
          <w:rFonts w:ascii="Times New Roman" w:hAnsi="Times New Roman" w:cs="Times New Roman"/>
          <w:sz w:val="24"/>
          <w:szCs w:val="24"/>
        </w:rPr>
      </w:pPr>
    </w:p>
    <w:p w14:paraId="47549103" w14:textId="77777777" w:rsidR="007E372F" w:rsidRDefault="007E372F" w:rsidP="00963768">
      <w:pPr>
        <w:rPr>
          <w:rFonts w:ascii="Times New Roman" w:hAnsi="Times New Roman" w:cs="Times New Roman"/>
          <w:sz w:val="24"/>
          <w:szCs w:val="24"/>
        </w:rPr>
      </w:pPr>
    </w:p>
    <w:p w14:paraId="73532D45" w14:textId="77777777" w:rsidR="007E372F" w:rsidRPr="00330F2E" w:rsidRDefault="007E372F" w:rsidP="00963768">
      <w:pPr>
        <w:rPr>
          <w:rFonts w:ascii="Times New Roman" w:hAnsi="Times New Roman" w:cs="Times New Roman"/>
          <w:sz w:val="24"/>
          <w:szCs w:val="24"/>
        </w:rPr>
      </w:pPr>
    </w:p>
    <w:p w14:paraId="58FCB763" w14:textId="77777777" w:rsidR="00A53B71" w:rsidRPr="00330F2E" w:rsidRDefault="00330F2E" w:rsidP="00A53B71">
      <w:pPr>
        <w:spacing w:after="0"/>
        <w:rPr>
          <w:rFonts w:ascii="Times New Roman" w:hAnsi="Times New Roman" w:cs="Times New Roman"/>
          <w:i/>
          <w:sz w:val="24"/>
          <w:szCs w:val="24"/>
        </w:rPr>
      </w:pPr>
      <w:r>
        <w:rPr>
          <w:rFonts w:ascii="Times New Roman" w:hAnsi="Times New Roman" w:cs="Times New Roman"/>
          <w:b/>
          <w:sz w:val="24"/>
          <w:szCs w:val="24"/>
        </w:rPr>
        <w:t>FORMULAR NR. 5</w:t>
      </w:r>
      <w:r w:rsidR="00A53B71" w:rsidRPr="00330F2E">
        <w:rPr>
          <w:rFonts w:ascii="Times New Roman" w:hAnsi="Times New Roman" w:cs="Times New Roman"/>
          <w:b/>
          <w:sz w:val="24"/>
          <w:szCs w:val="24"/>
        </w:rPr>
        <w:t xml:space="preserve">- </w:t>
      </w:r>
      <w:r w:rsidR="00A53B71" w:rsidRPr="00330F2E">
        <w:rPr>
          <w:rFonts w:ascii="Times New Roman" w:hAnsi="Times New Roman" w:cs="Times New Roman"/>
          <w:sz w:val="24"/>
          <w:szCs w:val="24"/>
        </w:rPr>
        <w:t xml:space="preserve">Angajament </w:t>
      </w:r>
      <w:r w:rsidR="00A53B71" w:rsidRPr="00330F2E">
        <w:rPr>
          <w:rFonts w:ascii="Times New Roman" w:hAnsi="Times New Roman" w:cs="Times New Roman"/>
          <w:bCs/>
          <w:spacing w:val="-2"/>
          <w:sz w:val="24"/>
          <w:szCs w:val="24"/>
        </w:rPr>
        <w:t xml:space="preserve">privind </w:t>
      </w:r>
      <w:proofErr w:type="spellStart"/>
      <w:r w:rsidR="00A53B71" w:rsidRPr="00330F2E">
        <w:rPr>
          <w:rFonts w:ascii="Times New Roman" w:hAnsi="Times New Roman" w:cs="Times New Roman"/>
          <w:bCs/>
          <w:spacing w:val="-2"/>
          <w:sz w:val="24"/>
          <w:szCs w:val="24"/>
        </w:rPr>
        <w:t>sustinerea</w:t>
      </w:r>
      <w:proofErr w:type="spellEnd"/>
      <w:r w:rsidR="00A53B71" w:rsidRPr="00330F2E">
        <w:rPr>
          <w:rFonts w:ascii="Times New Roman" w:hAnsi="Times New Roman" w:cs="Times New Roman"/>
          <w:bCs/>
          <w:spacing w:val="-2"/>
          <w:sz w:val="24"/>
          <w:szCs w:val="24"/>
        </w:rPr>
        <w:t xml:space="preserve"> tehnica/profesionala si  </w:t>
      </w:r>
      <w:proofErr w:type="spellStart"/>
      <w:r w:rsidR="00A53B71" w:rsidRPr="00330F2E">
        <w:rPr>
          <w:rFonts w:ascii="Times New Roman" w:hAnsi="Times New Roman" w:cs="Times New Roman"/>
          <w:bCs/>
          <w:spacing w:val="-2"/>
          <w:sz w:val="24"/>
          <w:szCs w:val="24"/>
        </w:rPr>
        <w:t>Experienta</w:t>
      </w:r>
      <w:proofErr w:type="spellEnd"/>
      <w:r w:rsidR="00A53B71" w:rsidRPr="00330F2E">
        <w:rPr>
          <w:rFonts w:ascii="Times New Roman" w:hAnsi="Times New Roman" w:cs="Times New Roman"/>
          <w:bCs/>
          <w:spacing w:val="-2"/>
          <w:sz w:val="24"/>
          <w:szCs w:val="24"/>
        </w:rPr>
        <w:t xml:space="preserve"> similara</w:t>
      </w:r>
    </w:p>
    <w:p w14:paraId="72142C99" w14:textId="77777777" w:rsidR="00A53B71" w:rsidRPr="00330F2E" w:rsidRDefault="00A53B71" w:rsidP="00A53B71">
      <w:pPr>
        <w:keepNext/>
        <w:spacing w:line="240" w:lineRule="exact"/>
        <w:jc w:val="both"/>
        <w:outlineLvl w:val="0"/>
        <w:rPr>
          <w:rFonts w:ascii="Times New Roman" w:hAnsi="Times New Roman" w:cs="Times New Roman"/>
          <w:bCs/>
          <w:i/>
          <w:sz w:val="24"/>
          <w:szCs w:val="24"/>
          <w:lang w:eastAsia="ro-RO"/>
        </w:rPr>
      </w:pPr>
      <w:proofErr w:type="spellStart"/>
      <w:r w:rsidRPr="00330F2E">
        <w:rPr>
          <w:rFonts w:ascii="Times New Roman" w:hAnsi="Times New Roman" w:cs="Times New Roman"/>
          <w:bCs/>
          <w:i/>
          <w:spacing w:val="-2"/>
          <w:sz w:val="24"/>
          <w:szCs w:val="24"/>
          <w:lang w:eastAsia="ro-RO"/>
        </w:rPr>
        <w:t>Terţ</w:t>
      </w:r>
      <w:proofErr w:type="spellEnd"/>
      <w:r w:rsidRPr="00330F2E">
        <w:rPr>
          <w:rFonts w:ascii="Times New Roman" w:hAnsi="Times New Roman" w:cs="Times New Roman"/>
          <w:bCs/>
          <w:i/>
          <w:spacing w:val="-2"/>
          <w:sz w:val="24"/>
          <w:szCs w:val="24"/>
          <w:lang w:eastAsia="ro-RO"/>
        </w:rPr>
        <w:t xml:space="preserve"> </w:t>
      </w:r>
      <w:proofErr w:type="spellStart"/>
      <w:r w:rsidRPr="00330F2E">
        <w:rPr>
          <w:rFonts w:ascii="Times New Roman" w:hAnsi="Times New Roman" w:cs="Times New Roman"/>
          <w:bCs/>
          <w:i/>
          <w:spacing w:val="-2"/>
          <w:sz w:val="24"/>
          <w:szCs w:val="24"/>
          <w:lang w:eastAsia="ro-RO"/>
        </w:rPr>
        <w:t>susţinător</w:t>
      </w:r>
      <w:proofErr w:type="spellEnd"/>
      <w:r w:rsidRPr="00330F2E">
        <w:rPr>
          <w:rFonts w:ascii="Times New Roman" w:hAnsi="Times New Roman" w:cs="Times New Roman"/>
          <w:bCs/>
          <w:i/>
          <w:spacing w:val="-2"/>
          <w:sz w:val="24"/>
          <w:szCs w:val="24"/>
          <w:lang w:eastAsia="ro-RO"/>
        </w:rPr>
        <w:t xml:space="preserve"> </w:t>
      </w:r>
    </w:p>
    <w:p w14:paraId="0AFFEF68" w14:textId="77777777" w:rsidR="00A53B71" w:rsidRPr="00330F2E" w:rsidRDefault="00A53B71" w:rsidP="00A53B71">
      <w:pPr>
        <w:shd w:val="clear" w:color="auto" w:fill="FFFFFF"/>
        <w:rPr>
          <w:rFonts w:ascii="Times New Roman" w:hAnsi="Times New Roman" w:cs="Times New Roman"/>
          <w:i/>
          <w:sz w:val="24"/>
          <w:szCs w:val="24"/>
        </w:rPr>
      </w:pPr>
      <w:r w:rsidRPr="00330F2E">
        <w:rPr>
          <w:rFonts w:ascii="Times New Roman" w:hAnsi="Times New Roman" w:cs="Times New Roman"/>
          <w:i/>
          <w:spacing w:val="-2"/>
          <w:sz w:val="24"/>
          <w:szCs w:val="24"/>
        </w:rPr>
        <w:t>..........................</w:t>
      </w:r>
    </w:p>
    <w:p w14:paraId="17902C25" w14:textId="77777777" w:rsidR="00A53B71" w:rsidRPr="00330F2E" w:rsidRDefault="00A53B71" w:rsidP="00A53B71">
      <w:pPr>
        <w:shd w:val="clear" w:color="auto" w:fill="FFFFFF"/>
        <w:rPr>
          <w:rFonts w:ascii="Times New Roman" w:hAnsi="Times New Roman" w:cs="Times New Roman"/>
          <w:i/>
          <w:sz w:val="24"/>
          <w:szCs w:val="24"/>
        </w:rPr>
      </w:pPr>
      <w:r w:rsidRPr="00330F2E">
        <w:rPr>
          <w:rFonts w:ascii="Times New Roman" w:hAnsi="Times New Roman" w:cs="Times New Roman"/>
          <w:i/>
          <w:sz w:val="24"/>
          <w:szCs w:val="24"/>
        </w:rPr>
        <w:lastRenderedPageBreak/>
        <w:t>(denumirea)</w:t>
      </w:r>
    </w:p>
    <w:p w14:paraId="10FA463C" w14:textId="77777777" w:rsidR="00A53B71" w:rsidRPr="00330F2E" w:rsidRDefault="00A53B71" w:rsidP="00330F2E">
      <w:pPr>
        <w:pStyle w:val="Titlu1"/>
        <w:spacing w:before="0" w:line="216" w:lineRule="auto"/>
        <w:rPr>
          <w:rFonts w:ascii="Times New Roman" w:hAnsi="Times New Roman" w:cs="Times New Roman"/>
          <w:color w:val="auto"/>
          <w:sz w:val="24"/>
          <w:szCs w:val="24"/>
        </w:rPr>
      </w:pPr>
      <w:r w:rsidRPr="00330F2E">
        <w:rPr>
          <w:rFonts w:ascii="Times New Roman" w:hAnsi="Times New Roman" w:cs="Times New Roman"/>
          <w:color w:val="auto"/>
          <w:sz w:val="24"/>
          <w:szCs w:val="24"/>
        </w:rPr>
        <w:t xml:space="preserve">Angajament </w:t>
      </w:r>
    </w:p>
    <w:p w14:paraId="6C652783" w14:textId="77777777" w:rsidR="00A53B71" w:rsidRPr="00330F2E" w:rsidRDefault="00A53B71" w:rsidP="00330F2E">
      <w:pPr>
        <w:pStyle w:val="Titlu1"/>
        <w:spacing w:before="0" w:line="216" w:lineRule="auto"/>
        <w:rPr>
          <w:rFonts w:ascii="Times New Roman" w:hAnsi="Times New Roman" w:cs="Times New Roman"/>
          <w:color w:val="auto"/>
          <w:sz w:val="24"/>
          <w:szCs w:val="24"/>
        </w:rPr>
      </w:pPr>
      <w:r w:rsidRPr="00330F2E">
        <w:rPr>
          <w:rFonts w:ascii="Times New Roman" w:hAnsi="Times New Roman" w:cs="Times New Roman"/>
          <w:color w:val="auto"/>
          <w:sz w:val="24"/>
          <w:szCs w:val="24"/>
        </w:rPr>
        <w:t xml:space="preserve">privind </w:t>
      </w:r>
      <w:proofErr w:type="spellStart"/>
      <w:r w:rsidRPr="00330F2E">
        <w:rPr>
          <w:rFonts w:ascii="Times New Roman" w:hAnsi="Times New Roman" w:cs="Times New Roman"/>
          <w:color w:val="auto"/>
          <w:sz w:val="24"/>
          <w:szCs w:val="24"/>
        </w:rPr>
        <w:t>susţinerea</w:t>
      </w:r>
      <w:proofErr w:type="spellEnd"/>
      <w:r w:rsidRPr="00330F2E">
        <w:rPr>
          <w:rFonts w:ascii="Times New Roman" w:hAnsi="Times New Roman" w:cs="Times New Roman"/>
          <w:color w:val="auto"/>
          <w:sz w:val="24"/>
          <w:szCs w:val="24"/>
        </w:rPr>
        <w:t xml:space="preserve"> tehnica/profesionala si  </w:t>
      </w:r>
      <w:proofErr w:type="spellStart"/>
      <w:r w:rsidRPr="00330F2E">
        <w:rPr>
          <w:rFonts w:ascii="Times New Roman" w:hAnsi="Times New Roman" w:cs="Times New Roman"/>
          <w:color w:val="auto"/>
          <w:sz w:val="24"/>
          <w:szCs w:val="24"/>
        </w:rPr>
        <w:t>experienta</w:t>
      </w:r>
      <w:proofErr w:type="spellEnd"/>
      <w:r w:rsidRPr="00330F2E">
        <w:rPr>
          <w:rFonts w:ascii="Times New Roman" w:hAnsi="Times New Roman" w:cs="Times New Roman"/>
          <w:color w:val="auto"/>
          <w:sz w:val="24"/>
          <w:szCs w:val="24"/>
        </w:rPr>
        <w:t xml:space="preserve"> similara </w:t>
      </w:r>
    </w:p>
    <w:p w14:paraId="7FA9C3DF" w14:textId="77777777" w:rsidR="00A53B71" w:rsidRPr="00330F2E" w:rsidRDefault="00A53B71" w:rsidP="00330F2E">
      <w:pPr>
        <w:pStyle w:val="Titlu1"/>
        <w:spacing w:before="0" w:line="216" w:lineRule="auto"/>
        <w:rPr>
          <w:rFonts w:ascii="Times New Roman" w:hAnsi="Times New Roman" w:cs="Times New Roman"/>
          <w:color w:val="auto"/>
          <w:sz w:val="24"/>
          <w:szCs w:val="24"/>
        </w:rPr>
      </w:pPr>
      <w:r w:rsidRPr="00330F2E">
        <w:rPr>
          <w:rFonts w:ascii="Times New Roman" w:hAnsi="Times New Roman" w:cs="Times New Roman"/>
          <w:color w:val="auto"/>
          <w:sz w:val="24"/>
          <w:szCs w:val="24"/>
        </w:rPr>
        <w:t>a ofertantului/candidatului/grupului de operatori economici</w:t>
      </w:r>
    </w:p>
    <w:p w14:paraId="2ECC48CF" w14:textId="77777777" w:rsidR="00A53B71" w:rsidRPr="00330F2E" w:rsidRDefault="00A53B71" w:rsidP="00A53B71">
      <w:pPr>
        <w:pStyle w:val="Corptext"/>
        <w:jc w:val="both"/>
        <w:rPr>
          <w:rFonts w:ascii="Times New Roman" w:hAnsi="Times New Roman" w:cs="Times New Roman"/>
          <w:sz w:val="24"/>
          <w:szCs w:val="24"/>
        </w:rPr>
      </w:pPr>
      <w:r w:rsidRPr="00330F2E">
        <w:rPr>
          <w:rFonts w:ascii="Times New Roman" w:hAnsi="Times New Roman" w:cs="Times New Roman"/>
          <w:sz w:val="24"/>
          <w:szCs w:val="24"/>
        </w:rPr>
        <w:t>..............................................................</w:t>
      </w:r>
    </w:p>
    <w:p w14:paraId="6E11FE58" w14:textId="77777777" w:rsidR="00A53B71" w:rsidRPr="00330F2E" w:rsidRDefault="00A53B71" w:rsidP="00A53B71">
      <w:pPr>
        <w:shd w:val="clear" w:color="auto" w:fill="FFFFFF"/>
        <w:jc w:val="both"/>
        <w:rPr>
          <w:rFonts w:ascii="Times New Roman" w:hAnsi="Times New Roman" w:cs="Times New Roman"/>
          <w:spacing w:val="-3"/>
          <w:sz w:val="24"/>
          <w:szCs w:val="24"/>
        </w:rPr>
      </w:pPr>
      <w:r w:rsidRPr="00330F2E">
        <w:rPr>
          <w:rFonts w:ascii="Times New Roman" w:hAnsi="Times New Roman" w:cs="Times New Roman"/>
          <w:spacing w:val="-3"/>
          <w:sz w:val="24"/>
          <w:szCs w:val="24"/>
        </w:rPr>
        <w:t>Către, ................................................................................</w:t>
      </w:r>
    </w:p>
    <w:p w14:paraId="43576B4E" w14:textId="77777777" w:rsidR="00A53B71" w:rsidRPr="00330F2E" w:rsidRDefault="00A53B71" w:rsidP="007E372F">
      <w:pPr>
        <w:shd w:val="clear" w:color="auto" w:fill="FFFFFF"/>
        <w:tabs>
          <w:tab w:val="left" w:leader="dot" w:pos="7181"/>
        </w:tabs>
        <w:spacing w:line="216" w:lineRule="auto"/>
        <w:jc w:val="both"/>
        <w:rPr>
          <w:rFonts w:ascii="Times New Roman" w:hAnsi="Times New Roman" w:cs="Times New Roman"/>
          <w:i/>
          <w:sz w:val="24"/>
          <w:szCs w:val="24"/>
        </w:rPr>
      </w:pPr>
      <w:r w:rsidRPr="00330F2E">
        <w:rPr>
          <w:rFonts w:ascii="Times New Roman" w:hAnsi="Times New Roman" w:cs="Times New Roman"/>
          <w:i/>
          <w:sz w:val="24"/>
          <w:szCs w:val="24"/>
        </w:rPr>
        <w:t xml:space="preserve">(denumirea </w:t>
      </w:r>
      <w:proofErr w:type="spellStart"/>
      <w:r w:rsidRPr="00330F2E">
        <w:rPr>
          <w:rFonts w:ascii="Times New Roman" w:hAnsi="Times New Roman" w:cs="Times New Roman"/>
          <w:i/>
          <w:sz w:val="24"/>
          <w:szCs w:val="24"/>
        </w:rPr>
        <w:t>autorităţii</w:t>
      </w:r>
      <w:proofErr w:type="spellEnd"/>
      <w:r w:rsidRPr="00330F2E">
        <w:rPr>
          <w:rFonts w:ascii="Times New Roman" w:hAnsi="Times New Roman" w:cs="Times New Roman"/>
          <w:i/>
          <w:sz w:val="24"/>
          <w:szCs w:val="24"/>
        </w:rPr>
        <w:t xml:space="preserve"> contractante </w:t>
      </w:r>
      <w:proofErr w:type="spellStart"/>
      <w:r w:rsidRPr="00330F2E">
        <w:rPr>
          <w:rFonts w:ascii="Times New Roman" w:hAnsi="Times New Roman" w:cs="Times New Roman"/>
          <w:i/>
          <w:sz w:val="24"/>
          <w:szCs w:val="24"/>
        </w:rPr>
        <w:t>şi</w:t>
      </w:r>
      <w:proofErr w:type="spellEnd"/>
      <w:r w:rsidRPr="00330F2E">
        <w:rPr>
          <w:rFonts w:ascii="Times New Roman" w:hAnsi="Times New Roman" w:cs="Times New Roman"/>
          <w:i/>
          <w:sz w:val="24"/>
          <w:szCs w:val="24"/>
        </w:rPr>
        <w:t xml:space="preserve"> adresa completă)</w:t>
      </w:r>
    </w:p>
    <w:p w14:paraId="0BBC7A90" w14:textId="77777777" w:rsidR="00A53B71" w:rsidRPr="00330F2E" w:rsidRDefault="00A53B71" w:rsidP="00A53B71">
      <w:pPr>
        <w:pStyle w:val="Titlu1"/>
        <w:spacing w:line="276" w:lineRule="auto"/>
        <w:ind w:firstLine="567"/>
        <w:jc w:val="both"/>
        <w:rPr>
          <w:rFonts w:ascii="Times New Roman" w:hAnsi="Times New Roman" w:cs="Times New Roman"/>
          <w:b w:val="0"/>
          <w:color w:val="auto"/>
          <w:sz w:val="24"/>
          <w:szCs w:val="24"/>
        </w:rPr>
      </w:pPr>
      <w:r w:rsidRPr="00330F2E">
        <w:rPr>
          <w:rFonts w:ascii="Times New Roman" w:hAnsi="Times New Roman" w:cs="Times New Roman"/>
          <w:b w:val="0"/>
          <w:color w:val="auto"/>
          <w:sz w:val="24"/>
          <w:szCs w:val="24"/>
        </w:rPr>
        <w:t>Cu privire la procedura pentru atribuirea contractului  ....................................… (</w:t>
      </w:r>
      <w:r w:rsidRPr="00330F2E">
        <w:rPr>
          <w:rFonts w:ascii="Times New Roman" w:hAnsi="Times New Roman" w:cs="Times New Roman"/>
          <w:b w:val="0"/>
          <w:i/>
          <w:color w:val="auto"/>
          <w:sz w:val="24"/>
          <w:szCs w:val="24"/>
        </w:rPr>
        <w:t xml:space="preserve">denumirea contractului de </w:t>
      </w:r>
      <w:proofErr w:type="spellStart"/>
      <w:r w:rsidRPr="00330F2E">
        <w:rPr>
          <w:rFonts w:ascii="Times New Roman" w:hAnsi="Times New Roman" w:cs="Times New Roman"/>
          <w:b w:val="0"/>
          <w:i/>
          <w:color w:val="auto"/>
          <w:sz w:val="24"/>
          <w:szCs w:val="24"/>
        </w:rPr>
        <w:t>achizitie</w:t>
      </w:r>
      <w:proofErr w:type="spellEnd"/>
      <w:r w:rsidRPr="00330F2E">
        <w:rPr>
          <w:rFonts w:ascii="Times New Roman" w:hAnsi="Times New Roman" w:cs="Times New Roman"/>
          <w:b w:val="0"/>
          <w:i/>
          <w:color w:val="auto"/>
          <w:sz w:val="24"/>
          <w:szCs w:val="24"/>
        </w:rPr>
        <w:t xml:space="preserve"> publica), </w:t>
      </w:r>
      <w:r w:rsidRPr="00330F2E">
        <w:rPr>
          <w:rFonts w:ascii="Times New Roman" w:hAnsi="Times New Roman" w:cs="Times New Roman"/>
          <w:b w:val="0"/>
          <w:color w:val="auto"/>
          <w:sz w:val="24"/>
          <w:szCs w:val="24"/>
        </w:rPr>
        <w:t xml:space="preserve">noi ............. </w:t>
      </w:r>
      <w:r w:rsidRPr="00330F2E">
        <w:rPr>
          <w:rFonts w:ascii="Times New Roman" w:hAnsi="Times New Roman" w:cs="Times New Roman"/>
          <w:b w:val="0"/>
          <w:i/>
          <w:color w:val="auto"/>
          <w:sz w:val="24"/>
          <w:szCs w:val="24"/>
        </w:rPr>
        <w:t xml:space="preserve">(denumirea </w:t>
      </w:r>
      <w:proofErr w:type="spellStart"/>
      <w:r w:rsidRPr="00330F2E">
        <w:rPr>
          <w:rFonts w:ascii="Times New Roman" w:hAnsi="Times New Roman" w:cs="Times New Roman"/>
          <w:b w:val="0"/>
          <w:i/>
          <w:color w:val="auto"/>
          <w:sz w:val="24"/>
          <w:szCs w:val="24"/>
        </w:rPr>
        <w:t>terţului</w:t>
      </w:r>
      <w:proofErr w:type="spellEnd"/>
      <w:r w:rsidRPr="00330F2E">
        <w:rPr>
          <w:rFonts w:ascii="Times New Roman" w:hAnsi="Times New Roman" w:cs="Times New Roman"/>
          <w:b w:val="0"/>
          <w:i/>
          <w:color w:val="auto"/>
          <w:sz w:val="24"/>
          <w:szCs w:val="24"/>
        </w:rPr>
        <w:t xml:space="preserve"> </w:t>
      </w:r>
      <w:proofErr w:type="spellStart"/>
      <w:r w:rsidRPr="00330F2E">
        <w:rPr>
          <w:rFonts w:ascii="Times New Roman" w:hAnsi="Times New Roman" w:cs="Times New Roman"/>
          <w:b w:val="0"/>
          <w:i/>
          <w:color w:val="auto"/>
          <w:sz w:val="24"/>
          <w:szCs w:val="24"/>
        </w:rPr>
        <w:t>susţinător</w:t>
      </w:r>
      <w:proofErr w:type="spellEnd"/>
      <w:r w:rsidRPr="00330F2E">
        <w:rPr>
          <w:rFonts w:ascii="Times New Roman" w:hAnsi="Times New Roman" w:cs="Times New Roman"/>
          <w:b w:val="0"/>
          <w:i/>
          <w:color w:val="auto"/>
          <w:sz w:val="24"/>
          <w:szCs w:val="24"/>
        </w:rPr>
        <w:t xml:space="preserve"> </w:t>
      </w:r>
      <w:r w:rsidRPr="00330F2E">
        <w:rPr>
          <w:rFonts w:ascii="Times New Roman" w:hAnsi="Times New Roman" w:cs="Times New Roman"/>
          <w:b w:val="0"/>
          <w:color w:val="auto"/>
          <w:sz w:val="24"/>
          <w:szCs w:val="24"/>
        </w:rPr>
        <w:t>), având sediul înregistrat la .......... .............</w:t>
      </w:r>
      <w:r w:rsidRPr="00330F2E">
        <w:rPr>
          <w:rFonts w:ascii="Times New Roman" w:hAnsi="Times New Roman" w:cs="Times New Roman"/>
          <w:b w:val="0"/>
          <w:i/>
          <w:color w:val="auto"/>
          <w:sz w:val="24"/>
          <w:szCs w:val="24"/>
        </w:rPr>
        <w:t xml:space="preserve">(adresa </w:t>
      </w:r>
      <w:proofErr w:type="spellStart"/>
      <w:r w:rsidRPr="00330F2E">
        <w:rPr>
          <w:rFonts w:ascii="Times New Roman" w:hAnsi="Times New Roman" w:cs="Times New Roman"/>
          <w:b w:val="0"/>
          <w:i/>
          <w:color w:val="auto"/>
          <w:sz w:val="24"/>
          <w:szCs w:val="24"/>
        </w:rPr>
        <w:t>terţului</w:t>
      </w:r>
      <w:proofErr w:type="spellEnd"/>
      <w:r w:rsidRPr="00330F2E">
        <w:rPr>
          <w:rFonts w:ascii="Times New Roman" w:hAnsi="Times New Roman" w:cs="Times New Roman"/>
          <w:b w:val="0"/>
          <w:i/>
          <w:color w:val="auto"/>
          <w:sz w:val="24"/>
          <w:szCs w:val="24"/>
        </w:rPr>
        <w:t xml:space="preserve"> </w:t>
      </w:r>
      <w:proofErr w:type="spellStart"/>
      <w:r w:rsidRPr="00330F2E">
        <w:rPr>
          <w:rFonts w:ascii="Times New Roman" w:hAnsi="Times New Roman" w:cs="Times New Roman"/>
          <w:b w:val="0"/>
          <w:i/>
          <w:color w:val="auto"/>
          <w:sz w:val="24"/>
          <w:szCs w:val="24"/>
        </w:rPr>
        <w:t>susţinător</w:t>
      </w:r>
      <w:proofErr w:type="spellEnd"/>
      <w:r w:rsidRPr="00330F2E">
        <w:rPr>
          <w:rFonts w:ascii="Times New Roman" w:hAnsi="Times New Roman" w:cs="Times New Roman"/>
          <w:b w:val="0"/>
          <w:i/>
          <w:color w:val="auto"/>
          <w:sz w:val="24"/>
          <w:szCs w:val="24"/>
        </w:rPr>
        <w:t>)</w:t>
      </w:r>
      <w:r w:rsidRPr="00330F2E">
        <w:rPr>
          <w:rFonts w:ascii="Times New Roman" w:hAnsi="Times New Roman" w:cs="Times New Roman"/>
          <w:b w:val="0"/>
          <w:color w:val="auto"/>
          <w:sz w:val="24"/>
          <w:szCs w:val="24"/>
        </w:rPr>
        <w:t xml:space="preserve">, in </w:t>
      </w:r>
      <w:proofErr w:type="spellStart"/>
      <w:r w:rsidRPr="00330F2E">
        <w:rPr>
          <w:rFonts w:ascii="Times New Roman" w:hAnsi="Times New Roman" w:cs="Times New Roman"/>
          <w:b w:val="0"/>
          <w:color w:val="auto"/>
          <w:sz w:val="24"/>
          <w:szCs w:val="24"/>
        </w:rPr>
        <w:t>situatia</w:t>
      </w:r>
      <w:proofErr w:type="spellEnd"/>
      <w:r w:rsidRPr="00330F2E">
        <w:rPr>
          <w:rFonts w:ascii="Times New Roman" w:hAnsi="Times New Roman" w:cs="Times New Roman"/>
          <w:b w:val="0"/>
          <w:color w:val="auto"/>
          <w:sz w:val="24"/>
          <w:szCs w:val="24"/>
        </w:rPr>
        <w:t xml:space="preserve"> in care contractantul ....................(denumirea ofertantului /candidatului/grupului de operatori economici) </w:t>
      </w:r>
      <w:proofErr w:type="spellStart"/>
      <w:r w:rsidRPr="00330F2E">
        <w:rPr>
          <w:rFonts w:ascii="Times New Roman" w:hAnsi="Times New Roman" w:cs="Times New Roman"/>
          <w:b w:val="0"/>
          <w:color w:val="auto"/>
          <w:sz w:val="24"/>
          <w:szCs w:val="24"/>
        </w:rPr>
        <w:t>intampina</w:t>
      </w:r>
      <w:proofErr w:type="spellEnd"/>
      <w:r w:rsidRPr="00330F2E">
        <w:rPr>
          <w:rFonts w:ascii="Times New Roman" w:hAnsi="Times New Roman" w:cs="Times New Roman"/>
          <w:b w:val="0"/>
          <w:color w:val="auto"/>
          <w:sz w:val="24"/>
          <w:szCs w:val="24"/>
        </w:rPr>
        <w:t xml:space="preserve"> </w:t>
      </w:r>
      <w:proofErr w:type="spellStart"/>
      <w:r w:rsidRPr="00330F2E">
        <w:rPr>
          <w:rFonts w:ascii="Times New Roman" w:hAnsi="Times New Roman" w:cs="Times New Roman"/>
          <w:b w:val="0"/>
          <w:color w:val="auto"/>
          <w:sz w:val="24"/>
          <w:szCs w:val="24"/>
        </w:rPr>
        <w:t>dificultati</w:t>
      </w:r>
      <w:proofErr w:type="spellEnd"/>
      <w:r w:rsidRPr="00330F2E">
        <w:rPr>
          <w:rFonts w:ascii="Times New Roman" w:hAnsi="Times New Roman" w:cs="Times New Roman"/>
          <w:b w:val="0"/>
          <w:color w:val="auto"/>
          <w:sz w:val="24"/>
          <w:szCs w:val="24"/>
        </w:rPr>
        <w:t xml:space="preserve"> de natura tehnica, pe parcursul </w:t>
      </w:r>
      <w:proofErr w:type="spellStart"/>
      <w:r w:rsidRPr="00330F2E">
        <w:rPr>
          <w:rFonts w:ascii="Times New Roman" w:hAnsi="Times New Roman" w:cs="Times New Roman"/>
          <w:b w:val="0"/>
          <w:color w:val="auto"/>
          <w:sz w:val="24"/>
          <w:szCs w:val="24"/>
        </w:rPr>
        <w:t>derularii</w:t>
      </w:r>
      <w:proofErr w:type="spellEnd"/>
      <w:r w:rsidRPr="00330F2E">
        <w:rPr>
          <w:rFonts w:ascii="Times New Roman" w:hAnsi="Times New Roman" w:cs="Times New Roman"/>
          <w:b w:val="0"/>
          <w:color w:val="auto"/>
          <w:sz w:val="24"/>
          <w:szCs w:val="24"/>
        </w:rPr>
        <w:t xml:space="preserve"> contractului, </w:t>
      </w:r>
      <w:r w:rsidRPr="00330F2E">
        <w:rPr>
          <w:rFonts w:ascii="Times New Roman" w:hAnsi="Times New Roman" w:cs="Times New Roman"/>
          <w:color w:val="auto"/>
          <w:sz w:val="24"/>
          <w:szCs w:val="24"/>
        </w:rPr>
        <w:t xml:space="preserve">sa garantam in mod ferm, </w:t>
      </w:r>
      <w:proofErr w:type="spellStart"/>
      <w:r w:rsidRPr="00330F2E">
        <w:rPr>
          <w:rFonts w:ascii="Times New Roman" w:hAnsi="Times New Roman" w:cs="Times New Roman"/>
          <w:color w:val="auto"/>
          <w:sz w:val="24"/>
          <w:szCs w:val="24"/>
        </w:rPr>
        <w:t>neconditionat</w:t>
      </w:r>
      <w:proofErr w:type="spellEnd"/>
      <w:r w:rsidRPr="00330F2E">
        <w:rPr>
          <w:rFonts w:ascii="Times New Roman" w:hAnsi="Times New Roman" w:cs="Times New Roman"/>
          <w:color w:val="auto"/>
          <w:sz w:val="24"/>
          <w:szCs w:val="24"/>
        </w:rPr>
        <w:t xml:space="preserve"> si irevocabil </w:t>
      </w:r>
      <w:proofErr w:type="spellStart"/>
      <w:r w:rsidRPr="00330F2E">
        <w:rPr>
          <w:rFonts w:ascii="Times New Roman" w:hAnsi="Times New Roman" w:cs="Times New Roman"/>
          <w:b w:val="0"/>
          <w:color w:val="auto"/>
          <w:sz w:val="24"/>
          <w:szCs w:val="24"/>
        </w:rPr>
        <w:t>autoritatii</w:t>
      </w:r>
      <w:proofErr w:type="spellEnd"/>
      <w:r w:rsidRPr="00330F2E">
        <w:rPr>
          <w:rFonts w:ascii="Times New Roman" w:hAnsi="Times New Roman" w:cs="Times New Roman"/>
          <w:b w:val="0"/>
          <w:color w:val="auto"/>
          <w:sz w:val="24"/>
          <w:szCs w:val="24"/>
        </w:rPr>
        <w:t xml:space="preserve"> contractante achizitoare </w:t>
      </w:r>
      <w:proofErr w:type="spellStart"/>
      <w:r w:rsidRPr="00330F2E">
        <w:rPr>
          <w:rFonts w:ascii="Times New Roman" w:hAnsi="Times New Roman" w:cs="Times New Roman"/>
          <w:b w:val="0"/>
          <w:color w:val="auto"/>
          <w:sz w:val="24"/>
          <w:szCs w:val="24"/>
        </w:rPr>
        <w:t>urmatoarele</w:t>
      </w:r>
      <w:proofErr w:type="spellEnd"/>
      <w:r w:rsidRPr="00330F2E">
        <w:rPr>
          <w:rFonts w:ascii="Times New Roman" w:hAnsi="Times New Roman" w:cs="Times New Roman"/>
          <w:b w:val="0"/>
          <w:color w:val="auto"/>
          <w:sz w:val="24"/>
          <w:szCs w:val="24"/>
        </w:rPr>
        <w:t>:</w:t>
      </w:r>
    </w:p>
    <w:p w14:paraId="58B69704" w14:textId="77777777" w:rsidR="00A53B71" w:rsidRPr="00330F2E" w:rsidRDefault="00A53B71" w:rsidP="00A53B71">
      <w:pPr>
        <w:pStyle w:val="Listparagraf"/>
        <w:numPr>
          <w:ilvl w:val="0"/>
          <w:numId w:val="3"/>
        </w:numPr>
        <w:jc w:val="both"/>
        <w:rPr>
          <w:rFonts w:ascii="Times New Roman" w:hAnsi="Times New Roman" w:cs="Times New Roman"/>
          <w:sz w:val="24"/>
          <w:szCs w:val="24"/>
        </w:rPr>
      </w:pPr>
      <w:r w:rsidRPr="00330F2E">
        <w:rPr>
          <w:rFonts w:ascii="Times New Roman" w:hAnsi="Times New Roman" w:cs="Times New Roman"/>
          <w:sz w:val="24"/>
          <w:szCs w:val="24"/>
        </w:rPr>
        <w:t xml:space="preserve">Sa </w:t>
      </w:r>
      <w:proofErr w:type="spellStart"/>
      <w:r w:rsidRPr="00330F2E">
        <w:rPr>
          <w:rFonts w:ascii="Times New Roman" w:hAnsi="Times New Roman" w:cs="Times New Roman"/>
          <w:sz w:val="24"/>
          <w:szCs w:val="24"/>
        </w:rPr>
        <w:t>punem</w:t>
      </w:r>
      <w:proofErr w:type="spellEnd"/>
      <w:r w:rsidRPr="00330F2E">
        <w:rPr>
          <w:rFonts w:ascii="Times New Roman" w:hAnsi="Times New Roman" w:cs="Times New Roman"/>
          <w:sz w:val="24"/>
          <w:szCs w:val="24"/>
        </w:rPr>
        <w:t xml:space="preserve"> la </w:t>
      </w:r>
      <w:proofErr w:type="spellStart"/>
      <w:r w:rsidRPr="00330F2E">
        <w:rPr>
          <w:rFonts w:ascii="Times New Roman" w:hAnsi="Times New Roman" w:cs="Times New Roman"/>
          <w:sz w:val="24"/>
          <w:szCs w:val="24"/>
        </w:rPr>
        <w:t>dispozitia</w:t>
      </w:r>
      <w:proofErr w:type="spellEnd"/>
      <w:r w:rsidRPr="00330F2E">
        <w:rPr>
          <w:rFonts w:ascii="Times New Roman" w:hAnsi="Times New Roman" w:cs="Times New Roman"/>
          <w:sz w:val="24"/>
          <w:szCs w:val="24"/>
        </w:rPr>
        <w:t>………………………………………………………………</w:t>
      </w:r>
      <w:proofErr w:type="gramStart"/>
      <w:r w:rsidRPr="00330F2E">
        <w:rPr>
          <w:rFonts w:ascii="Times New Roman" w:hAnsi="Times New Roman" w:cs="Times New Roman"/>
          <w:sz w:val="24"/>
          <w:szCs w:val="24"/>
        </w:rPr>
        <w:t>…(</w:t>
      </w:r>
      <w:proofErr w:type="spellStart"/>
      <w:proofErr w:type="gramEnd"/>
      <w:r w:rsidRPr="00330F2E">
        <w:rPr>
          <w:rFonts w:ascii="Times New Roman" w:hAnsi="Times New Roman" w:cs="Times New Roman"/>
          <w:sz w:val="24"/>
          <w:szCs w:val="24"/>
        </w:rPr>
        <w:t>denumirea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ofertantului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gerupului</w:t>
      </w:r>
      <w:proofErr w:type="spellEnd"/>
      <w:r w:rsidRPr="00330F2E">
        <w:rPr>
          <w:rFonts w:ascii="Times New Roman" w:hAnsi="Times New Roman" w:cs="Times New Roman"/>
          <w:sz w:val="24"/>
          <w:szCs w:val="24"/>
        </w:rPr>
        <w:t xml:space="preserve"> de </w:t>
      </w:r>
      <w:proofErr w:type="spellStart"/>
      <w:r w:rsidRPr="00330F2E">
        <w:rPr>
          <w:rFonts w:ascii="Times New Roman" w:hAnsi="Times New Roman" w:cs="Times New Roman"/>
          <w:sz w:val="24"/>
          <w:szCs w:val="24"/>
        </w:rPr>
        <w:t>operatori</w:t>
      </w:r>
      <w:proofErr w:type="spellEnd"/>
      <w:r w:rsidRPr="00330F2E">
        <w:rPr>
          <w:rFonts w:ascii="Times New Roman" w:hAnsi="Times New Roman" w:cs="Times New Roman"/>
          <w:sz w:val="24"/>
          <w:szCs w:val="24"/>
        </w:rPr>
        <w:t xml:space="preserve"> economici) </w:t>
      </w:r>
      <w:proofErr w:type="spellStart"/>
      <w:r w:rsidRPr="00330F2E">
        <w:rPr>
          <w:rFonts w:ascii="Times New Roman" w:hAnsi="Times New Roman" w:cs="Times New Roman"/>
          <w:sz w:val="24"/>
          <w:szCs w:val="24"/>
        </w:rPr>
        <w:t>resursele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tehnice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profesionale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pentru</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indeplinirea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contractului</w:t>
      </w:r>
      <w:proofErr w:type="spellEnd"/>
      <w:r w:rsidRPr="00330F2E">
        <w:rPr>
          <w:rFonts w:ascii="Times New Roman" w:hAnsi="Times New Roman" w:cs="Times New Roman"/>
          <w:sz w:val="24"/>
          <w:szCs w:val="24"/>
        </w:rPr>
        <w:t xml:space="preserve"> de </w:t>
      </w:r>
      <w:proofErr w:type="spellStart"/>
      <w:r w:rsidRPr="00330F2E">
        <w:rPr>
          <w:rFonts w:ascii="Times New Roman" w:hAnsi="Times New Roman" w:cs="Times New Roman"/>
          <w:sz w:val="24"/>
          <w:szCs w:val="24"/>
        </w:rPr>
        <w:t>achizitie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prezentate</w:t>
      </w:r>
      <w:proofErr w:type="spellEnd"/>
      <w:r w:rsidRPr="00330F2E">
        <w:rPr>
          <w:rFonts w:ascii="Times New Roman" w:hAnsi="Times New Roman" w:cs="Times New Roman"/>
          <w:sz w:val="24"/>
          <w:szCs w:val="24"/>
        </w:rPr>
        <w:t xml:space="preserve"> in </w:t>
      </w:r>
      <w:proofErr w:type="spellStart"/>
      <w:r w:rsidRPr="00330F2E">
        <w:rPr>
          <w:rFonts w:ascii="Times New Roman" w:hAnsi="Times New Roman" w:cs="Times New Roman"/>
          <w:sz w:val="24"/>
          <w:szCs w:val="24"/>
        </w:rPr>
        <w:t>anexa</w:t>
      </w:r>
      <w:proofErr w:type="spellEnd"/>
      <w:r w:rsidRPr="00330F2E">
        <w:rPr>
          <w:rFonts w:ascii="Times New Roman" w:hAnsi="Times New Roman" w:cs="Times New Roman"/>
          <w:sz w:val="24"/>
          <w:szCs w:val="24"/>
        </w:rPr>
        <w:t xml:space="preserve"> la </w:t>
      </w:r>
      <w:proofErr w:type="spellStart"/>
      <w:r w:rsidRPr="00330F2E">
        <w:rPr>
          <w:rFonts w:ascii="Times New Roman" w:hAnsi="Times New Roman" w:cs="Times New Roman"/>
          <w:sz w:val="24"/>
          <w:szCs w:val="24"/>
        </w:rPr>
        <w:t>prezentul</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angajament</w:t>
      </w:r>
      <w:proofErr w:type="spellEnd"/>
      <w:r w:rsidRPr="00330F2E">
        <w:rPr>
          <w:rFonts w:ascii="Times New Roman" w:hAnsi="Times New Roman" w:cs="Times New Roman"/>
          <w:sz w:val="24"/>
          <w:szCs w:val="24"/>
        </w:rPr>
        <w:t>;</w:t>
      </w:r>
    </w:p>
    <w:p w14:paraId="6FCC50D6" w14:textId="77777777" w:rsidR="00A53B71" w:rsidRPr="00330F2E" w:rsidRDefault="00A53B71" w:rsidP="00A53B71">
      <w:pPr>
        <w:pStyle w:val="Listparagraf"/>
        <w:numPr>
          <w:ilvl w:val="0"/>
          <w:numId w:val="3"/>
        </w:numPr>
        <w:jc w:val="both"/>
        <w:rPr>
          <w:rFonts w:ascii="Times New Roman" w:hAnsi="Times New Roman" w:cs="Times New Roman"/>
          <w:sz w:val="24"/>
          <w:szCs w:val="24"/>
        </w:rPr>
      </w:pPr>
      <w:r w:rsidRPr="00330F2E">
        <w:rPr>
          <w:rFonts w:ascii="Times New Roman" w:hAnsi="Times New Roman" w:cs="Times New Roman"/>
          <w:sz w:val="24"/>
          <w:szCs w:val="24"/>
        </w:rPr>
        <w:t xml:space="preserve">Sa </w:t>
      </w:r>
      <w:proofErr w:type="spellStart"/>
      <w:r w:rsidRPr="00330F2E">
        <w:rPr>
          <w:rFonts w:ascii="Times New Roman" w:hAnsi="Times New Roman" w:cs="Times New Roman"/>
          <w:sz w:val="24"/>
          <w:szCs w:val="24"/>
        </w:rPr>
        <w:t>raspundem</w:t>
      </w:r>
      <w:proofErr w:type="spellEnd"/>
      <w:r w:rsidRPr="00330F2E">
        <w:rPr>
          <w:rFonts w:ascii="Times New Roman" w:hAnsi="Times New Roman" w:cs="Times New Roman"/>
          <w:sz w:val="24"/>
          <w:szCs w:val="24"/>
        </w:rPr>
        <w:t xml:space="preserve"> fata de </w:t>
      </w:r>
      <w:proofErr w:type="spellStart"/>
      <w:r w:rsidRPr="00330F2E">
        <w:rPr>
          <w:rFonts w:ascii="Times New Roman" w:hAnsi="Times New Roman" w:cs="Times New Roman"/>
          <w:sz w:val="24"/>
          <w:szCs w:val="24"/>
        </w:rPr>
        <w:t>autoritatea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contractanta</w:t>
      </w:r>
      <w:proofErr w:type="spellEnd"/>
      <w:r w:rsidRPr="00330F2E">
        <w:rPr>
          <w:rFonts w:ascii="Times New Roman" w:hAnsi="Times New Roman" w:cs="Times New Roman"/>
          <w:sz w:val="24"/>
          <w:szCs w:val="24"/>
        </w:rPr>
        <w:t xml:space="preserve"> in </w:t>
      </w:r>
      <w:proofErr w:type="spellStart"/>
      <w:r w:rsidRPr="00330F2E">
        <w:rPr>
          <w:rFonts w:ascii="Times New Roman" w:hAnsi="Times New Roman" w:cs="Times New Roman"/>
          <w:sz w:val="24"/>
          <w:szCs w:val="24"/>
        </w:rPr>
        <w:t>legatura</w:t>
      </w:r>
      <w:proofErr w:type="spellEnd"/>
      <w:r w:rsidRPr="00330F2E">
        <w:rPr>
          <w:rFonts w:ascii="Times New Roman" w:hAnsi="Times New Roman" w:cs="Times New Roman"/>
          <w:sz w:val="24"/>
          <w:szCs w:val="24"/>
        </w:rPr>
        <w:t xml:space="preserve"> cu </w:t>
      </w:r>
      <w:proofErr w:type="spellStart"/>
      <w:r w:rsidRPr="00330F2E">
        <w:rPr>
          <w:rFonts w:ascii="Times New Roman" w:hAnsi="Times New Roman" w:cs="Times New Roman"/>
          <w:sz w:val="24"/>
          <w:szCs w:val="24"/>
        </w:rPr>
        <w:t>sustinerea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experientei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similare</w:t>
      </w:r>
      <w:proofErr w:type="spellEnd"/>
      <w:r w:rsidRPr="00330F2E">
        <w:rPr>
          <w:rFonts w:ascii="Times New Roman" w:hAnsi="Times New Roman" w:cs="Times New Roman"/>
          <w:sz w:val="24"/>
          <w:szCs w:val="24"/>
        </w:rPr>
        <w:t xml:space="preserve"> care </w:t>
      </w:r>
      <w:proofErr w:type="spellStart"/>
      <w:r w:rsidRPr="00330F2E">
        <w:rPr>
          <w:rFonts w:ascii="Times New Roman" w:hAnsi="Times New Roman" w:cs="Times New Roman"/>
          <w:sz w:val="24"/>
          <w:szCs w:val="24"/>
        </w:rPr>
        <w:t>rezulta</w:t>
      </w:r>
      <w:proofErr w:type="spellEnd"/>
      <w:r w:rsidRPr="00330F2E">
        <w:rPr>
          <w:rFonts w:ascii="Times New Roman" w:hAnsi="Times New Roman" w:cs="Times New Roman"/>
          <w:sz w:val="24"/>
          <w:szCs w:val="24"/>
        </w:rPr>
        <w:t xml:space="preserve"> din </w:t>
      </w:r>
      <w:proofErr w:type="spellStart"/>
      <w:r w:rsidRPr="00330F2E">
        <w:rPr>
          <w:rFonts w:ascii="Times New Roman" w:hAnsi="Times New Roman" w:cs="Times New Roman"/>
          <w:sz w:val="24"/>
          <w:szCs w:val="24"/>
        </w:rPr>
        <w:t>documentul</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anexat</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prezentului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angajament</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asigurand</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mobilizarea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resurselor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tehnice</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profesionale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prin</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punerea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acestora</w:t>
      </w:r>
      <w:proofErr w:type="spellEnd"/>
      <w:r w:rsidRPr="00330F2E">
        <w:rPr>
          <w:rFonts w:ascii="Times New Roman" w:hAnsi="Times New Roman" w:cs="Times New Roman"/>
          <w:sz w:val="24"/>
          <w:szCs w:val="24"/>
        </w:rPr>
        <w:t xml:space="preserve"> la </w:t>
      </w:r>
      <w:proofErr w:type="spellStart"/>
      <w:r w:rsidRPr="00330F2E">
        <w:rPr>
          <w:rFonts w:ascii="Times New Roman" w:hAnsi="Times New Roman" w:cs="Times New Roman"/>
          <w:sz w:val="24"/>
          <w:szCs w:val="24"/>
        </w:rPr>
        <w:t>dispozitia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ofertantului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descrisa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concret</w:t>
      </w:r>
      <w:proofErr w:type="spellEnd"/>
      <w:r w:rsidRPr="00330F2E">
        <w:rPr>
          <w:rFonts w:ascii="Times New Roman" w:hAnsi="Times New Roman" w:cs="Times New Roman"/>
          <w:sz w:val="24"/>
          <w:szCs w:val="24"/>
        </w:rPr>
        <w:t xml:space="preserve"> in </w:t>
      </w:r>
      <w:proofErr w:type="spellStart"/>
      <w:r w:rsidRPr="00330F2E">
        <w:rPr>
          <w:rFonts w:ascii="Times New Roman" w:hAnsi="Times New Roman" w:cs="Times New Roman"/>
          <w:sz w:val="24"/>
          <w:szCs w:val="24"/>
        </w:rPr>
        <w:t>documentele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anexate</w:t>
      </w:r>
      <w:proofErr w:type="spellEnd"/>
      <w:r w:rsidRPr="00330F2E">
        <w:rPr>
          <w:rFonts w:ascii="Times New Roman" w:hAnsi="Times New Roman" w:cs="Times New Roman"/>
          <w:sz w:val="24"/>
          <w:szCs w:val="24"/>
        </w:rPr>
        <w:t xml:space="preserve"> la </w:t>
      </w:r>
      <w:proofErr w:type="spellStart"/>
      <w:r w:rsidRPr="00330F2E">
        <w:rPr>
          <w:rFonts w:ascii="Times New Roman" w:hAnsi="Times New Roman" w:cs="Times New Roman"/>
          <w:sz w:val="24"/>
          <w:szCs w:val="24"/>
        </w:rPr>
        <w:t>prezentul</w:t>
      </w:r>
      <w:proofErr w:type="spellEnd"/>
      <w:r w:rsidRPr="00330F2E">
        <w:rPr>
          <w:rFonts w:ascii="Times New Roman" w:hAnsi="Times New Roman" w:cs="Times New Roman"/>
          <w:sz w:val="24"/>
          <w:szCs w:val="24"/>
        </w:rPr>
        <w:t xml:space="preserve"> </w:t>
      </w:r>
      <w:proofErr w:type="spellStart"/>
      <w:proofErr w:type="gramStart"/>
      <w:r w:rsidRPr="00330F2E">
        <w:rPr>
          <w:rFonts w:ascii="Times New Roman" w:hAnsi="Times New Roman" w:cs="Times New Roman"/>
          <w:sz w:val="24"/>
          <w:szCs w:val="24"/>
        </w:rPr>
        <w:t>angajament</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prin</w:t>
      </w:r>
      <w:proofErr w:type="spellEnd"/>
      <w:proofErr w:type="gram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precizarea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modului</w:t>
      </w:r>
      <w:proofErr w:type="spellEnd"/>
      <w:r w:rsidRPr="00330F2E">
        <w:rPr>
          <w:rFonts w:ascii="Times New Roman" w:hAnsi="Times New Roman" w:cs="Times New Roman"/>
          <w:sz w:val="24"/>
          <w:szCs w:val="24"/>
        </w:rPr>
        <w:t xml:space="preserve"> in care </w:t>
      </w:r>
      <w:proofErr w:type="spellStart"/>
      <w:r w:rsidRPr="00330F2E">
        <w:rPr>
          <w:rFonts w:ascii="Times New Roman" w:hAnsi="Times New Roman" w:cs="Times New Roman"/>
          <w:sz w:val="24"/>
          <w:szCs w:val="24"/>
        </w:rPr>
        <w:t>vom</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interveni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pentru</w:t>
      </w:r>
      <w:proofErr w:type="spellEnd"/>
      <w:r w:rsidRPr="00330F2E">
        <w:rPr>
          <w:rFonts w:ascii="Times New Roman" w:hAnsi="Times New Roman" w:cs="Times New Roman"/>
          <w:sz w:val="24"/>
          <w:szCs w:val="24"/>
        </w:rPr>
        <w:t xml:space="preserve"> a duce la </w:t>
      </w:r>
      <w:proofErr w:type="spellStart"/>
      <w:r w:rsidRPr="00330F2E">
        <w:rPr>
          <w:rFonts w:ascii="Times New Roman" w:hAnsi="Times New Roman" w:cs="Times New Roman"/>
          <w:sz w:val="24"/>
          <w:szCs w:val="24"/>
        </w:rPr>
        <w:t>indeplinire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respectivele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activitati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pentru</w:t>
      </w:r>
      <w:proofErr w:type="spellEnd"/>
      <w:r w:rsidRPr="00330F2E">
        <w:rPr>
          <w:rFonts w:ascii="Times New Roman" w:hAnsi="Times New Roman" w:cs="Times New Roman"/>
          <w:sz w:val="24"/>
          <w:szCs w:val="24"/>
        </w:rPr>
        <w:t xml:space="preserve"> care </w:t>
      </w:r>
      <w:proofErr w:type="spellStart"/>
      <w:r w:rsidRPr="00330F2E">
        <w:rPr>
          <w:rFonts w:ascii="Times New Roman" w:hAnsi="Times New Roman" w:cs="Times New Roman"/>
          <w:sz w:val="24"/>
          <w:szCs w:val="24"/>
        </w:rPr>
        <w:t>acordam</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sustinerea</w:t>
      </w:r>
      <w:proofErr w:type="spellEnd"/>
      <w:r w:rsidRPr="00330F2E">
        <w:rPr>
          <w:rFonts w:ascii="Times New Roman" w:hAnsi="Times New Roman" w:cs="Times New Roman"/>
          <w:sz w:val="24"/>
          <w:szCs w:val="24"/>
        </w:rPr>
        <w:t>)</w:t>
      </w:r>
    </w:p>
    <w:p w14:paraId="0C462086" w14:textId="77777777" w:rsidR="00A53B71" w:rsidRPr="00330F2E" w:rsidRDefault="00A53B71" w:rsidP="00A53B71">
      <w:pPr>
        <w:pStyle w:val="Corptext"/>
        <w:jc w:val="both"/>
        <w:rPr>
          <w:rFonts w:ascii="Times New Roman" w:hAnsi="Times New Roman" w:cs="Times New Roman"/>
          <w:sz w:val="24"/>
          <w:szCs w:val="24"/>
        </w:rPr>
      </w:pPr>
      <w:r w:rsidRPr="00330F2E">
        <w:rPr>
          <w:rFonts w:ascii="Times New Roman" w:hAnsi="Times New Roman" w:cs="Times New Roman"/>
          <w:sz w:val="24"/>
          <w:szCs w:val="24"/>
        </w:rPr>
        <w:tab/>
        <w:t xml:space="preserve">Acordarea </w:t>
      </w:r>
      <w:proofErr w:type="spellStart"/>
      <w:r w:rsidRPr="00330F2E">
        <w:rPr>
          <w:rFonts w:ascii="Times New Roman" w:hAnsi="Times New Roman" w:cs="Times New Roman"/>
          <w:sz w:val="24"/>
          <w:szCs w:val="24"/>
        </w:rPr>
        <w:t>sustinerii</w:t>
      </w:r>
      <w:proofErr w:type="spellEnd"/>
      <w:r w:rsidRPr="00330F2E">
        <w:rPr>
          <w:rFonts w:ascii="Times New Roman" w:hAnsi="Times New Roman" w:cs="Times New Roman"/>
          <w:sz w:val="24"/>
          <w:szCs w:val="24"/>
        </w:rPr>
        <w:t xml:space="preserve"> tehnice/profesionale nu implica alte costuri pentru achizitor, cu </w:t>
      </w:r>
      <w:proofErr w:type="spellStart"/>
      <w:r w:rsidRPr="00330F2E">
        <w:rPr>
          <w:rFonts w:ascii="Times New Roman" w:hAnsi="Times New Roman" w:cs="Times New Roman"/>
          <w:sz w:val="24"/>
          <w:szCs w:val="24"/>
        </w:rPr>
        <w:t>exceptia</w:t>
      </w:r>
      <w:proofErr w:type="spellEnd"/>
      <w:r w:rsidRPr="00330F2E">
        <w:rPr>
          <w:rFonts w:ascii="Times New Roman" w:hAnsi="Times New Roman" w:cs="Times New Roman"/>
          <w:sz w:val="24"/>
          <w:szCs w:val="24"/>
        </w:rPr>
        <w:t xml:space="preserve"> celor care au fost incluse in propunerea </w:t>
      </w:r>
      <w:proofErr w:type="spellStart"/>
      <w:r w:rsidRPr="00330F2E">
        <w:rPr>
          <w:rFonts w:ascii="Times New Roman" w:hAnsi="Times New Roman" w:cs="Times New Roman"/>
          <w:sz w:val="24"/>
          <w:szCs w:val="24"/>
        </w:rPr>
        <w:t>finsnciara</w:t>
      </w:r>
      <w:proofErr w:type="spellEnd"/>
      <w:r w:rsidRPr="00330F2E">
        <w:rPr>
          <w:rFonts w:ascii="Times New Roman" w:hAnsi="Times New Roman" w:cs="Times New Roman"/>
          <w:sz w:val="24"/>
          <w:szCs w:val="24"/>
        </w:rPr>
        <w:t>.</w:t>
      </w:r>
    </w:p>
    <w:p w14:paraId="795A750A"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            Noi, ..................... </w:t>
      </w:r>
      <w:r w:rsidRPr="00330F2E">
        <w:rPr>
          <w:rFonts w:ascii="Times New Roman" w:hAnsi="Times New Roman" w:cs="Times New Roman"/>
          <w:i/>
          <w:iCs/>
          <w:sz w:val="24"/>
          <w:szCs w:val="24"/>
        </w:rPr>
        <w:t xml:space="preserve">(denumirea </w:t>
      </w:r>
      <w:proofErr w:type="spellStart"/>
      <w:r w:rsidRPr="00330F2E">
        <w:rPr>
          <w:rFonts w:ascii="Times New Roman" w:hAnsi="Times New Roman" w:cs="Times New Roman"/>
          <w:i/>
          <w:iCs/>
          <w:sz w:val="24"/>
          <w:szCs w:val="24"/>
        </w:rPr>
        <w:t>terţului</w:t>
      </w:r>
      <w:proofErr w:type="spellEnd"/>
      <w:r w:rsidRPr="00330F2E">
        <w:rPr>
          <w:rFonts w:ascii="Times New Roman" w:hAnsi="Times New Roman" w:cs="Times New Roman"/>
          <w:i/>
          <w:iCs/>
          <w:sz w:val="24"/>
          <w:szCs w:val="24"/>
        </w:rPr>
        <w:t xml:space="preserve"> </w:t>
      </w:r>
      <w:proofErr w:type="spellStart"/>
      <w:r w:rsidRPr="00330F2E">
        <w:rPr>
          <w:rFonts w:ascii="Times New Roman" w:hAnsi="Times New Roman" w:cs="Times New Roman"/>
          <w:i/>
          <w:iCs/>
          <w:sz w:val="24"/>
          <w:szCs w:val="24"/>
        </w:rPr>
        <w:t>susţinător</w:t>
      </w:r>
      <w:proofErr w:type="spellEnd"/>
      <w:r w:rsidRPr="00330F2E">
        <w:rPr>
          <w:rFonts w:ascii="Times New Roman" w:hAnsi="Times New Roman" w:cs="Times New Roman"/>
          <w:i/>
          <w:iCs/>
          <w:sz w:val="24"/>
          <w:szCs w:val="24"/>
        </w:rPr>
        <w:t xml:space="preserve">), </w:t>
      </w:r>
      <w:r w:rsidRPr="00330F2E">
        <w:rPr>
          <w:rFonts w:ascii="Times New Roman" w:hAnsi="Times New Roman" w:cs="Times New Roman"/>
          <w:sz w:val="24"/>
          <w:szCs w:val="24"/>
        </w:rPr>
        <w:t xml:space="preserve">declarăm că </w:t>
      </w:r>
      <w:proofErr w:type="spellStart"/>
      <w:r w:rsidRPr="00330F2E">
        <w:rPr>
          <w:rFonts w:ascii="Times New Roman" w:hAnsi="Times New Roman" w:cs="Times New Roman"/>
          <w:sz w:val="24"/>
          <w:szCs w:val="24"/>
        </w:rPr>
        <w:t>înţelegem</w:t>
      </w:r>
      <w:proofErr w:type="spellEnd"/>
      <w:r w:rsidRPr="00330F2E">
        <w:rPr>
          <w:rFonts w:ascii="Times New Roman" w:hAnsi="Times New Roman" w:cs="Times New Roman"/>
          <w:sz w:val="24"/>
          <w:szCs w:val="24"/>
        </w:rPr>
        <w:t xml:space="preserve"> să </w:t>
      </w:r>
      <w:proofErr w:type="spellStart"/>
      <w:r w:rsidRPr="00330F2E">
        <w:rPr>
          <w:rFonts w:ascii="Times New Roman" w:hAnsi="Times New Roman" w:cs="Times New Roman"/>
          <w:sz w:val="24"/>
          <w:szCs w:val="24"/>
        </w:rPr>
        <w:t>renunţam</w:t>
      </w:r>
      <w:proofErr w:type="spellEnd"/>
      <w:r w:rsidRPr="00330F2E">
        <w:rPr>
          <w:rFonts w:ascii="Times New Roman" w:hAnsi="Times New Roman" w:cs="Times New Roman"/>
          <w:sz w:val="24"/>
          <w:szCs w:val="24"/>
        </w:rPr>
        <w:t xml:space="preserve"> definitiv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irevocabil  la dreptul de a invoca orice </w:t>
      </w:r>
      <w:proofErr w:type="spellStart"/>
      <w:r w:rsidRPr="00330F2E">
        <w:rPr>
          <w:rFonts w:ascii="Times New Roman" w:hAnsi="Times New Roman" w:cs="Times New Roman"/>
          <w:sz w:val="24"/>
          <w:szCs w:val="24"/>
        </w:rPr>
        <w:t>excepţie</w:t>
      </w:r>
      <w:proofErr w:type="spellEnd"/>
      <w:r w:rsidRPr="00330F2E">
        <w:rPr>
          <w:rFonts w:ascii="Times New Roman" w:hAnsi="Times New Roman" w:cs="Times New Roman"/>
          <w:sz w:val="24"/>
          <w:szCs w:val="24"/>
        </w:rPr>
        <w:t xml:space="preserve"> de neexecutare, atât </w:t>
      </w:r>
      <w:proofErr w:type="spellStart"/>
      <w:r w:rsidRPr="00330F2E">
        <w:rPr>
          <w:rFonts w:ascii="Times New Roman" w:hAnsi="Times New Roman" w:cs="Times New Roman"/>
          <w:sz w:val="24"/>
          <w:szCs w:val="24"/>
        </w:rPr>
        <w:t>faţă</w:t>
      </w:r>
      <w:proofErr w:type="spellEnd"/>
      <w:r w:rsidRPr="00330F2E">
        <w:rPr>
          <w:rFonts w:ascii="Times New Roman" w:hAnsi="Times New Roman" w:cs="Times New Roman"/>
          <w:sz w:val="24"/>
          <w:szCs w:val="24"/>
        </w:rPr>
        <w:t xml:space="preserve"> de autoritatea contractantă, cât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faţă</w:t>
      </w:r>
      <w:proofErr w:type="spellEnd"/>
      <w:r w:rsidRPr="00330F2E">
        <w:rPr>
          <w:rFonts w:ascii="Times New Roman" w:hAnsi="Times New Roman" w:cs="Times New Roman"/>
          <w:sz w:val="24"/>
          <w:szCs w:val="24"/>
        </w:rPr>
        <w:t xml:space="preserve"> de ...............................................................          </w:t>
      </w:r>
      <w:r w:rsidRPr="00330F2E">
        <w:rPr>
          <w:rFonts w:ascii="Times New Roman" w:hAnsi="Times New Roman" w:cs="Times New Roman"/>
          <w:i/>
          <w:iCs/>
          <w:sz w:val="24"/>
          <w:szCs w:val="24"/>
        </w:rPr>
        <w:t>(denumire ofertant/candidat/grupul de</w:t>
      </w:r>
      <w:r w:rsidRPr="00330F2E">
        <w:rPr>
          <w:rFonts w:ascii="Times New Roman" w:hAnsi="Times New Roman" w:cs="Times New Roman"/>
          <w:sz w:val="24"/>
          <w:szCs w:val="24"/>
        </w:rPr>
        <w:t xml:space="preserve"> </w:t>
      </w:r>
      <w:proofErr w:type="spellStart"/>
      <w:r w:rsidRPr="00330F2E">
        <w:rPr>
          <w:rFonts w:ascii="Times New Roman" w:hAnsi="Times New Roman" w:cs="Times New Roman"/>
          <w:i/>
          <w:iCs/>
          <w:sz w:val="24"/>
          <w:szCs w:val="24"/>
        </w:rPr>
        <w:t>ofertanţi</w:t>
      </w:r>
      <w:proofErr w:type="spellEnd"/>
      <w:r w:rsidRPr="00330F2E">
        <w:rPr>
          <w:rFonts w:ascii="Times New Roman" w:hAnsi="Times New Roman" w:cs="Times New Roman"/>
          <w:i/>
          <w:iCs/>
          <w:sz w:val="24"/>
          <w:szCs w:val="24"/>
        </w:rPr>
        <w:t xml:space="preserve">), </w:t>
      </w:r>
      <w:r w:rsidRPr="00330F2E">
        <w:rPr>
          <w:rFonts w:ascii="Times New Roman" w:hAnsi="Times New Roman" w:cs="Times New Roman"/>
          <w:sz w:val="24"/>
          <w:szCs w:val="24"/>
        </w:rPr>
        <w:t xml:space="preserve">care ar putea conduce la neexecutarea, </w:t>
      </w:r>
      <w:proofErr w:type="spellStart"/>
      <w:r w:rsidRPr="00330F2E">
        <w:rPr>
          <w:rFonts w:ascii="Times New Roman" w:hAnsi="Times New Roman" w:cs="Times New Roman"/>
          <w:sz w:val="24"/>
          <w:szCs w:val="24"/>
        </w:rPr>
        <w:t>parţială</w:t>
      </w:r>
      <w:proofErr w:type="spellEnd"/>
      <w:r w:rsidRPr="00330F2E">
        <w:rPr>
          <w:rFonts w:ascii="Times New Roman" w:hAnsi="Times New Roman" w:cs="Times New Roman"/>
          <w:sz w:val="24"/>
          <w:szCs w:val="24"/>
        </w:rPr>
        <w:t xml:space="preserve"> sau totală, sau la executarea cu întârziere sau în mod necorespunzător a </w:t>
      </w:r>
      <w:proofErr w:type="spellStart"/>
      <w:r w:rsidRPr="00330F2E">
        <w:rPr>
          <w:rFonts w:ascii="Times New Roman" w:hAnsi="Times New Roman" w:cs="Times New Roman"/>
          <w:sz w:val="24"/>
          <w:szCs w:val="24"/>
        </w:rPr>
        <w:t>obligaţiilor</w:t>
      </w:r>
      <w:proofErr w:type="spellEnd"/>
      <w:r w:rsidRPr="00330F2E">
        <w:rPr>
          <w:rFonts w:ascii="Times New Roman" w:hAnsi="Times New Roman" w:cs="Times New Roman"/>
          <w:sz w:val="24"/>
          <w:szCs w:val="24"/>
        </w:rPr>
        <w:t xml:space="preserve"> asumate de noi prin prezentul angajament.</w:t>
      </w:r>
    </w:p>
    <w:p w14:paraId="1E4901F6"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71DD019F"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           Totodată, conform prevederilor art.184 din Legea nr.98/2016, prin angajamentul ferm, ne angajăm să răspundem în mod solidar cu ofertantul pentru executarea contractului de </w:t>
      </w:r>
      <w:proofErr w:type="spellStart"/>
      <w:r w:rsidRPr="00330F2E">
        <w:rPr>
          <w:rFonts w:ascii="Times New Roman" w:hAnsi="Times New Roman" w:cs="Times New Roman"/>
          <w:sz w:val="24"/>
          <w:szCs w:val="24"/>
        </w:rPr>
        <w:t>achiziţie</w:t>
      </w:r>
      <w:proofErr w:type="spellEnd"/>
      <w:r w:rsidRPr="00330F2E">
        <w:rPr>
          <w:rFonts w:ascii="Times New Roman" w:hAnsi="Times New Roman" w:cs="Times New Roman"/>
          <w:sz w:val="24"/>
          <w:szCs w:val="24"/>
        </w:rPr>
        <w:t xml:space="preserve"> publică. Răspunderea solidară a </w:t>
      </w:r>
      <w:proofErr w:type="spellStart"/>
      <w:r w:rsidRPr="00330F2E">
        <w:rPr>
          <w:rFonts w:ascii="Times New Roman" w:hAnsi="Times New Roman" w:cs="Times New Roman"/>
          <w:sz w:val="24"/>
          <w:szCs w:val="24"/>
        </w:rPr>
        <w:t>terţului</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terţilor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susţinător</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susţinători</w:t>
      </w:r>
      <w:proofErr w:type="spellEnd"/>
      <w:r w:rsidRPr="00330F2E">
        <w:rPr>
          <w:rFonts w:ascii="Times New Roman" w:hAnsi="Times New Roman" w:cs="Times New Roman"/>
          <w:sz w:val="24"/>
          <w:szCs w:val="24"/>
        </w:rPr>
        <w:t xml:space="preserve"> se va angaja sub </w:t>
      </w:r>
      <w:proofErr w:type="spellStart"/>
      <w:r w:rsidRPr="00330F2E">
        <w:rPr>
          <w:rFonts w:ascii="Times New Roman" w:hAnsi="Times New Roman" w:cs="Times New Roman"/>
          <w:sz w:val="24"/>
          <w:szCs w:val="24"/>
        </w:rPr>
        <w:t>condiţia</w:t>
      </w:r>
      <w:proofErr w:type="spellEnd"/>
      <w:r w:rsidRPr="00330F2E">
        <w:rPr>
          <w:rFonts w:ascii="Times New Roman" w:hAnsi="Times New Roman" w:cs="Times New Roman"/>
          <w:sz w:val="24"/>
          <w:szCs w:val="24"/>
        </w:rPr>
        <w:t xml:space="preserve"> neîndeplinirii de către acesta/aceștia a </w:t>
      </w:r>
      <w:proofErr w:type="spellStart"/>
      <w:r w:rsidRPr="00330F2E">
        <w:rPr>
          <w:rFonts w:ascii="Times New Roman" w:hAnsi="Times New Roman" w:cs="Times New Roman"/>
          <w:sz w:val="24"/>
          <w:szCs w:val="24"/>
        </w:rPr>
        <w:t>obligaţiilor</w:t>
      </w:r>
      <w:proofErr w:type="spellEnd"/>
      <w:r w:rsidRPr="00330F2E">
        <w:rPr>
          <w:rFonts w:ascii="Times New Roman" w:hAnsi="Times New Roman" w:cs="Times New Roman"/>
          <w:sz w:val="24"/>
          <w:szCs w:val="24"/>
        </w:rPr>
        <w:t xml:space="preserve"> de </w:t>
      </w:r>
      <w:proofErr w:type="spellStart"/>
      <w:r w:rsidRPr="00330F2E">
        <w:rPr>
          <w:rFonts w:ascii="Times New Roman" w:hAnsi="Times New Roman" w:cs="Times New Roman"/>
          <w:sz w:val="24"/>
          <w:szCs w:val="24"/>
        </w:rPr>
        <w:t>susţinere</w:t>
      </w:r>
      <w:proofErr w:type="spellEnd"/>
      <w:r w:rsidRPr="00330F2E">
        <w:rPr>
          <w:rFonts w:ascii="Times New Roman" w:hAnsi="Times New Roman" w:cs="Times New Roman"/>
          <w:sz w:val="24"/>
          <w:szCs w:val="24"/>
        </w:rPr>
        <w:t xml:space="preserve"> asumate prin angajament.</w:t>
      </w:r>
    </w:p>
    <w:p w14:paraId="46942700"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3CA8F6C1"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            Declarăm că </w:t>
      </w:r>
      <w:proofErr w:type="spellStart"/>
      <w:r w:rsidRPr="00330F2E">
        <w:rPr>
          <w:rFonts w:ascii="Times New Roman" w:hAnsi="Times New Roman" w:cs="Times New Roman"/>
          <w:sz w:val="24"/>
          <w:szCs w:val="24"/>
        </w:rPr>
        <w:t>informaţiile</w:t>
      </w:r>
      <w:proofErr w:type="spellEnd"/>
      <w:r w:rsidRPr="00330F2E">
        <w:rPr>
          <w:rFonts w:ascii="Times New Roman" w:hAnsi="Times New Roman" w:cs="Times New Roman"/>
          <w:sz w:val="24"/>
          <w:szCs w:val="24"/>
        </w:rPr>
        <w:t xml:space="preserve"> furnizate sunt complete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corecte în fiecare detaliu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înţeleg</w:t>
      </w:r>
      <w:proofErr w:type="spellEnd"/>
      <w:r w:rsidRPr="00330F2E">
        <w:rPr>
          <w:rFonts w:ascii="Times New Roman" w:hAnsi="Times New Roman" w:cs="Times New Roman"/>
          <w:sz w:val="24"/>
          <w:szCs w:val="24"/>
        </w:rPr>
        <w:t xml:space="preserve"> că autoritatea contractantă are dreptul de a solicita, în scopul verificării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confirmării </w:t>
      </w:r>
      <w:proofErr w:type="spellStart"/>
      <w:r w:rsidRPr="00330F2E">
        <w:rPr>
          <w:rFonts w:ascii="Times New Roman" w:hAnsi="Times New Roman" w:cs="Times New Roman"/>
          <w:sz w:val="24"/>
          <w:szCs w:val="24"/>
        </w:rPr>
        <w:t>declaraţiilor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situaţiilor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documentelor care </w:t>
      </w:r>
      <w:proofErr w:type="spellStart"/>
      <w:r w:rsidRPr="00330F2E">
        <w:rPr>
          <w:rFonts w:ascii="Times New Roman" w:hAnsi="Times New Roman" w:cs="Times New Roman"/>
          <w:sz w:val="24"/>
          <w:szCs w:val="24"/>
        </w:rPr>
        <w:t>însoţesc</w:t>
      </w:r>
      <w:proofErr w:type="spellEnd"/>
      <w:r w:rsidRPr="00330F2E">
        <w:rPr>
          <w:rFonts w:ascii="Times New Roman" w:hAnsi="Times New Roman" w:cs="Times New Roman"/>
          <w:sz w:val="24"/>
          <w:szCs w:val="24"/>
        </w:rPr>
        <w:t xml:space="preserve"> oferta, orice </w:t>
      </w:r>
      <w:proofErr w:type="spellStart"/>
      <w:r w:rsidRPr="00330F2E">
        <w:rPr>
          <w:rFonts w:ascii="Times New Roman" w:hAnsi="Times New Roman" w:cs="Times New Roman"/>
          <w:sz w:val="24"/>
          <w:szCs w:val="24"/>
        </w:rPr>
        <w:t>informaţii</w:t>
      </w:r>
      <w:proofErr w:type="spellEnd"/>
      <w:r w:rsidRPr="00330F2E">
        <w:rPr>
          <w:rFonts w:ascii="Times New Roman" w:hAnsi="Times New Roman" w:cs="Times New Roman"/>
          <w:sz w:val="24"/>
          <w:szCs w:val="24"/>
        </w:rPr>
        <w:t xml:space="preserve"> suplimentare în scopul verificării datelor din prezenta </w:t>
      </w:r>
      <w:proofErr w:type="spellStart"/>
      <w:r w:rsidRPr="00330F2E">
        <w:rPr>
          <w:rFonts w:ascii="Times New Roman" w:hAnsi="Times New Roman" w:cs="Times New Roman"/>
          <w:sz w:val="24"/>
          <w:szCs w:val="24"/>
        </w:rPr>
        <w:t>declaraţie</w:t>
      </w:r>
      <w:proofErr w:type="spellEnd"/>
      <w:r w:rsidRPr="00330F2E">
        <w:rPr>
          <w:rFonts w:ascii="Times New Roman" w:hAnsi="Times New Roman" w:cs="Times New Roman"/>
          <w:sz w:val="24"/>
          <w:szCs w:val="24"/>
        </w:rPr>
        <w:t>.</w:t>
      </w:r>
    </w:p>
    <w:p w14:paraId="390F1617"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12CF513E"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i/>
          <w:iCs/>
          <w:sz w:val="24"/>
          <w:szCs w:val="24"/>
        </w:rPr>
      </w:pPr>
      <w:r w:rsidRPr="00330F2E">
        <w:rPr>
          <w:rFonts w:ascii="Times New Roman" w:hAnsi="Times New Roman" w:cs="Times New Roman"/>
          <w:sz w:val="24"/>
          <w:szCs w:val="24"/>
        </w:rPr>
        <w:lastRenderedPageBreak/>
        <w:t xml:space="preserve">            Prezentul reprezintă angajamentul nostru ferm încheiat în conformitate cu prevederile art.182, alin. (4)-(5) din Legea nr. 98/2016 cu modificările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completările ulterioare, care dă dreptul </w:t>
      </w:r>
      <w:proofErr w:type="spellStart"/>
      <w:r w:rsidRPr="00330F2E">
        <w:rPr>
          <w:rFonts w:ascii="Times New Roman" w:hAnsi="Times New Roman" w:cs="Times New Roman"/>
          <w:sz w:val="24"/>
          <w:szCs w:val="24"/>
        </w:rPr>
        <w:t>autorităţii</w:t>
      </w:r>
      <w:proofErr w:type="spellEnd"/>
      <w:r w:rsidRPr="00330F2E">
        <w:rPr>
          <w:rFonts w:ascii="Times New Roman" w:hAnsi="Times New Roman" w:cs="Times New Roman"/>
          <w:sz w:val="24"/>
          <w:szCs w:val="24"/>
        </w:rPr>
        <w:t xml:space="preserve"> contractante de a solicita, în mod legitim, îndeplinirea de către noi a anumitor </w:t>
      </w:r>
      <w:proofErr w:type="spellStart"/>
      <w:r w:rsidRPr="00330F2E">
        <w:rPr>
          <w:rFonts w:ascii="Times New Roman" w:hAnsi="Times New Roman" w:cs="Times New Roman"/>
          <w:sz w:val="24"/>
          <w:szCs w:val="24"/>
        </w:rPr>
        <w:t>obligaţii</w:t>
      </w:r>
      <w:proofErr w:type="spellEnd"/>
      <w:r w:rsidRPr="00330F2E">
        <w:rPr>
          <w:rFonts w:ascii="Times New Roman" w:hAnsi="Times New Roman" w:cs="Times New Roman"/>
          <w:sz w:val="24"/>
          <w:szCs w:val="24"/>
        </w:rPr>
        <w:t xml:space="preserve"> care decurg din </w:t>
      </w:r>
      <w:proofErr w:type="spellStart"/>
      <w:r w:rsidRPr="00330F2E">
        <w:rPr>
          <w:rFonts w:ascii="Times New Roman" w:hAnsi="Times New Roman" w:cs="Times New Roman"/>
          <w:sz w:val="24"/>
          <w:szCs w:val="24"/>
        </w:rPr>
        <w:t>susţinerea</w:t>
      </w:r>
      <w:proofErr w:type="spellEnd"/>
      <w:r w:rsidRPr="00330F2E">
        <w:rPr>
          <w:rFonts w:ascii="Times New Roman" w:hAnsi="Times New Roman" w:cs="Times New Roman"/>
          <w:sz w:val="24"/>
          <w:szCs w:val="24"/>
        </w:rPr>
        <w:t xml:space="preserve"> tehnică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profesională acordată.............................................................. (</w:t>
      </w:r>
      <w:r w:rsidRPr="00330F2E">
        <w:rPr>
          <w:rFonts w:ascii="Times New Roman" w:hAnsi="Times New Roman" w:cs="Times New Roman"/>
          <w:i/>
          <w:iCs/>
          <w:sz w:val="24"/>
          <w:szCs w:val="24"/>
        </w:rPr>
        <w:t>denumirea ofertantului).</w:t>
      </w:r>
    </w:p>
    <w:p w14:paraId="366C65AE"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778599DA"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            Noi,.................................. (denumirea </w:t>
      </w:r>
      <w:proofErr w:type="spellStart"/>
      <w:r w:rsidRPr="00330F2E">
        <w:rPr>
          <w:rFonts w:ascii="Times New Roman" w:hAnsi="Times New Roman" w:cs="Times New Roman"/>
          <w:sz w:val="24"/>
          <w:szCs w:val="24"/>
        </w:rPr>
        <w:t>terţului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susţinător</w:t>
      </w:r>
      <w:proofErr w:type="spellEnd"/>
      <w:r w:rsidRPr="00330F2E">
        <w:rPr>
          <w:rFonts w:ascii="Times New Roman" w:hAnsi="Times New Roman" w:cs="Times New Roman"/>
          <w:sz w:val="24"/>
          <w:szCs w:val="24"/>
        </w:rPr>
        <w:t xml:space="preserve">), declarăm că </w:t>
      </w:r>
      <w:proofErr w:type="spellStart"/>
      <w:r w:rsidRPr="00330F2E">
        <w:rPr>
          <w:rFonts w:ascii="Times New Roman" w:hAnsi="Times New Roman" w:cs="Times New Roman"/>
          <w:sz w:val="24"/>
          <w:szCs w:val="24"/>
        </w:rPr>
        <w:t>înţelegem</w:t>
      </w:r>
      <w:proofErr w:type="spellEnd"/>
      <w:r w:rsidRPr="00330F2E">
        <w:rPr>
          <w:rFonts w:ascii="Times New Roman" w:hAnsi="Times New Roman" w:cs="Times New Roman"/>
          <w:sz w:val="24"/>
          <w:szCs w:val="24"/>
        </w:rPr>
        <w:t xml:space="preserve"> să răspundem pentru prejudiciile cauzate </w:t>
      </w:r>
      <w:proofErr w:type="spellStart"/>
      <w:r w:rsidRPr="00330F2E">
        <w:rPr>
          <w:rFonts w:ascii="Times New Roman" w:hAnsi="Times New Roman" w:cs="Times New Roman"/>
          <w:sz w:val="24"/>
          <w:szCs w:val="24"/>
        </w:rPr>
        <w:t>autorităţii</w:t>
      </w:r>
      <w:proofErr w:type="spellEnd"/>
      <w:r w:rsidRPr="00330F2E">
        <w:rPr>
          <w:rFonts w:ascii="Times New Roman" w:hAnsi="Times New Roman" w:cs="Times New Roman"/>
          <w:sz w:val="24"/>
          <w:szCs w:val="24"/>
        </w:rPr>
        <w:t xml:space="preserve"> contractante ca urmare a nerespectării </w:t>
      </w:r>
      <w:proofErr w:type="spellStart"/>
      <w:r w:rsidRPr="00330F2E">
        <w:rPr>
          <w:rFonts w:ascii="Times New Roman" w:hAnsi="Times New Roman" w:cs="Times New Roman"/>
          <w:sz w:val="24"/>
          <w:szCs w:val="24"/>
        </w:rPr>
        <w:t>obligaţiilor</w:t>
      </w:r>
      <w:proofErr w:type="spellEnd"/>
      <w:r w:rsidRPr="00330F2E">
        <w:rPr>
          <w:rFonts w:ascii="Times New Roman" w:hAnsi="Times New Roman" w:cs="Times New Roman"/>
          <w:sz w:val="24"/>
          <w:szCs w:val="24"/>
        </w:rPr>
        <w:t xml:space="preserve"> prevăzute în angajament.</w:t>
      </w:r>
    </w:p>
    <w:p w14:paraId="5B6C31A3"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60B9145A"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Noi,.................................. (denumirea </w:t>
      </w:r>
      <w:proofErr w:type="spellStart"/>
      <w:r w:rsidRPr="00330F2E">
        <w:rPr>
          <w:rFonts w:ascii="Times New Roman" w:hAnsi="Times New Roman" w:cs="Times New Roman"/>
          <w:sz w:val="24"/>
          <w:szCs w:val="24"/>
        </w:rPr>
        <w:t>terţului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susţinător</w:t>
      </w:r>
      <w:proofErr w:type="spellEnd"/>
      <w:r w:rsidRPr="00330F2E">
        <w:rPr>
          <w:rFonts w:ascii="Times New Roman" w:hAnsi="Times New Roman" w:cs="Times New Roman"/>
          <w:sz w:val="24"/>
          <w:szCs w:val="24"/>
        </w:rPr>
        <w:t xml:space="preserve">) declarăm pe propria răspundere, sub </w:t>
      </w:r>
      <w:proofErr w:type="spellStart"/>
      <w:r w:rsidRPr="00330F2E">
        <w:rPr>
          <w:rFonts w:ascii="Times New Roman" w:hAnsi="Times New Roman" w:cs="Times New Roman"/>
          <w:sz w:val="24"/>
          <w:szCs w:val="24"/>
        </w:rPr>
        <w:t>sancţiunile</w:t>
      </w:r>
      <w:proofErr w:type="spellEnd"/>
      <w:r w:rsidRPr="00330F2E">
        <w:rPr>
          <w:rFonts w:ascii="Times New Roman" w:hAnsi="Times New Roman" w:cs="Times New Roman"/>
          <w:sz w:val="24"/>
          <w:szCs w:val="24"/>
        </w:rPr>
        <w:t xml:space="preserve"> aplicabile faptei de fals în acte publice, că datele prezentate în anexe privind resursele care urmează a fi efectiv puse la </w:t>
      </w:r>
      <w:proofErr w:type="spellStart"/>
      <w:r w:rsidRPr="00330F2E">
        <w:rPr>
          <w:rFonts w:ascii="Times New Roman" w:hAnsi="Times New Roman" w:cs="Times New Roman"/>
          <w:sz w:val="24"/>
          <w:szCs w:val="24"/>
        </w:rPr>
        <w:t>dispoziţia</w:t>
      </w:r>
      <w:proofErr w:type="spellEnd"/>
      <w:r w:rsidRPr="00330F2E">
        <w:rPr>
          <w:rFonts w:ascii="Times New Roman" w:hAnsi="Times New Roman" w:cs="Times New Roman"/>
          <w:sz w:val="24"/>
          <w:szCs w:val="24"/>
        </w:rPr>
        <w:t xml:space="preserve"> ofertantului pentru îndeplinirea contractului de </w:t>
      </w:r>
      <w:proofErr w:type="spellStart"/>
      <w:r w:rsidRPr="00330F2E">
        <w:rPr>
          <w:rFonts w:ascii="Times New Roman" w:hAnsi="Times New Roman" w:cs="Times New Roman"/>
          <w:sz w:val="24"/>
          <w:szCs w:val="24"/>
        </w:rPr>
        <w:t>achiziţie</w:t>
      </w:r>
      <w:proofErr w:type="spellEnd"/>
      <w:r w:rsidRPr="00330F2E">
        <w:rPr>
          <w:rFonts w:ascii="Times New Roman" w:hAnsi="Times New Roman" w:cs="Times New Roman"/>
          <w:sz w:val="24"/>
          <w:szCs w:val="24"/>
        </w:rPr>
        <w:t xml:space="preserve"> publică.................................................(denumirea contractului) sunt reale.</w:t>
      </w:r>
    </w:p>
    <w:p w14:paraId="374EAE3E"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p>
    <w:p w14:paraId="607F496D" w14:textId="77777777" w:rsidR="00A53B71" w:rsidRPr="00330F2E" w:rsidRDefault="00A53B71" w:rsidP="00A53B71">
      <w:pPr>
        <w:autoSpaceDE w:val="0"/>
        <w:autoSpaceDN w:val="0"/>
        <w:adjustRightInd w:val="0"/>
        <w:spacing w:after="0" w:line="240" w:lineRule="auto"/>
        <w:jc w:val="both"/>
        <w:rPr>
          <w:rFonts w:ascii="Times New Roman" w:hAnsi="Times New Roman" w:cs="Times New Roman"/>
          <w:sz w:val="24"/>
          <w:szCs w:val="24"/>
        </w:rPr>
      </w:pPr>
      <w:r w:rsidRPr="00330F2E">
        <w:rPr>
          <w:rFonts w:ascii="Times New Roman" w:hAnsi="Times New Roman" w:cs="Times New Roman"/>
          <w:sz w:val="24"/>
          <w:szCs w:val="24"/>
        </w:rPr>
        <w:t xml:space="preserve">             Subsemnatul declar că </w:t>
      </w:r>
      <w:proofErr w:type="spellStart"/>
      <w:r w:rsidRPr="00330F2E">
        <w:rPr>
          <w:rFonts w:ascii="Times New Roman" w:hAnsi="Times New Roman" w:cs="Times New Roman"/>
          <w:sz w:val="24"/>
          <w:szCs w:val="24"/>
        </w:rPr>
        <w:t>informaţiile</w:t>
      </w:r>
      <w:proofErr w:type="spellEnd"/>
      <w:r w:rsidRPr="00330F2E">
        <w:rPr>
          <w:rFonts w:ascii="Times New Roman" w:hAnsi="Times New Roman" w:cs="Times New Roman"/>
          <w:sz w:val="24"/>
          <w:szCs w:val="24"/>
        </w:rPr>
        <w:t xml:space="preserve"> furnizate sunt complete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corecte în fiecare detaliu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înţeleg</w:t>
      </w:r>
      <w:proofErr w:type="spellEnd"/>
      <w:r w:rsidRPr="00330F2E">
        <w:rPr>
          <w:rFonts w:ascii="Times New Roman" w:hAnsi="Times New Roman" w:cs="Times New Roman"/>
          <w:sz w:val="24"/>
          <w:szCs w:val="24"/>
        </w:rPr>
        <w:t xml:space="preserve"> că autoritatea contractantă are dreptul de a solicita, în scopul verificării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confirmării </w:t>
      </w:r>
      <w:proofErr w:type="spellStart"/>
      <w:r w:rsidRPr="00330F2E">
        <w:rPr>
          <w:rFonts w:ascii="Times New Roman" w:hAnsi="Times New Roman" w:cs="Times New Roman"/>
          <w:sz w:val="24"/>
          <w:szCs w:val="24"/>
        </w:rPr>
        <w:t>declaraţiilor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situaţiilor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documentelor care </w:t>
      </w:r>
      <w:proofErr w:type="spellStart"/>
      <w:r w:rsidRPr="00330F2E">
        <w:rPr>
          <w:rFonts w:ascii="Times New Roman" w:hAnsi="Times New Roman" w:cs="Times New Roman"/>
          <w:sz w:val="24"/>
          <w:szCs w:val="24"/>
        </w:rPr>
        <w:t>însoţesc</w:t>
      </w:r>
      <w:proofErr w:type="spellEnd"/>
      <w:r w:rsidRPr="00330F2E">
        <w:rPr>
          <w:rFonts w:ascii="Times New Roman" w:hAnsi="Times New Roman" w:cs="Times New Roman"/>
          <w:sz w:val="24"/>
          <w:szCs w:val="24"/>
        </w:rPr>
        <w:t xml:space="preserve"> oferta, orice </w:t>
      </w:r>
      <w:proofErr w:type="spellStart"/>
      <w:r w:rsidRPr="00330F2E">
        <w:rPr>
          <w:rFonts w:ascii="Times New Roman" w:hAnsi="Times New Roman" w:cs="Times New Roman"/>
          <w:sz w:val="24"/>
          <w:szCs w:val="24"/>
        </w:rPr>
        <w:t>informaţii</w:t>
      </w:r>
      <w:proofErr w:type="spellEnd"/>
      <w:r w:rsidRPr="00330F2E">
        <w:rPr>
          <w:rFonts w:ascii="Times New Roman" w:hAnsi="Times New Roman" w:cs="Times New Roman"/>
          <w:sz w:val="24"/>
          <w:szCs w:val="24"/>
        </w:rPr>
        <w:t xml:space="preserve"> suplimentare în scopul verificării datelor din prezenta </w:t>
      </w:r>
      <w:proofErr w:type="spellStart"/>
      <w:r w:rsidRPr="00330F2E">
        <w:rPr>
          <w:rFonts w:ascii="Times New Roman" w:hAnsi="Times New Roman" w:cs="Times New Roman"/>
          <w:sz w:val="24"/>
          <w:szCs w:val="24"/>
        </w:rPr>
        <w:t>declaraţie</w:t>
      </w:r>
      <w:proofErr w:type="spellEnd"/>
      <w:r w:rsidRPr="00330F2E">
        <w:rPr>
          <w:rFonts w:ascii="Times New Roman" w:hAnsi="Times New Roman" w:cs="Times New Roman"/>
          <w:i/>
          <w:iCs/>
          <w:sz w:val="24"/>
          <w:szCs w:val="24"/>
        </w:rPr>
        <w:t xml:space="preserve">    </w:t>
      </w:r>
      <w:r w:rsidRPr="00330F2E">
        <w:rPr>
          <w:rFonts w:ascii="Times New Roman" w:hAnsi="Times New Roman" w:cs="Times New Roman"/>
          <w:i/>
          <w:iCs/>
          <w:sz w:val="24"/>
          <w:szCs w:val="24"/>
        </w:rPr>
        <w:tab/>
      </w:r>
      <w:r w:rsidRPr="00330F2E">
        <w:rPr>
          <w:rFonts w:ascii="Times New Roman" w:hAnsi="Times New Roman" w:cs="Times New Roman"/>
          <w:i/>
          <w:iCs/>
          <w:sz w:val="24"/>
          <w:szCs w:val="24"/>
        </w:rPr>
        <w:tab/>
      </w:r>
      <w:r w:rsidRPr="00330F2E">
        <w:rPr>
          <w:rFonts w:ascii="Times New Roman" w:hAnsi="Times New Roman" w:cs="Times New Roman"/>
          <w:i/>
          <w:iCs/>
          <w:sz w:val="24"/>
          <w:szCs w:val="24"/>
        </w:rPr>
        <w:tab/>
      </w:r>
      <w:r w:rsidRPr="00330F2E">
        <w:rPr>
          <w:rFonts w:ascii="Times New Roman" w:hAnsi="Times New Roman" w:cs="Times New Roman"/>
          <w:i/>
          <w:iCs/>
          <w:sz w:val="24"/>
          <w:szCs w:val="24"/>
        </w:rPr>
        <w:tab/>
      </w:r>
    </w:p>
    <w:p w14:paraId="0E30D0B0" w14:textId="77777777" w:rsidR="00A53B71" w:rsidRPr="00330F2E" w:rsidRDefault="00A53B71" w:rsidP="00A53B71">
      <w:pPr>
        <w:spacing w:line="216" w:lineRule="auto"/>
        <w:ind w:left="348"/>
        <w:jc w:val="both"/>
        <w:rPr>
          <w:rFonts w:ascii="Times New Roman" w:hAnsi="Times New Roman" w:cs="Times New Roman"/>
          <w:i/>
          <w:iCs/>
          <w:sz w:val="24"/>
          <w:szCs w:val="24"/>
        </w:rPr>
      </w:pPr>
      <w:proofErr w:type="spellStart"/>
      <w:r w:rsidRPr="00330F2E">
        <w:rPr>
          <w:rFonts w:ascii="Times New Roman" w:hAnsi="Times New Roman" w:cs="Times New Roman"/>
          <w:i/>
          <w:iCs/>
          <w:sz w:val="24"/>
          <w:szCs w:val="24"/>
        </w:rPr>
        <w:t>Terţ</w:t>
      </w:r>
      <w:proofErr w:type="spellEnd"/>
      <w:r w:rsidRPr="00330F2E">
        <w:rPr>
          <w:rFonts w:ascii="Times New Roman" w:hAnsi="Times New Roman" w:cs="Times New Roman"/>
          <w:i/>
          <w:iCs/>
          <w:sz w:val="24"/>
          <w:szCs w:val="24"/>
        </w:rPr>
        <w:t xml:space="preserve"> </w:t>
      </w:r>
      <w:proofErr w:type="spellStart"/>
      <w:r w:rsidRPr="00330F2E">
        <w:rPr>
          <w:rFonts w:ascii="Times New Roman" w:hAnsi="Times New Roman" w:cs="Times New Roman"/>
          <w:i/>
          <w:iCs/>
          <w:sz w:val="24"/>
          <w:szCs w:val="24"/>
        </w:rPr>
        <w:t>susţinător</w:t>
      </w:r>
      <w:proofErr w:type="spellEnd"/>
      <w:r w:rsidRPr="00330F2E">
        <w:rPr>
          <w:rFonts w:ascii="Times New Roman" w:hAnsi="Times New Roman" w:cs="Times New Roman"/>
          <w:i/>
          <w:iCs/>
          <w:sz w:val="24"/>
          <w:szCs w:val="24"/>
        </w:rPr>
        <w:t>,</w:t>
      </w:r>
    </w:p>
    <w:p w14:paraId="01C2AD9C" w14:textId="77777777" w:rsidR="00A53B71" w:rsidRPr="00330F2E" w:rsidRDefault="00A53B71" w:rsidP="00A53B71">
      <w:pPr>
        <w:spacing w:line="216" w:lineRule="auto"/>
        <w:ind w:left="348"/>
        <w:jc w:val="both"/>
        <w:rPr>
          <w:rFonts w:ascii="Times New Roman" w:hAnsi="Times New Roman" w:cs="Times New Roman"/>
          <w:iCs/>
          <w:sz w:val="24"/>
          <w:szCs w:val="24"/>
        </w:rPr>
      </w:pPr>
      <w:r w:rsidRPr="00330F2E">
        <w:rPr>
          <w:rFonts w:ascii="Times New Roman" w:hAnsi="Times New Roman" w:cs="Times New Roman"/>
          <w:i/>
          <w:iCs/>
          <w:sz w:val="24"/>
          <w:szCs w:val="24"/>
        </w:rPr>
        <w:t>………………………….</w:t>
      </w:r>
    </w:p>
    <w:p w14:paraId="248AD998"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cs="Times New Roman"/>
          <w:iCs/>
          <w:sz w:val="24"/>
          <w:szCs w:val="24"/>
        </w:rPr>
      </w:pPr>
      <w:r w:rsidRPr="00330F2E">
        <w:rPr>
          <w:rFonts w:ascii="Times New Roman" w:hAnsi="Times New Roman" w:cs="Times New Roman"/>
          <w:iCs/>
          <w:sz w:val="24"/>
          <w:szCs w:val="24"/>
        </w:rPr>
        <w:t>(</w:t>
      </w:r>
      <w:r w:rsidRPr="00330F2E">
        <w:rPr>
          <w:rFonts w:ascii="Times New Roman" w:hAnsi="Times New Roman" w:cs="Times New Roman"/>
          <w:i/>
          <w:iCs/>
          <w:sz w:val="24"/>
          <w:szCs w:val="24"/>
        </w:rPr>
        <w:t>semnătura autorizata</w:t>
      </w:r>
      <w:r w:rsidRPr="00330F2E">
        <w:rPr>
          <w:rFonts w:ascii="Times New Roman" w:hAnsi="Times New Roman" w:cs="Times New Roman"/>
          <w:iCs/>
          <w:sz w:val="24"/>
          <w:szCs w:val="24"/>
        </w:rPr>
        <w:t xml:space="preserve"> </w:t>
      </w:r>
      <w:proofErr w:type="spellStart"/>
      <w:r w:rsidRPr="00330F2E">
        <w:rPr>
          <w:rFonts w:ascii="Times New Roman" w:hAnsi="Times New Roman" w:cs="Times New Roman"/>
          <w:iCs/>
          <w:sz w:val="24"/>
          <w:szCs w:val="24"/>
        </w:rPr>
        <w:t>şi</w:t>
      </w:r>
      <w:proofErr w:type="spellEnd"/>
      <w:r w:rsidRPr="00330F2E">
        <w:rPr>
          <w:rFonts w:ascii="Times New Roman" w:hAnsi="Times New Roman" w:cs="Times New Roman"/>
          <w:i/>
          <w:iCs/>
          <w:sz w:val="24"/>
          <w:szCs w:val="24"/>
        </w:rPr>
        <w:t xml:space="preserve"> stampila</w:t>
      </w:r>
      <w:r w:rsidRPr="00330F2E">
        <w:rPr>
          <w:rFonts w:ascii="Times New Roman" w:hAnsi="Times New Roman" w:cs="Times New Roman"/>
          <w:iCs/>
          <w:sz w:val="24"/>
          <w:szCs w:val="24"/>
        </w:rPr>
        <w:t>)</w:t>
      </w:r>
    </w:p>
    <w:p w14:paraId="7DCA5E3B" w14:textId="77777777" w:rsidR="00A53B71" w:rsidRPr="00330F2E" w:rsidRDefault="00A53B71" w:rsidP="00A53B71">
      <w:pPr>
        <w:shd w:val="clear" w:color="auto" w:fill="FFFFFF"/>
        <w:jc w:val="both"/>
        <w:rPr>
          <w:rFonts w:ascii="Times New Roman" w:hAnsi="Times New Roman" w:cs="Times New Roman"/>
          <w:i/>
          <w:sz w:val="24"/>
          <w:szCs w:val="24"/>
        </w:rPr>
        <w:sectPr w:rsidR="00A53B71" w:rsidRPr="00330F2E" w:rsidSect="002B60EC">
          <w:headerReference w:type="default" r:id="rId8"/>
          <w:footerReference w:type="default" r:id="rId9"/>
          <w:pgSz w:w="12240" w:h="15840"/>
          <w:pgMar w:top="993" w:right="616" w:bottom="709" w:left="1418" w:header="708" w:footer="708" w:gutter="0"/>
          <w:cols w:space="708"/>
          <w:docGrid w:linePitch="360"/>
        </w:sectPr>
      </w:pPr>
      <w:r w:rsidRPr="00330F2E">
        <w:rPr>
          <w:rFonts w:ascii="Times New Roman" w:hAnsi="Times New Roman" w:cs="Times New Roman"/>
          <w:i/>
          <w:sz w:val="24"/>
          <w:szCs w:val="24"/>
        </w:rPr>
        <w:t xml:space="preserve">NOTA: in cazul in care ofertantul </w:t>
      </w:r>
      <w:proofErr w:type="spellStart"/>
      <w:r w:rsidRPr="00330F2E">
        <w:rPr>
          <w:rFonts w:ascii="Times New Roman" w:hAnsi="Times New Roman" w:cs="Times New Roman"/>
          <w:i/>
          <w:sz w:val="24"/>
          <w:szCs w:val="24"/>
        </w:rPr>
        <w:t>beneficiaza</w:t>
      </w:r>
      <w:proofErr w:type="spellEnd"/>
      <w:r w:rsidRPr="00330F2E">
        <w:rPr>
          <w:rFonts w:ascii="Times New Roman" w:hAnsi="Times New Roman" w:cs="Times New Roman"/>
          <w:i/>
          <w:sz w:val="24"/>
          <w:szCs w:val="24"/>
        </w:rPr>
        <w:t xml:space="preserve"> de </w:t>
      </w:r>
      <w:proofErr w:type="spellStart"/>
      <w:r w:rsidRPr="00330F2E">
        <w:rPr>
          <w:rFonts w:ascii="Times New Roman" w:hAnsi="Times New Roman" w:cs="Times New Roman"/>
          <w:i/>
          <w:sz w:val="24"/>
          <w:szCs w:val="24"/>
        </w:rPr>
        <w:t>sustinerea</w:t>
      </w:r>
      <w:proofErr w:type="spellEnd"/>
      <w:r w:rsidRPr="00330F2E">
        <w:rPr>
          <w:rFonts w:ascii="Times New Roman" w:hAnsi="Times New Roman" w:cs="Times New Roman"/>
          <w:i/>
          <w:sz w:val="24"/>
          <w:szCs w:val="24"/>
        </w:rPr>
        <w:t xml:space="preserve"> unuia sau mai multor </w:t>
      </w:r>
      <w:proofErr w:type="spellStart"/>
      <w:r w:rsidRPr="00330F2E">
        <w:rPr>
          <w:rFonts w:ascii="Times New Roman" w:hAnsi="Times New Roman" w:cs="Times New Roman"/>
          <w:i/>
          <w:sz w:val="24"/>
          <w:szCs w:val="24"/>
        </w:rPr>
        <w:t>terti</w:t>
      </w:r>
      <w:proofErr w:type="spellEnd"/>
      <w:r w:rsidRPr="00330F2E">
        <w:rPr>
          <w:rFonts w:ascii="Times New Roman" w:hAnsi="Times New Roman" w:cs="Times New Roman"/>
          <w:i/>
          <w:sz w:val="24"/>
          <w:szCs w:val="24"/>
        </w:rPr>
        <w:t xml:space="preserve"> </w:t>
      </w:r>
      <w:proofErr w:type="spellStart"/>
      <w:r w:rsidRPr="00330F2E">
        <w:rPr>
          <w:rFonts w:ascii="Times New Roman" w:hAnsi="Times New Roman" w:cs="Times New Roman"/>
          <w:i/>
          <w:sz w:val="24"/>
          <w:szCs w:val="24"/>
        </w:rPr>
        <w:t>sustinatori</w:t>
      </w:r>
      <w:proofErr w:type="spellEnd"/>
      <w:r w:rsidRPr="00330F2E">
        <w:rPr>
          <w:rFonts w:ascii="Times New Roman" w:hAnsi="Times New Roman" w:cs="Times New Roman"/>
          <w:i/>
          <w:sz w:val="24"/>
          <w:szCs w:val="24"/>
        </w:rPr>
        <w:t xml:space="preserve">, capacitatea acestuia/acestora va fi cumulate, </w:t>
      </w:r>
      <w:proofErr w:type="spellStart"/>
      <w:r w:rsidRPr="00330F2E">
        <w:rPr>
          <w:rFonts w:ascii="Times New Roman" w:hAnsi="Times New Roman" w:cs="Times New Roman"/>
          <w:i/>
          <w:sz w:val="24"/>
          <w:szCs w:val="24"/>
        </w:rPr>
        <w:t>dupa</w:t>
      </w:r>
      <w:proofErr w:type="spellEnd"/>
      <w:r w:rsidRPr="00330F2E">
        <w:rPr>
          <w:rFonts w:ascii="Times New Roman" w:hAnsi="Times New Roman" w:cs="Times New Roman"/>
          <w:i/>
          <w:sz w:val="24"/>
          <w:szCs w:val="24"/>
        </w:rPr>
        <w:t xml:space="preserve"> caz, cu cea a ofertantului pentru </w:t>
      </w:r>
      <w:proofErr w:type="spellStart"/>
      <w:r w:rsidRPr="00330F2E">
        <w:rPr>
          <w:rFonts w:ascii="Times New Roman" w:hAnsi="Times New Roman" w:cs="Times New Roman"/>
          <w:i/>
          <w:sz w:val="24"/>
          <w:szCs w:val="24"/>
        </w:rPr>
        <w:t>indeplinirea</w:t>
      </w:r>
      <w:proofErr w:type="spellEnd"/>
      <w:r w:rsidRPr="00330F2E">
        <w:rPr>
          <w:rFonts w:ascii="Times New Roman" w:hAnsi="Times New Roman" w:cs="Times New Roman"/>
          <w:i/>
          <w:sz w:val="24"/>
          <w:szCs w:val="24"/>
        </w:rPr>
        <w:t xml:space="preserve"> </w:t>
      </w:r>
      <w:proofErr w:type="spellStart"/>
      <w:r w:rsidRPr="00330F2E">
        <w:rPr>
          <w:rFonts w:ascii="Times New Roman" w:hAnsi="Times New Roman" w:cs="Times New Roman"/>
          <w:i/>
          <w:sz w:val="24"/>
          <w:szCs w:val="24"/>
        </w:rPr>
        <w:t>cerintei</w:t>
      </w:r>
      <w:proofErr w:type="spellEnd"/>
      <w:r w:rsidRPr="00330F2E">
        <w:rPr>
          <w:rFonts w:ascii="Times New Roman" w:hAnsi="Times New Roman" w:cs="Times New Roman"/>
          <w:i/>
          <w:sz w:val="24"/>
          <w:szCs w:val="24"/>
        </w:rPr>
        <w:t>.</w:t>
      </w:r>
    </w:p>
    <w:p w14:paraId="578DEF40" w14:textId="77777777" w:rsidR="00A53B71" w:rsidRPr="00330F2E" w:rsidRDefault="00A53B71" w:rsidP="00A53B7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pacing w:val="-2"/>
          <w:sz w:val="24"/>
          <w:szCs w:val="24"/>
        </w:rPr>
      </w:pPr>
      <w:r w:rsidRPr="00330F2E">
        <w:rPr>
          <w:rFonts w:ascii="Times New Roman" w:hAnsi="Times New Roman" w:cs="Times New Roman"/>
          <w:b/>
          <w:spacing w:val="-2"/>
          <w:sz w:val="24"/>
          <w:szCs w:val="24"/>
        </w:rPr>
        <w:lastRenderedPageBreak/>
        <w:t xml:space="preserve">Anexa  la </w:t>
      </w:r>
      <w:r w:rsidR="00330F2E">
        <w:rPr>
          <w:rFonts w:ascii="Times New Roman" w:hAnsi="Times New Roman" w:cs="Times New Roman"/>
          <w:b/>
          <w:spacing w:val="-2"/>
          <w:sz w:val="24"/>
          <w:szCs w:val="24"/>
        </w:rPr>
        <w:t>Formularul nr.5</w:t>
      </w:r>
      <w:r w:rsidRPr="00330F2E">
        <w:rPr>
          <w:rFonts w:ascii="Times New Roman" w:hAnsi="Times New Roman" w:cs="Times New Roman"/>
          <w:b/>
          <w:spacing w:val="-2"/>
          <w:sz w:val="24"/>
          <w:szCs w:val="24"/>
        </w:rPr>
        <w:t xml:space="preserve"> Angajamentul ferm privind </w:t>
      </w:r>
      <w:proofErr w:type="spellStart"/>
      <w:r w:rsidRPr="00330F2E">
        <w:rPr>
          <w:rFonts w:ascii="Times New Roman" w:hAnsi="Times New Roman" w:cs="Times New Roman"/>
          <w:b/>
          <w:spacing w:val="-2"/>
          <w:sz w:val="24"/>
          <w:szCs w:val="24"/>
        </w:rPr>
        <w:t>sustinerea</w:t>
      </w:r>
      <w:proofErr w:type="spellEnd"/>
      <w:r w:rsidRPr="00330F2E">
        <w:rPr>
          <w:rFonts w:ascii="Times New Roman" w:hAnsi="Times New Roman" w:cs="Times New Roman"/>
          <w:b/>
          <w:spacing w:val="-2"/>
          <w:sz w:val="24"/>
          <w:szCs w:val="24"/>
        </w:rPr>
        <w:t xml:space="preserve"> tehnica/profesionala si – </w:t>
      </w:r>
      <w:proofErr w:type="spellStart"/>
      <w:r w:rsidRPr="00330F2E">
        <w:rPr>
          <w:rFonts w:ascii="Times New Roman" w:hAnsi="Times New Roman" w:cs="Times New Roman"/>
          <w:b/>
          <w:spacing w:val="-2"/>
          <w:sz w:val="24"/>
          <w:szCs w:val="24"/>
        </w:rPr>
        <w:t>Experienta</w:t>
      </w:r>
      <w:proofErr w:type="spellEnd"/>
      <w:r w:rsidRPr="00330F2E">
        <w:rPr>
          <w:rFonts w:ascii="Times New Roman" w:hAnsi="Times New Roman" w:cs="Times New Roman"/>
          <w:b/>
          <w:spacing w:val="-2"/>
          <w:sz w:val="24"/>
          <w:szCs w:val="24"/>
        </w:rPr>
        <w:t xml:space="preserve"> similara</w:t>
      </w:r>
    </w:p>
    <w:p w14:paraId="7B2040CA" w14:textId="77777777" w:rsidR="00A53B71" w:rsidRPr="00330F2E" w:rsidRDefault="00A53B71" w:rsidP="00A53B71">
      <w:pPr>
        <w:shd w:val="clear" w:color="auto" w:fill="FFFFFF"/>
        <w:jc w:val="right"/>
        <w:rPr>
          <w:rFonts w:ascii="Times New Roman" w:hAnsi="Times New Roman" w:cs="Times New Roman"/>
          <w:b/>
          <w:i/>
          <w:sz w:val="24"/>
          <w:szCs w:val="24"/>
        </w:rPr>
      </w:pPr>
    </w:p>
    <w:p w14:paraId="1F627DB8" w14:textId="77777777" w:rsidR="00A53B71" w:rsidRPr="00330F2E" w:rsidRDefault="00A53B71" w:rsidP="00A53B71">
      <w:pPr>
        <w:rPr>
          <w:rFonts w:ascii="Times New Roman" w:hAnsi="Times New Roman" w:cs="Times New Roman"/>
          <w:sz w:val="24"/>
          <w:szCs w:val="24"/>
        </w:rPr>
      </w:pPr>
      <w:r w:rsidRPr="00330F2E">
        <w:rPr>
          <w:rFonts w:ascii="Times New Roman" w:hAnsi="Times New Roman" w:cs="Times New Roman"/>
          <w:sz w:val="24"/>
          <w:szCs w:val="24"/>
        </w:rPr>
        <w:t>TERT SUSTINATOR TEHNIC</w:t>
      </w:r>
    </w:p>
    <w:p w14:paraId="207DCAE5" w14:textId="77777777" w:rsidR="00A53B71" w:rsidRPr="00330F2E" w:rsidRDefault="00A53B71" w:rsidP="00A53B71">
      <w:pPr>
        <w:rPr>
          <w:rFonts w:ascii="Times New Roman" w:hAnsi="Times New Roman" w:cs="Times New Roman"/>
          <w:sz w:val="24"/>
          <w:szCs w:val="24"/>
          <w:u w:val="single"/>
        </w:rPr>
      </w:pPr>
      <w:r w:rsidRPr="00330F2E">
        <w:rPr>
          <w:rFonts w:ascii="Times New Roman" w:hAnsi="Times New Roman" w:cs="Times New Roman"/>
          <w:sz w:val="24"/>
          <w:szCs w:val="24"/>
        </w:rPr>
        <w:t>......................................................</w:t>
      </w:r>
      <w:r w:rsidRPr="00330F2E">
        <w:rPr>
          <w:rFonts w:ascii="Times New Roman" w:hAnsi="Times New Roman" w:cs="Times New Roman"/>
          <w:sz w:val="24"/>
          <w:szCs w:val="24"/>
          <w:u w:val="single"/>
        </w:rPr>
        <w:t xml:space="preserve">                                                      </w:t>
      </w:r>
    </w:p>
    <w:p w14:paraId="14DD7EDF" w14:textId="77777777" w:rsidR="00A53B71" w:rsidRPr="00330F2E" w:rsidRDefault="00A53B71" w:rsidP="00A53B71">
      <w:pPr>
        <w:rPr>
          <w:rFonts w:ascii="Times New Roman" w:hAnsi="Times New Roman" w:cs="Times New Roman"/>
          <w:i/>
          <w:sz w:val="24"/>
          <w:szCs w:val="24"/>
        </w:rPr>
      </w:pPr>
      <w:r w:rsidRPr="00330F2E">
        <w:rPr>
          <w:rFonts w:ascii="Times New Roman" w:hAnsi="Times New Roman" w:cs="Times New Roman"/>
          <w:i/>
          <w:sz w:val="24"/>
          <w:szCs w:val="24"/>
        </w:rPr>
        <w:t xml:space="preserve">     (denumirea/numele)</w:t>
      </w:r>
    </w:p>
    <w:p w14:paraId="1058F606" w14:textId="77777777" w:rsidR="00A53B71" w:rsidRPr="00330F2E" w:rsidRDefault="00A53B71" w:rsidP="00A53B71">
      <w:pPr>
        <w:jc w:val="center"/>
        <w:rPr>
          <w:rFonts w:ascii="Times New Roman" w:hAnsi="Times New Roman" w:cs="Times New Roman"/>
          <w:b/>
          <w:sz w:val="24"/>
          <w:szCs w:val="24"/>
          <w:lang w:val="it-IT"/>
        </w:rPr>
      </w:pPr>
    </w:p>
    <w:p w14:paraId="3FE302D2" w14:textId="77777777" w:rsidR="00A53B71" w:rsidRPr="00330F2E" w:rsidRDefault="00A53B71" w:rsidP="00A53B71">
      <w:pPr>
        <w:jc w:val="center"/>
        <w:rPr>
          <w:rFonts w:ascii="Times New Roman" w:hAnsi="Times New Roman" w:cs="Times New Roman"/>
          <w:b/>
          <w:sz w:val="24"/>
          <w:szCs w:val="24"/>
          <w:lang w:val="it-IT"/>
        </w:rPr>
      </w:pPr>
    </w:p>
    <w:p w14:paraId="02F00670" w14:textId="77777777" w:rsidR="00A53B71" w:rsidRPr="00330F2E" w:rsidRDefault="00A53B71" w:rsidP="00A53B71">
      <w:pPr>
        <w:ind w:firstLine="708"/>
        <w:jc w:val="both"/>
        <w:rPr>
          <w:rFonts w:ascii="Times New Roman" w:hAnsi="Times New Roman" w:cs="Times New Roman"/>
          <w:sz w:val="24"/>
          <w:szCs w:val="24"/>
        </w:rPr>
      </w:pPr>
      <w:r w:rsidRPr="00330F2E">
        <w:rPr>
          <w:rFonts w:ascii="Times New Roman" w:hAnsi="Times New Roman" w:cs="Times New Roman"/>
          <w:sz w:val="24"/>
          <w:szCs w:val="24"/>
        </w:rPr>
        <w:t xml:space="preserve">Subsemnatul,............................,(nume si prenume)  in calitate de </w:t>
      </w:r>
      <w:proofErr w:type="spellStart"/>
      <w:r w:rsidRPr="00330F2E">
        <w:rPr>
          <w:rFonts w:ascii="Times New Roman" w:hAnsi="Times New Roman" w:cs="Times New Roman"/>
          <w:sz w:val="24"/>
          <w:szCs w:val="24"/>
        </w:rPr>
        <w:t>imputernicit</w:t>
      </w:r>
      <w:proofErr w:type="spellEnd"/>
      <w:r w:rsidRPr="00330F2E">
        <w:rPr>
          <w:rFonts w:ascii="Times New Roman" w:hAnsi="Times New Roman" w:cs="Times New Roman"/>
          <w:sz w:val="24"/>
          <w:szCs w:val="24"/>
        </w:rPr>
        <w:t xml:space="preserve"> al……………………..(denumirea </w:t>
      </w:r>
      <w:proofErr w:type="spellStart"/>
      <w:r w:rsidRPr="00330F2E">
        <w:rPr>
          <w:rFonts w:ascii="Times New Roman" w:hAnsi="Times New Roman" w:cs="Times New Roman"/>
          <w:sz w:val="24"/>
          <w:szCs w:val="24"/>
        </w:rPr>
        <w:t>tertului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sustinator</w:t>
      </w:r>
      <w:proofErr w:type="spellEnd"/>
      <w:r w:rsidRPr="00330F2E">
        <w:rPr>
          <w:rFonts w:ascii="Times New Roman" w:hAnsi="Times New Roman" w:cs="Times New Roman"/>
          <w:sz w:val="24"/>
          <w:szCs w:val="24"/>
        </w:rPr>
        <w:t xml:space="preserve"> tehnic), </w:t>
      </w:r>
      <w:proofErr w:type="spellStart"/>
      <w:r w:rsidRPr="00330F2E">
        <w:rPr>
          <w:rFonts w:ascii="Times New Roman" w:hAnsi="Times New Roman" w:cs="Times New Roman"/>
          <w:sz w:val="24"/>
          <w:szCs w:val="24"/>
        </w:rPr>
        <w:t>avand</w:t>
      </w:r>
      <w:proofErr w:type="spellEnd"/>
      <w:r w:rsidRPr="00330F2E">
        <w:rPr>
          <w:rFonts w:ascii="Times New Roman" w:hAnsi="Times New Roman" w:cs="Times New Roman"/>
          <w:sz w:val="24"/>
          <w:szCs w:val="24"/>
        </w:rPr>
        <w:t xml:space="preserve"> sediul </w:t>
      </w:r>
      <w:proofErr w:type="spellStart"/>
      <w:r w:rsidRPr="00330F2E">
        <w:rPr>
          <w:rFonts w:ascii="Times New Roman" w:hAnsi="Times New Roman" w:cs="Times New Roman"/>
          <w:sz w:val="24"/>
          <w:szCs w:val="24"/>
        </w:rPr>
        <w:t>inregistrat</w:t>
      </w:r>
      <w:proofErr w:type="spellEnd"/>
      <w:r w:rsidRPr="00330F2E">
        <w:rPr>
          <w:rFonts w:ascii="Times New Roman" w:hAnsi="Times New Roman" w:cs="Times New Roman"/>
          <w:sz w:val="24"/>
          <w:szCs w:val="24"/>
        </w:rPr>
        <w:t xml:space="preserve"> la …………………………(adresa </w:t>
      </w:r>
      <w:proofErr w:type="spellStart"/>
      <w:r w:rsidRPr="00330F2E">
        <w:rPr>
          <w:rFonts w:ascii="Times New Roman" w:hAnsi="Times New Roman" w:cs="Times New Roman"/>
          <w:sz w:val="24"/>
          <w:szCs w:val="24"/>
        </w:rPr>
        <w:t>tertului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sustinator</w:t>
      </w:r>
      <w:proofErr w:type="spellEnd"/>
      <w:r w:rsidRPr="00330F2E">
        <w:rPr>
          <w:rFonts w:ascii="Times New Roman" w:hAnsi="Times New Roman" w:cs="Times New Roman"/>
          <w:sz w:val="24"/>
          <w:szCs w:val="24"/>
        </w:rPr>
        <w:t xml:space="preserve"> tehnic),</w:t>
      </w:r>
    </w:p>
    <w:p w14:paraId="4D33A97D"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Tel.:………………………….</w:t>
      </w:r>
    </w:p>
    <w:p w14:paraId="51FA0018"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Fax…………………………..</w:t>
      </w:r>
    </w:p>
    <w:p w14:paraId="7EE287D5"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e-mail:……………………….</w:t>
      </w:r>
    </w:p>
    <w:p w14:paraId="538204E4"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Cod fiscal…………………...</w:t>
      </w:r>
    </w:p>
    <w:p w14:paraId="3E028B40"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 xml:space="preserve">Certificat de </w:t>
      </w:r>
      <w:proofErr w:type="spellStart"/>
      <w:r w:rsidRPr="00330F2E">
        <w:rPr>
          <w:rFonts w:ascii="Times New Roman" w:hAnsi="Times New Roman" w:cs="Times New Roman"/>
          <w:sz w:val="24"/>
          <w:szCs w:val="24"/>
        </w:rPr>
        <w:t>inmatriculare</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inregistrare</w:t>
      </w:r>
      <w:proofErr w:type="spellEnd"/>
      <w:r w:rsidRPr="00330F2E">
        <w:rPr>
          <w:rFonts w:ascii="Times New Roman" w:hAnsi="Times New Roman" w:cs="Times New Roman"/>
          <w:sz w:val="24"/>
          <w:szCs w:val="24"/>
        </w:rPr>
        <w:t xml:space="preserve">……………………….(nr. </w:t>
      </w:r>
      <w:proofErr w:type="spellStart"/>
      <w:r w:rsidRPr="00330F2E">
        <w:rPr>
          <w:rFonts w:ascii="Times New Roman" w:hAnsi="Times New Roman" w:cs="Times New Roman"/>
          <w:sz w:val="24"/>
          <w:szCs w:val="24"/>
        </w:rPr>
        <w:t>Inmatriculare</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inregistrare</w:t>
      </w:r>
      <w:proofErr w:type="spellEnd"/>
      <w:r w:rsidRPr="00330F2E">
        <w:rPr>
          <w:rFonts w:ascii="Times New Roman" w:hAnsi="Times New Roman" w:cs="Times New Roman"/>
          <w:sz w:val="24"/>
          <w:szCs w:val="24"/>
        </w:rPr>
        <w:t xml:space="preserve">, data), obiectul de activitate, pe domenii:………………………………(in </w:t>
      </w:r>
      <w:proofErr w:type="spellStart"/>
      <w:r w:rsidRPr="00330F2E">
        <w:rPr>
          <w:rFonts w:ascii="Times New Roman" w:hAnsi="Times New Roman" w:cs="Times New Roman"/>
          <w:sz w:val="24"/>
          <w:szCs w:val="24"/>
        </w:rPr>
        <w:t>conformiatte</w:t>
      </w:r>
      <w:proofErr w:type="spellEnd"/>
      <w:r w:rsidRPr="00330F2E">
        <w:rPr>
          <w:rFonts w:ascii="Times New Roman" w:hAnsi="Times New Roman" w:cs="Times New Roman"/>
          <w:sz w:val="24"/>
          <w:szCs w:val="24"/>
        </w:rPr>
        <w:t xml:space="preserve"> cu prevederile din statutul propriu).</w:t>
      </w:r>
    </w:p>
    <w:p w14:paraId="02A4E9B9"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ab/>
      </w:r>
      <w:proofErr w:type="spellStart"/>
      <w:r w:rsidRPr="00330F2E">
        <w:rPr>
          <w:rFonts w:ascii="Times New Roman" w:hAnsi="Times New Roman" w:cs="Times New Roman"/>
          <w:sz w:val="24"/>
          <w:szCs w:val="24"/>
        </w:rPr>
        <w:t>Activitatile</w:t>
      </w:r>
      <w:proofErr w:type="spellEnd"/>
      <w:r w:rsidRPr="00330F2E">
        <w:rPr>
          <w:rFonts w:ascii="Times New Roman" w:hAnsi="Times New Roman" w:cs="Times New Roman"/>
          <w:sz w:val="24"/>
          <w:szCs w:val="24"/>
        </w:rPr>
        <w:t xml:space="preserve"> CAEN pentru care exista autorizare………………………….(se va solicita </w:t>
      </w:r>
      <w:proofErr w:type="spellStart"/>
      <w:r w:rsidRPr="00330F2E">
        <w:rPr>
          <w:rFonts w:ascii="Times New Roman" w:hAnsi="Times New Roman" w:cs="Times New Roman"/>
          <w:sz w:val="24"/>
          <w:szCs w:val="24"/>
        </w:rPr>
        <w:t>dupa</w:t>
      </w:r>
      <w:proofErr w:type="spellEnd"/>
      <w:r w:rsidRPr="00330F2E">
        <w:rPr>
          <w:rFonts w:ascii="Times New Roman" w:hAnsi="Times New Roman" w:cs="Times New Roman"/>
          <w:sz w:val="24"/>
          <w:szCs w:val="24"/>
        </w:rPr>
        <w:t xml:space="preserve"> caz, certificatul constatator conform </w:t>
      </w:r>
      <w:proofErr w:type="spellStart"/>
      <w:r w:rsidRPr="00330F2E">
        <w:rPr>
          <w:rFonts w:ascii="Times New Roman" w:hAnsi="Times New Roman" w:cs="Times New Roman"/>
          <w:sz w:val="24"/>
          <w:szCs w:val="24"/>
        </w:rPr>
        <w:t>caruia</w:t>
      </w:r>
      <w:proofErr w:type="spellEnd"/>
      <w:r w:rsidRPr="00330F2E">
        <w:rPr>
          <w:rFonts w:ascii="Times New Roman" w:hAnsi="Times New Roman" w:cs="Times New Roman"/>
          <w:sz w:val="24"/>
          <w:szCs w:val="24"/>
        </w:rPr>
        <w:t xml:space="preserve"> operatorul economic </w:t>
      </w:r>
      <w:proofErr w:type="spellStart"/>
      <w:r w:rsidRPr="00330F2E">
        <w:rPr>
          <w:rFonts w:ascii="Times New Roman" w:hAnsi="Times New Roman" w:cs="Times New Roman"/>
          <w:sz w:val="24"/>
          <w:szCs w:val="24"/>
        </w:rPr>
        <w:t>indeplineste</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conditiile</w:t>
      </w:r>
      <w:proofErr w:type="spellEnd"/>
      <w:r w:rsidRPr="00330F2E">
        <w:rPr>
          <w:rFonts w:ascii="Times New Roman" w:hAnsi="Times New Roman" w:cs="Times New Roman"/>
          <w:sz w:val="24"/>
          <w:szCs w:val="24"/>
        </w:rPr>
        <w:t xml:space="preserve"> de </w:t>
      </w:r>
      <w:proofErr w:type="spellStart"/>
      <w:r w:rsidRPr="00330F2E">
        <w:rPr>
          <w:rFonts w:ascii="Times New Roman" w:hAnsi="Times New Roman" w:cs="Times New Roman"/>
          <w:sz w:val="24"/>
          <w:szCs w:val="24"/>
        </w:rPr>
        <w:t>functionare</w:t>
      </w:r>
      <w:proofErr w:type="spellEnd"/>
      <w:r w:rsidRPr="00330F2E">
        <w:rPr>
          <w:rFonts w:ascii="Times New Roman" w:hAnsi="Times New Roman" w:cs="Times New Roman"/>
          <w:sz w:val="24"/>
          <w:szCs w:val="24"/>
        </w:rPr>
        <w:t xml:space="preserve"> specific pentru activitatea CAEN in care se </w:t>
      </w:r>
      <w:proofErr w:type="spellStart"/>
      <w:r w:rsidRPr="00330F2E">
        <w:rPr>
          <w:rFonts w:ascii="Times New Roman" w:hAnsi="Times New Roman" w:cs="Times New Roman"/>
          <w:sz w:val="24"/>
          <w:szCs w:val="24"/>
        </w:rPr>
        <w:t>inscrie</w:t>
      </w:r>
      <w:proofErr w:type="spellEnd"/>
      <w:r w:rsidRPr="00330F2E">
        <w:rPr>
          <w:rFonts w:ascii="Times New Roman" w:hAnsi="Times New Roman" w:cs="Times New Roman"/>
          <w:sz w:val="24"/>
          <w:szCs w:val="24"/>
        </w:rPr>
        <w:t xml:space="preserve"> obiectul contractului de </w:t>
      </w:r>
      <w:proofErr w:type="spellStart"/>
      <w:r w:rsidRPr="00330F2E">
        <w:rPr>
          <w:rFonts w:ascii="Times New Roman" w:hAnsi="Times New Roman" w:cs="Times New Roman"/>
          <w:sz w:val="24"/>
          <w:szCs w:val="24"/>
        </w:rPr>
        <w:t>achizitie</w:t>
      </w:r>
      <w:proofErr w:type="spellEnd"/>
      <w:r w:rsidRPr="00330F2E">
        <w:rPr>
          <w:rFonts w:ascii="Times New Roman" w:hAnsi="Times New Roman" w:cs="Times New Roman"/>
          <w:sz w:val="24"/>
          <w:szCs w:val="24"/>
        </w:rPr>
        <w:t>).</w:t>
      </w:r>
    </w:p>
    <w:p w14:paraId="0BA71F06"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Birourile filialelor/sucursalelor locale, daca e cazul:</w:t>
      </w:r>
    </w:p>
    <w:p w14:paraId="255DE13B"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1._________________________________________________</w:t>
      </w:r>
    </w:p>
    <w:p w14:paraId="1D9659CF"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 xml:space="preserve">(adrese complete, telefon/fax, certificate de </w:t>
      </w:r>
      <w:proofErr w:type="spellStart"/>
      <w:r w:rsidRPr="00330F2E">
        <w:rPr>
          <w:rFonts w:ascii="Times New Roman" w:hAnsi="Times New Roman" w:cs="Times New Roman"/>
          <w:sz w:val="24"/>
          <w:szCs w:val="24"/>
        </w:rPr>
        <w:t>inmatriculare</w:t>
      </w:r>
      <w:proofErr w:type="spellEnd"/>
      <w:r w:rsidRPr="00330F2E">
        <w:rPr>
          <w:rFonts w:ascii="Times New Roman" w:hAnsi="Times New Roman" w:cs="Times New Roman"/>
          <w:sz w:val="24"/>
          <w:szCs w:val="24"/>
        </w:rPr>
        <w:t>/</w:t>
      </w:r>
      <w:proofErr w:type="spellStart"/>
      <w:r w:rsidRPr="00330F2E">
        <w:rPr>
          <w:rFonts w:ascii="Times New Roman" w:hAnsi="Times New Roman" w:cs="Times New Roman"/>
          <w:sz w:val="24"/>
          <w:szCs w:val="24"/>
        </w:rPr>
        <w:t>inregistare</w:t>
      </w:r>
      <w:proofErr w:type="spellEnd"/>
      <w:r w:rsidRPr="00330F2E">
        <w:rPr>
          <w:rFonts w:ascii="Times New Roman" w:hAnsi="Times New Roman" w:cs="Times New Roman"/>
          <w:sz w:val="24"/>
          <w:szCs w:val="24"/>
        </w:rPr>
        <w:t>)</w:t>
      </w:r>
    </w:p>
    <w:p w14:paraId="2C002C6F"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2._________________________________________________.........</w:t>
      </w:r>
    </w:p>
    <w:p w14:paraId="1DB5726F" w14:textId="77777777" w:rsidR="00A53B71" w:rsidRPr="00330F2E" w:rsidRDefault="00A53B71" w:rsidP="00A53B71">
      <w:pPr>
        <w:jc w:val="both"/>
        <w:rPr>
          <w:rFonts w:ascii="Times New Roman" w:hAnsi="Times New Roman" w:cs="Times New Roman"/>
          <w:sz w:val="24"/>
          <w:szCs w:val="24"/>
          <w:lang w:val="it-IT"/>
        </w:rPr>
      </w:pPr>
      <w:r w:rsidRPr="00330F2E">
        <w:rPr>
          <w:rFonts w:ascii="Times New Roman" w:hAnsi="Times New Roman" w:cs="Times New Roman"/>
          <w:sz w:val="24"/>
          <w:szCs w:val="24"/>
          <w:lang w:val="it-IT"/>
        </w:rPr>
        <w:t>Declar pe propria raspundere, sub sanctiunile aplicabile faptei de fals in acte publice, ca datele prezentate in tabelul de mai jos sunt complete si corecte in  fiecare detaliu si inteleg ca autoritatea contractanta are dreptul de a solicita, in scopul verificarii si confirmarii declaratiilor, situatiilor si documentelor ce insotesc oferta, orice informatii suplimentare in scopul verificarii datelor din prezenta declaratie.</w:t>
      </w:r>
    </w:p>
    <w:p w14:paraId="54F3CED2" w14:textId="77777777" w:rsidR="00A53B71" w:rsidRPr="00330F2E" w:rsidRDefault="00A53B71" w:rsidP="00A53B71">
      <w:pPr>
        <w:jc w:val="both"/>
        <w:rPr>
          <w:rFonts w:ascii="Times New Roman" w:hAnsi="Times New Roman" w:cs="Times New Roman"/>
          <w:b/>
          <w:sz w:val="24"/>
          <w:szCs w:val="24"/>
          <w:lang w:val="it-IT"/>
        </w:rPr>
      </w:pPr>
      <w:r w:rsidRPr="00330F2E">
        <w:rPr>
          <w:rFonts w:ascii="Times New Roman" w:hAnsi="Times New Roman" w:cs="Times New Roman"/>
          <w:b/>
          <w:sz w:val="24"/>
          <w:szCs w:val="24"/>
          <w:lang w:val="it-IT"/>
        </w:rPr>
        <w:t>1. Lista principalelor servicii prestate in ultimii 3 ani</w:t>
      </w:r>
    </w:p>
    <w:p w14:paraId="28524337"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lastRenderedPageBreak/>
        <w:t xml:space="preserve">*) Se precizează calitatea în care a participat la îndeplinirea contractului care poate fi de: contractant unic sau contractant  conducător (lider de </w:t>
      </w:r>
      <w:proofErr w:type="spellStart"/>
      <w:r w:rsidRPr="00330F2E">
        <w:rPr>
          <w:rFonts w:ascii="Times New Roman" w:hAnsi="Times New Roman" w:cs="Times New Roman"/>
          <w:sz w:val="24"/>
          <w:szCs w:val="24"/>
        </w:rPr>
        <w:t>asociaţie</w:t>
      </w:r>
      <w:proofErr w:type="spellEnd"/>
      <w:r w:rsidRPr="00330F2E">
        <w:rPr>
          <w:rFonts w:ascii="Times New Roman" w:hAnsi="Times New Roman" w:cs="Times New Roman"/>
          <w:sz w:val="24"/>
          <w:szCs w:val="24"/>
        </w:rPr>
        <w:t>); contractant asociat; subcontractant.</w:t>
      </w:r>
    </w:p>
    <w:p w14:paraId="76E96CF1"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 xml:space="preserve">**) Se va precizează data de începere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de finalizare a contractului.</w:t>
      </w:r>
    </w:p>
    <w:tbl>
      <w:tblPr>
        <w:tblpPr w:leftFromText="180" w:rightFromText="180" w:vertAnchor="text" w:horzAnchor="page" w:tblpX="843" w:tblpY="12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88"/>
        <w:gridCol w:w="1159"/>
        <w:gridCol w:w="1276"/>
        <w:gridCol w:w="1275"/>
        <w:gridCol w:w="1276"/>
        <w:gridCol w:w="1276"/>
        <w:gridCol w:w="2126"/>
      </w:tblGrid>
      <w:tr w:rsidR="00A53B71" w:rsidRPr="00330F2E" w14:paraId="501DCF0B" w14:textId="77777777" w:rsidTr="002B60EC">
        <w:trPr>
          <w:trHeight w:val="667"/>
        </w:trPr>
        <w:tc>
          <w:tcPr>
            <w:tcW w:w="567" w:type="dxa"/>
          </w:tcPr>
          <w:p w14:paraId="74056331" w14:textId="77777777" w:rsidR="00A53B71" w:rsidRPr="00330F2E" w:rsidRDefault="00A53B71" w:rsidP="002B60EC">
            <w:pPr>
              <w:ind w:right="-204"/>
              <w:rPr>
                <w:rFonts w:ascii="Times New Roman" w:hAnsi="Times New Roman" w:cs="Times New Roman"/>
                <w:sz w:val="24"/>
                <w:szCs w:val="24"/>
                <w:lang w:val="it-IT"/>
              </w:rPr>
            </w:pPr>
            <w:r w:rsidRPr="00330F2E">
              <w:rPr>
                <w:rFonts w:ascii="Times New Roman" w:hAnsi="Times New Roman" w:cs="Times New Roman"/>
                <w:sz w:val="24"/>
                <w:szCs w:val="24"/>
                <w:lang w:val="it-IT"/>
              </w:rPr>
              <w:t>Nrcrt</w:t>
            </w:r>
          </w:p>
        </w:tc>
        <w:tc>
          <w:tcPr>
            <w:tcW w:w="1388" w:type="dxa"/>
          </w:tcPr>
          <w:p w14:paraId="0DBB4292" w14:textId="77777777" w:rsidR="00A53B71" w:rsidRPr="00330F2E" w:rsidRDefault="00A53B71" w:rsidP="002B60EC">
            <w:pPr>
              <w:jc w:val="center"/>
              <w:rPr>
                <w:rFonts w:ascii="Times New Roman" w:hAnsi="Times New Roman" w:cs="Times New Roman"/>
                <w:sz w:val="24"/>
                <w:szCs w:val="24"/>
                <w:lang w:val="it-IT"/>
              </w:rPr>
            </w:pPr>
            <w:r w:rsidRPr="00330F2E">
              <w:rPr>
                <w:rFonts w:ascii="Times New Roman" w:hAnsi="Times New Roman" w:cs="Times New Roman"/>
                <w:sz w:val="24"/>
                <w:szCs w:val="24"/>
                <w:lang w:val="it-IT"/>
              </w:rPr>
              <w:t>Obiectul contractului</w:t>
            </w:r>
          </w:p>
        </w:tc>
        <w:tc>
          <w:tcPr>
            <w:tcW w:w="1159" w:type="dxa"/>
          </w:tcPr>
          <w:p w14:paraId="63F58094" w14:textId="77777777" w:rsidR="00A53B71" w:rsidRPr="00330F2E" w:rsidRDefault="00A53B71" w:rsidP="002B60EC">
            <w:pPr>
              <w:rPr>
                <w:rFonts w:ascii="Times New Roman" w:hAnsi="Times New Roman" w:cs="Times New Roman"/>
                <w:sz w:val="24"/>
                <w:szCs w:val="24"/>
                <w:lang w:val="it-IT"/>
              </w:rPr>
            </w:pPr>
            <w:r w:rsidRPr="00330F2E">
              <w:rPr>
                <w:rFonts w:ascii="Times New Roman" w:hAnsi="Times New Roman" w:cs="Times New Roman"/>
                <w:sz w:val="24"/>
                <w:szCs w:val="24"/>
                <w:lang w:val="it-IT"/>
              </w:rPr>
              <w:t>CPV</w:t>
            </w:r>
          </w:p>
        </w:tc>
        <w:tc>
          <w:tcPr>
            <w:tcW w:w="1276" w:type="dxa"/>
          </w:tcPr>
          <w:p w14:paraId="5C5287AE" w14:textId="77777777" w:rsidR="00A53B71" w:rsidRPr="00330F2E" w:rsidRDefault="00A53B71" w:rsidP="002B60EC">
            <w:pPr>
              <w:jc w:val="center"/>
              <w:rPr>
                <w:rFonts w:ascii="Times New Roman" w:hAnsi="Times New Roman" w:cs="Times New Roman"/>
                <w:sz w:val="24"/>
                <w:szCs w:val="24"/>
                <w:lang w:val="it-IT"/>
              </w:rPr>
            </w:pPr>
            <w:r w:rsidRPr="00330F2E">
              <w:rPr>
                <w:rFonts w:ascii="Times New Roman" w:hAnsi="Times New Roman" w:cs="Times New Roman"/>
                <w:sz w:val="24"/>
                <w:szCs w:val="24"/>
                <w:lang w:val="it-IT"/>
              </w:rPr>
              <w:t>Denumirea/</w:t>
            </w:r>
            <w:proofErr w:type="spellStart"/>
            <w:r w:rsidRPr="00330F2E">
              <w:rPr>
                <w:rFonts w:ascii="Times New Roman" w:hAnsi="Times New Roman" w:cs="Times New Roman"/>
                <w:sz w:val="24"/>
                <w:szCs w:val="24"/>
                <w:lang w:val="fr-FR"/>
              </w:rPr>
              <w:t>numele</w:t>
            </w:r>
            <w:proofErr w:type="spellEnd"/>
            <w:r w:rsidRPr="00330F2E">
              <w:rPr>
                <w:rFonts w:ascii="Times New Roman" w:hAnsi="Times New Roman" w:cs="Times New Roman"/>
                <w:sz w:val="24"/>
                <w:szCs w:val="24"/>
                <w:lang w:val="fr-FR"/>
              </w:rPr>
              <w:t>/</w:t>
            </w:r>
          </w:p>
          <w:p w14:paraId="652BF6D9" w14:textId="77777777" w:rsidR="00A53B71" w:rsidRPr="00330F2E" w:rsidRDefault="00A53B71" w:rsidP="002B60EC">
            <w:pPr>
              <w:jc w:val="center"/>
              <w:rPr>
                <w:rFonts w:ascii="Times New Roman" w:hAnsi="Times New Roman" w:cs="Times New Roman"/>
                <w:sz w:val="24"/>
                <w:szCs w:val="24"/>
                <w:lang w:val="fr-FR"/>
              </w:rPr>
            </w:pPr>
            <w:proofErr w:type="spellStart"/>
            <w:proofErr w:type="gramStart"/>
            <w:r w:rsidRPr="00330F2E">
              <w:rPr>
                <w:rFonts w:ascii="Times New Roman" w:hAnsi="Times New Roman" w:cs="Times New Roman"/>
                <w:sz w:val="24"/>
                <w:szCs w:val="24"/>
                <w:lang w:val="fr-FR"/>
              </w:rPr>
              <w:t>beneficiarului</w:t>
            </w:r>
            <w:proofErr w:type="spellEnd"/>
            <w:proofErr w:type="gramEnd"/>
            <w:r w:rsidRPr="00330F2E">
              <w:rPr>
                <w:rFonts w:ascii="Times New Roman" w:hAnsi="Times New Roman" w:cs="Times New Roman"/>
                <w:sz w:val="24"/>
                <w:szCs w:val="24"/>
                <w:lang w:val="fr-FR"/>
              </w:rPr>
              <w:t>/</w:t>
            </w:r>
            <w:proofErr w:type="spellStart"/>
            <w:r w:rsidRPr="00330F2E">
              <w:rPr>
                <w:rFonts w:ascii="Times New Roman" w:hAnsi="Times New Roman" w:cs="Times New Roman"/>
                <w:sz w:val="24"/>
                <w:szCs w:val="24"/>
                <w:lang w:val="fr-FR"/>
              </w:rPr>
              <w:t>clientului</w:t>
            </w:r>
            <w:proofErr w:type="spellEnd"/>
          </w:p>
          <w:p w14:paraId="62A9DE76" w14:textId="77777777" w:rsidR="00A53B71" w:rsidRPr="00330F2E" w:rsidRDefault="00A53B71" w:rsidP="002B60EC">
            <w:pPr>
              <w:jc w:val="center"/>
              <w:rPr>
                <w:rFonts w:ascii="Times New Roman" w:hAnsi="Times New Roman" w:cs="Times New Roman"/>
                <w:sz w:val="24"/>
                <w:szCs w:val="24"/>
                <w:lang w:val="fr-FR"/>
              </w:rPr>
            </w:pPr>
            <w:proofErr w:type="spellStart"/>
            <w:r w:rsidRPr="00330F2E">
              <w:rPr>
                <w:rFonts w:ascii="Times New Roman" w:hAnsi="Times New Roman" w:cs="Times New Roman"/>
                <w:sz w:val="24"/>
                <w:szCs w:val="24"/>
                <w:lang w:val="fr-FR"/>
              </w:rPr>
              <w:t>Adresa</w:t>
            </w:r>
            <w:proofErr w:type="spellEnd"/>
          </w:p>
        </w:tc>
        <w:tc>
          <w:tcPr>
            <w:tcW w:w="1275" w:type="dxa"/>
          </w:tcPr>
          <w:p w14:paraId="29C849D5" w14:textId="77777777" w:rsidR="00A53B71" w:rsidRPr="00330F2E" w:rsidRDefault="00A53B71" w:rsidP="002B60EC">
            <w:pPr>
              <w:rPr>
                <w:rFonts w:ascii="Times New Roman" w:hAnsi="Times New Roman" w:cs="Times New Roman"/>
                <w:sz w:val="24"/>
                <w:szCs w:val="24"/>
                <w:lang w:val="fr-FR"/>
              </w:rPr>
            </w:pPr>
            <w:proofErr w:type="spellStart"/>
            <w:r w:rsidRPr="00330F2E">
              <w:rPr>
                <w:rFonts w:ascii="Times New Roman" w:hAnsi="Times New Roman" w:cs="Times New Roman"/>
                <w:sz w:val="24"/>
                <w:szCs w:val="24"/>
                <w:lang w:val="fr-FR"/>
              </w:rPr>
              <w:t>Calitatea</w:t>
            </w:r>
            <w:proofErr w:type="spellEnd"/>
            <w:r w:rsidRPr="00330F2E">
              <w:rPr>
                <w:rFonts w:ascii="Times New Roman" w:hAnsi="Times New Roman" w:cs="Times New Roman"/>
                <w:sz w:val="24"/>
                <w:szCs w:val="24"/>
                <w:lang w:val="fr-FR"/>
              </w:rPr>
              <w:t xml:space="preserve"> *)</w:t>
            </w:r>
          </w:p>
        </w:tc>
        <w:tc>
          <w:tcPr>
            <w:tcW w:w="1276" w:type="dxa"/>
          </w:tcPr>
          <w:p w14:paraId="03C5389D" w14:textId="77777777" w:rsidR="00A53B71" w:rsidRPr="00330F2E" w:rsidRDefault="00A53B71" w:rsidP="002B60EC">
            <w:pPr>
              <w:pStyle w:val="BodyTextIMP"/>
              <w:suppressAutoHyphens w:val="0"/>
              <w:spacing w:line="240" w:lineRule="auto"/>
              <w:jc w:val="left"/>
              <w:rPr>
                <w:rFonts w:ascii="Times New Roman" w:hAnsi="Times New Roman" w:cs="Times New Roman"/>
                <w:szCs w:val="24"/>
                <w:lang w:eastAsia="ro-RO"/>
              </w:rPr>
            </w:pPr>
            <w:proofErr w:type="spellStart"/>
            <w:r w:rsidRPr="00330F2E">
              <w:rPr>
                <w:rFonts w:ascii="Times New Roman" w:hAnsi="Times New Roman" w:cs="Times New Roman"/>
                <w:szCs w:val="24"/>
                <w:lang w:eastAsia="ro-RO"/>
              </w:rPr>
              <w:t>Preţul</w:t>
            </w:r>
            <w:proofErr w:type="spellEnd"/>
            <w:r w:rsidRPr="00330F2E">
              <w:rPr>
                <w:rFonts w:ascii="Times New Roman" w:hAnsi="Times New Roman" w:cs="Times New Roman"/>
                <w:szCs w:val="24"/>
                <w:lang w:eastAsia="ro-RO"/>
              </w:rPr>
              <w:t xml:space="preserve"> </w:t>
            </w:r>
            <w:r w:rsidRPr="00330F2E">
              <w:rPr>
                <w:rFonts w:ascii="Times New Roman" w:hAnsi="Times New Roman" w:cs="Times New Roman"/>
                <w:szCs w:val="24"/>
                <w:lang w:val="fr-FR"/>
              </w:rPr>
              <w:t xml:space="preserve">Total </w:t>
            </w:r>
            <w:proofErr w:type="spellStart"/>
            <w:r w:rsidRPr="00330F2E">
              <w:rPr>
                <w:rFonts w:ascii="Times New Roman" w:hAnsi="Times New Roman" w:cs="Times New Roman"/>
                <w:szCs w:val="24"/>
                <w:lang w:val="fr-FR"/>
              </w:rPr>
              <w:t>contract</w:t>
            </w:r>
            <w:proofErr w:type="spellEnd"/>
          </w:p>
        </w:tc>
        <w:tc>
          <w:tcPr>
            <w:tcW w:w="1276" w:type="dxa"/>
          </w:tcPr>
          <w:p w14:paraId="40199668" w14:textId="77777777" w:rsidR="00A53B71" w:rsidRPr="00330F2E" w:rsidRDefault="00A53B71" w:rsidP="002B60EC">
            <w:pPr>
              <w:jc w:val="center"/>
              <w:rPr>
                <w:rFonts w:ascii="Times New Roman" w:hAnsi="Times New Roman" w:cs="Times New Roman"/>
                <w:sz w:val="24"/>
                <w:szCs w:val="24"/>
                <w:lang w:val="fr-FR"/>
              </w:rPr>
            </w:pPr>
            <w:proofErr w:type="spellStart"/>
            <w:r w:rsidRPr="00330F2E">
              <w:rPr>
                <w:rFonts w:ascii="Times New Roman" w:hAnsi="Times New Roman" w:cs="Times New Roman"/>
                <w:sz w:val="24"/>
                <w:szCs w:val="24"/>
                <w:lang w:val="fr-FR"/>
              </w:rPr>
              <w:t>Procent</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îndeplinit</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executant</w:t>
            </w:r>
            <w:proofErr w:type="spellEnd"/>
            <w:r w:rsidRPr="00330F2E">
              <w:rPr>
                <w:rFonts w:ascii="Times New Roman" w:hAnsi="Times New Roman" w:cs="Times New Roman"/>
                <w:sz w:val="24"/>
                <w:szCs w:val="24"/>
                <w:lang w:val="fr-FR"/>
              </w:rPr>
              <w:t>%</w:t>
            </w:r>
          </w:p>
        </w:tc>
        <w:tc>
          <w:tcPr>
            <w:tcW w:w="2126" w:type="dxa"/>
          </w:tcPr>
          <w:p w14:paraId="30ABF68A" w14:textId="77777777" w:rsidR="00A53B71" w:rsidRPr="00330F2E" w:rsidRDefault="00A53B71" w:rsidP="002B60EC">
            <w:pPr>
              <w:jc w:val="center"/>
              <w:rPr>
                <w:rFonts w:ascii="Times New Roman" w:hAnsi="Times New Roman" w:cs="Times New Roman"/>
                <w:sz w:val="24"/>
                <w:szCs w:val="24"/>
                <w:lang w:val="fr-FR"/>
              </w:rPr>
            </w:pPr>
            <w:proofErr w:type="spellStart"/>
            <w:r w:rsidRPr="00330F2E">
              <w:rPr>
                <w:rFonts w:ascii="Times New Roman" w:hAnsi="Times New Roman" w:cs="Times New Roman"/>
                <w:sz w:val="24"/>
                <w:szCs w:val="24"/>
                <w:lang w:val="fr-FR"/>
              </w:rPr>
              <w:t>Perioada</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derulare</w:t>
            </w:r>
            <w:proofErr w:type="spellEnd"/>
            <w:r w:rsidRPr="00330F2E">
              <w:rPr>
                <w:rFonts w:ascii="Times New Roman" w:hAnsi="Times New Roman" w:cs="Times New Roman"/>
                <w:sz w:val="24"/>
                <w:szCs w:val="24"/>
                <w:lang w:val="fr-FR"/>
              </w:rPr>
              <w:t xml:space="preserve"> a </w:t>
            </w:r>
            <w:proofErr w:type="spellStart"/>
            <w:r w:rsidRPr="00330F2E">
              <w:rPr>
                <w:rFonts w:ascii="Times New Roman" w:hAnsi="Times New Roman" w:cs="Times New Roman"/>
                <w:sz w:val="24"/>
                <w:szCs w:val="24"/>
                <w:lang w:val="fr-FR"/>
              </w:rPr>
              <w:t>contractului</w:t>
            </w:r>
            <w:proofErr w:type="spellEnd"/>
            <w:r w:rsidRPr="00330F2E">
              <w:rPr>
                <w:rFonts w:ascii="Times New Roman" w:hAnsi="Times New Roman" w:cs="Times New Roman"/>
                <w:sz w:val="24"/>
                <w:szCs w:val="24"/>
                <w:lang w:val="fr-FR"/>
              </w:rPr>
              <w:t>**)</w:t>
            </w:r>
          </w:p>
        </w:tc>
      </w:tr>
      <w:tr w:rsidR="00A53B71" w:rsidRPr="00330F2E" w14:paraId="7D11DD5A" w14:textId="77777777" w:rsidTr="002B60EC">
        <w:trPr>
          <w:trHeight w:val="70"/>
        </w:trPr>
        <w:tc>
          <w:tcPr>
            <w:tcW w:w="567" w:type="dxa"/>
          </w:tcPr>
          <w:p w14:paraId="229CBAB4"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0</w:t>
            </w:r>
          </w:p>
        </w:tc>
        <w:tc>
          <w:tcPr>
            <w:tcW w:w="1388" w:type="dxa"/>
          </w:tcPr>
          <w:p w14:paraId="71B35FD5"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1</w:t>
            </w:r>
          </w:p>
        </w:tc>
        <w:tc>
          <w:tcPr>
            <w:tcW w:w="1159" w:type="dxa"/>
          </w:tcPr>
          <w:p w14:paraId="0970636C"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2</w:t>
            </w:r>
          </w:p>
        </w:tc>
        <w:tc>
          <w:tcPr>
            <w:tcW w:w="1276" w:type="dxa"/>
          </w:tcPr>
          <w:p w14:paraId="37A2CF39"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3</w:t>
            </w:r>
          </w:p>
        </w:tc>
        <w:tc>
          <w:tcPr>
            <w:tcW w:w="1275" w:type="dxa"/>
          </w:tcPr>
          <w:p w14:paraId="7BF47EE4"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4</w:t>
            </w:r>
          </w:p>
        </w:tc>
        <w:tc>
          <w:tcPr>
            <w:tcW w:w="1276" w:type="dxa"/>
          </w:tcPr>
          <w:p w14:paraId="6DB4F214"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5</w:t>
            </w:r>
          </w:p>
        </w:tc>
        <w:tc>
          <w:tcPr>
            <w:tcW w:w="1276" w:type="dxa"/>
          </w:tcPr>
          <w:p w14:paraId="51B7CFD7"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6</w:t>
            </w:r>
          </w:p>
        </w:tc>
        <w:tc>
          <w:tcPr>
            <w:tcW w:w="2126" w:type="dxa"/>
          </w:tcPr>
          <w:p w14:paraId="13AD5E93" w14:textId="77777777" w:rsidR="00A53B71" w:rsidRPr="00330F2E" w:rsidRDefault="00A53B71" w:rsidP="002B60EC">
            <w:pPr>
              <w:jc w:val="center"/>
              <w:rPr>
                <w:rFonts w:ascii="Times New Roman" w:hAnsi="Times New Roman" w:cs="Times New Roman"/>
                <w:sz w:val="24"/>
                <w:szCs w:val="24"/>
                <w:lang w:val="fr-FR"/>
              </w:rPr>
            </w:pPr>
            <w:r w:rsidRPr="00330F2E">
              <w:rPr>
                <w:rFonts w:ascii="Times New Roman" w:hAnsi="Times New Roman" w:cs="Times New Roman"/>
                <w:sz w:val="24"/>
                <w:szCs w:val="24"/>
                <w:lang w:val="fr-FR"/>
              </w:rPr>
              <w:t>7</w:t>
            </w:r>
          </w:p>
        </w:tc>
      </w:tr>
      <w:tr w:rsidR="00A53B71" w:rsidRPr="00330F2E" w14:paraId="6CC826E0" w14:textId="77777777" w:rsidTr="002B60EC">
        <w:tc>
          <w:tcPr>
            <w:tcW w:w="567" w:type="dxa"/>
          </w:tcPr>
          <w:p w14:paraId="3165CF7D" w14:textId="77777777" w:rsidR="00A53B71" w:rsidRPr="00330F2E" w:rsidRDefault="00A53B71" w:rsidP="002B60EC">
            <w:pPr>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1.</w:t>
            </w:r>
          </w:p>
        </w:tc>
        <w:tc>
          <w:tcPr>
            <w:tcW w:w="1388" w:type="dxa"/>
          </w:tcPr>
          <w:p w14:paraId="29D5C9C0" w14:textId="77777777" w:rsidR="00A53B71" w:rsidRPr="00330F2E" w:rsidRDefault="00A53B71" w:rsidP="002B60EC">
            <w:pPr>
              <w:jc w:val="both"/>
              <w:rPr>
                <w:rFonts w:ascii="Times New Roman" w:hAnsi="Times New Roman" w:cs="Times New Roman"/>
                <w:sz w:val="24"/>
                <w:szCs w:val="24"/>
                <w:lang w:val="fr-FR"/>
              </w:rPr>
            </w:pPr>
          </w:p>
        </w:tc>
        <w:tc>
          <w:tcPr>
            <w:tcW w:w="1159" w:type="dxa"/>
          </w:tcPr>
          <w:p w14:paraId="09A98E57"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48C64CF0" w14:textId="77777777" w:rsidR="00A53B71" w:rsidRPr="00330F2E" w:rsidRDefault="00A53B71" w:rsidP="002B60EC">
            <w:pPr>
              <w:pStyle w:val="BodyTextIMP"/>
              <w:suppressAutoHyphens w:val="0"/>
              <w:spacing w:line="240" w:lineRule="auto"/>
              <w:rPr>
                <w:rFonts w:ascii="Times New Roman" w:hAnsi="Times New Roman" w:cs="Times New Roman"/>
                <w:szCs w:val="24"/>
                <w:lang w:eastAsia="ro-RO"/>
              </w:rPr>
            </w:pPr>
          </w:p>
        </w:tc>
        <w:tc>
          <w:tcPr>
            <w:tcW w:w="1275" w:type="dxa"/>
          </w:tcPr>
          <w:p w14:paraId="7A8268E7"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77FF5E53"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1AD29276" w14:textId="77777777" w:rsidR="00A53B71" w:rsidRPr="00330F2E" w:rsidRDefault="00A53B71" w:rsidP="002B60EC">
            <w:pPr>
              <w:jc w:val="both"/>
              <w:rPr>
                <w:rFonts w:ascii="Times New Roman" w:hAnsi="Times New Roman" w:cs="Times New Roman"/>
                <w:sz w:val="24"/>
                <w:szCs w:val="24"/>
                <w:lang w:val="fr-FR"/>
              </w:rPr>
            </w:pPr>
          </w:p>
        </w:tc>
        <w:tc>
          <w:tcPr>
            <w:tcW w:w="2126" w:type="dxa"/>
          </w:tcPr>
          <w:p w14:paraId="1B497988" w14:textId="77777777" w:rsidR="00A53B71" w:rsidRPr="00330F2E" w:rsidRDefault="00A53B71" w:rsidP="002B60EC">
            <w:pPr>
              <w:jc w:val="both"/>
              <w:rPr>
                <w:rFonts w:ascii="Times New Roman" w:hAnsi="Times New Roman" w:cs="Times New Roman"/>
                <w:sz w:val="24"/>
                <w:szCs w:val="24"/>
                <w:lang w:val="fr-FR"/>
              </w:rPr>
            </w:pPr>
          </w:p>
        </w:tc>
      </w:tr>
      <w:tr w:rsidR="00A53B71" w:rsidRPr="00330F2E" w14:paraId="40D5F84E" w14:textId="77777777" w:rsidTr="002B60EC">
        <w:tc>
          <w:tcPr>
            <w:tcW w:w="567" w:type="dxa"/>
          </w:tcPr>
          <w:p w14:paraId="558862B9" w14:textId="77777777" w:rsidR="00A53B71" w:rsidRPr="00330F2E" w:rsidRDefault="00A53B71" w:rsidP="002B60EC">
            <w:pPr>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2.</w:t>
            </w:r>
          </w:p>
        </w:tc>
        <w:tc>
          <w:tcPr>
            <w:tcW w:w="1388" w:type="dxa"/>
          </w:tcPr>
          <w:p w14:paraId="6C403D14" w14:textId="77777777" w:rsidR="00A53B71" w:rsidRPr="00330F2E" w:rsidRDefault="00A53B71" w:rsidP="002B60EC">
            <w:pPr>
              <w:jc w:val="both"/>
              <w:rPr>
                <w:rFonts w:ascii="Times New Roman" w:hAnsi="Times New Roman" w:cs="Times New Roman"/>
                <w:sz w:val="24"/>
                <w:szCs w:val="24"/>
                <w:lang w:val="fr-FR"/>
              </w:rPr>
            </w:pPr>
          </w:p>
        </w:tc>
        <w:tc>
          <w:tcPr>
            <w:tcW w:w="1159" w:type="dxa"/>
          </w:tcPr>
          <w:p w14:paraId="77741B5A"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3C4A4BE6" w14:textId="77777777" w:rsidR="00A53B71" w:rsidRPr="00330F2E" w:rsidRDefault="00A53B71" w:rsidP="002B60EC">
            <w:pPr>
              <w:jc w:val="both"/>
              <w:rPr>
                <w:rFonts w:ascii="Times New Roman" w:hAnsi="Times New Roman" w:cs="Times New Roman"/>
                <w:sz w:val="24"/>
                <w:szCs w:val="24"/>
                <w:lang w:val="fr-FR"/>
              </w:rPr>
            </w:pPr>
          </w:p>
        </w:tc>
        <w:tc>
          <w:tcPr>
            <w:tcW w:w="1275" w:type="dxa"/>
          </w:tcPr>
          <w:p w14:paraId="094E884E"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24CFD255"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53C4D0FB" w14:textId="77777777" w:rsidR="00A53B71" w:rsidRPr="00330F2E" w:rsidRDefault="00A53B71" w:rsidP="002B60EC">
            <w:pPr>
              <w:jc w:val="both"/>
              <w:rPr>
                <w:rFonts w:ascii="Times New Roman" w:hAnsi="Times New Roman" w:cs="Times New Roman"/>
                <w:sz w:val="24"/>
                <w:szCs w:val="24"/>
                <w:lang w:val="fr-FR"/>
              </w:rPr>
            </w:pPr>
          </w:p>
        </w:tc>
        <w:tc>
          <w:tcPr>
            <w:tcW w:w="2126" w:type="dxa"/>
          </w:tcPr>
          <w:p w14:paraId="40921FAD" w14:textId="77777777" w:rsidR="00A53B71" w:rsidRPr="00330F2E" w:rsidRDefault="00A53B71" w:rsidP="002B60EC">
            <w:pPr>
              <w:jc w:val="both"/>
              <w:rPr>
                <w:rFonts w:ascii="Times New Roman" w:hAnsi="Times New Roman" w:cs="Times New Roman"/>
                <w:sz w:val="24"/>
                <w:szCs w:val="24"/>
                <w:lang w:val="fr-FR"/>
              </w:rPr>
            </w:pPr>
          </w:p>
        </w:tc>
      </w:tr>
      <w:tr w:rsidR="00A53B71" w:rsidRPr="00330F2E" w14:paraId="0F3B4462" w14:textId="77777777" w:rsidTr="002B60EC">
        <w:tc>
          <w:tcPr>
            <w:tcW w:w="567" w:type="dxa"/>
          </w:tcPr>
          <w:p w14:paraId="6BA3949C" w14:textId="77777777" w:rsidR="00A53B71" w:rsidRPr="00330F2E" w:rsidRDefault="00A53B71" w:rsidP="002B60EC">
            <w:pPr>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w:t>
            </w:r>
          </w:p>
        </w:tc>
        <w:tc>
          <w:tcPr>
            <w:tcW w:w="1388" w:type="dxa"/>
          </w:tcPr>
          <w:p w14:paraId="7D89216D" w14:textId="77777777" w:rsidR="00A53B71" w:rsidRPr="00330F2E" w:rsidRDefault="00A53B71" w:rsidP="002B60EC">
            <w:pPr>
              <w:jc w:val="both"/>
              <w:rPr>
                <w:rFonts w:ascii="Times New Roman" w:hAnsi="Times New Roman" w:cs="Times New Roman"/>
                <w:sz w:val="24"/>
                <w:szCs w:val="24"/>
                <w:lang w:val="fr-FR"/>
              </w:rPr>
            </w:pPr>
          </w:p>
        </w:tc>
        <w:tc>
          <w:tcPr>
            <w:tcW w:w="1159" w:type="dxa"/>
          </w:tcPr>
          <w:p w14:paraId="10D43D13"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3937B9BA" w14:textId="77777777" w:rsidR="00A53B71" w:rsidRPr="00330F2E" w:rsidRDefault="00A53B71" w:rsidP="002B60EC">
            <w:pPr>
              <w:jc w:val="both"/>
              <w:rPr>
                <w:rFonts w:ascii="Times New Roman" w:hAnsi="Times New Roman" w:cs="Times New Roman"/>
                <w:sz w:val="24"/>
                <w:szCs w:val="24"/>
                <w:lang w:val="fr-FR"/>
              </w:rPr>
            </w:pPr>
          </w:p>
        </w:tc>
        <w:tc>
          <w:tcPr>
            <w:tcW w:w="1275" w:type="dxa"/>
          </w:tcPr>
          <w:p w14:paraId="29DCD469"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17CD90B2" w14:textId="77777777" w:rsidR="00A53B71" w:rsidRPr="00330F2E" w:rsidRDefault="00A53B71" w:rsidP="002B60EC">
            <w:pPr>
              <w:jc w:val="both"/>
              <w:rPr>
                <w:rFonts w:ascii="Times New Roman" w:hAnsi="Times New Roman" w:cs="Times New Roman"/>
                <w:sz w:val="24"/>
                <w:szCs w:val="24"/>
                <w:lang w:val="fr-FR"/>
              </w:rPr>
            </w:pPr>
          </w:p>
        </w:tc>
        <w:tc>
          <w:tcPr>
            <w:tcW w:w="1276" w:type="dxa"/>
          </w:tcPr>
          <w:p w14:paraId="4434BA41" w14:textId="77777777" w:rsidR="00A53B71" w:rsidRPr="00330F2E" w:rsidRDefault="00A53B71" w:rsidP="002B60EC">
            <w:pPr>
              <w:jc w:val="both"/>
              <w:rPr>
                <w:rFonts w:ascii="Times New Roman" w:hAnsi="Times New Roman" w:cs="Times New Roman"/>
                <w:sz w:val="24"/>
                <w:szCs w:val="24"/>
                <w:lang w:val="fr-FR"/>
              </w:rPr>
            </w:pPr>
          </w:p>
        </w:tc>
        <w:tc>
          <w:tcPr>
            <w:tcW w:w="2126" w:type="dxa"/>
          </w:tcPr>
          <w:p w14:paraId="35DA354B" w14:textId="77777777" w:rsidR="00A53B71" w:rsidRPr="00330F2E" w:rsidRDefault="00A53B71" w:rsidP="002B60EC">
            <w:pPr>
              <w:jc w:val="both"/>
              <w:rPr>
                <w:rFonts w:ascii="Times New Roman" w:hAnsi="Times New Roman" w:cs="Times New Roman"/>
                <w:sz w:val="24"/>
                <w:szCs w:val="24"/>
                <w:lang w:val="fr-FR"/>
              </w:rPr>
            </w:pPr>
          </w:p>
        </w:tc>
      </w:tr>
    </w:tbl>
    <w:p w14:paraId="6FBB17AD" w14:textId="77777777" w:rsidR="00A53B71" w:rsidRPr="00330F2E" w:rsidRDefault="00A53B71" w:rsidP="00A53B71">
      <w:pPr>
        <w:rPr>
          <w:rFonts w:ascii="Times New Roman" w:hAnsi="Times New Roman" w:cs="Times New Roman"/>
          <w:sz w:val="24"/>
          <w:szCs w:val="24"/>
          <w:lang w:val="it-IT"/>
        </w:rPr>
      </w:pPr>
    </w:p>
    <w:p w14:paraId="77882AE6" w14:textId="77777777" w:rsidR="00A53B71" w:rsidRPr="00330F2E" w:rsidRDefault="00A53B71" w:rsidP="00A53B71">
      <w:pPr>
        <w:jc w:val="both"/>
        <w:rPr>
          <w:rFonts w:ascii="Times New Roman" w:hAnsi="Times New Roman" w:cs="Times New Roman"/>
          <w:b/>
          <w:sz w:val="24"/>
          <w:szCs w:val="24"/>
        </w:rPr>
      </w:pPr>
      <w:r w:rsidRPr="00330F2E">
        <w:rPr>
          <w:rFonts w:ascii="Times New Roman" w:hAnsi="Times New Roman" w:cs="Times New Roman"/>
          <w:b/>
          <w:sz w:val="24"/>
          <w:szCs w:val="24"/>
        </w:rPr>
        <w:t xml:space="preserve">2 . Lista resurselor tehnice/profesionale care </w:t>
      </w:r>
      <w:proofErr w:type="spellStart"/>
      <w:r w:rsidRPr="00330F2E">
        <w:rPr>
          <w:rFonts w:ascii="Times New Roman" w:hAnsi="Times New Roman" w:cs="Times New Roman"/>
          <w:b/>
          <w:sz w:val="24"/>
          <w:szCs w:val="24"/>
        </w:rPr>
        <w:t>urmeaza</w:t>
      </w:r>
      <w:proofErr w:type="spellEnd"/>
      <w:r w:rsidRPr="00330F2E">
        <w:rPr>
          <w:rFonts w:ascii="Times New Roman" w:hAnsi="Times New Roman" w:cs="Times New Roman"/>
          <w:b/>
          <w:sz w:val="24"/>
          <w:szCs w:val="24"/>
        </w:rPr>
        <w:t xml:space="preserve"> a fi puse la </w:t>
      </w:r>
      <w:proofErr w:type="spellStart"/>
      <w:r w:rsidRPr="00330F2E">
        <w:rPr>
          <w:rFonts w:ascii="Times New Roman" w:hAnsi="Times New Roman" w:cs="Times New Roman"/>
          <w:b/>
          <w:sz w:val="24"/>
          <w:szCs w:val="24"/>
        </w:rPr>
        <w:t>dispozitie</w:t>
      </w:r>
      <w:proofErr w:type="spellEnd"/>
      <w:r w:rsidRPr="00330F2E">
        <w:rPr>
          <w:rFonts w:ascii="Times New Roman" w:hAnsi="Times New Roman" w:cs="Times New Roman"/>
          <w:b/>
          <w:sz w:val="24"/>
          <w:szCs w:val="24"/>
        </w:rPr>
        <w:t xml:space="preserve"> pentru </w:t>
      </w:r>
      <w:proofErr w:type="spellStart"/>
      <w:r w:rsidRPr="00330F2E">
        <w:rPr>
          <w:rFonts w:ascii="Times New Roman" w:hAnsi="Times New Roman" w:cs="Times New Roman"/>
          <w:b/>
          <w:sz w:val="24"/>
          <w:szCs w:val="24"/>
        </w:rPr>
        <w:t>indeplinirea</w:t>
      </w:r>
      <w:proofErr w:type="spellEnd"/>
      <w:r w:rsidRPr="00330F2E">
        <w:rPr>
          <w:rFonts w:ascii="Times New Roman" w:hAnsi="Times New Roman" w:cs="Times New Roman"/>
          <w:b/>
          <w:sz w:val="24"/>
          <w:szCs w:val="24"/>
        </w:rPr>
        <w:t xml:space="preserve"> contractului de </w:t>
      </w:r>
      <w:proofErr w:type="spellStart"/>
      <w:r w:rsidRPr="00330F2E">
        <w:rPr>
          <w:rFonts w:ascii="Times New Roman" w:hAnsi="Times New Roman" w:cs="Times New Roman"/>
          <w:b/>
          <w:sz w:val="24"/>
          <w:szCs w:val="24"/>
        </w:rPr>
        <w:t>achizitie</w:t>
      </w:r>
      <w:proofErr w:type="spellEnd"/>
      <w:r w:rsidRPr="00330F2E">
        <w:rPr>
          <w:rFonts w:ascii="Times New Roman" w:hAnsi="Times New Roman" w:cs="Times New Roman"/>
          <w:b/>
          <w:sz w:val="24"/>
          <w:szCs w:val="24"/>
        </w:rPr>
        <w:t xml:space="preserve"> publica</w:t>
      </w:r>
    </w:p>
    <w:tbl>
      <w:tblPr>
        <w:tblW w:w="9918" w:type="dxa"/>
        <w:tblLook w:val="04A0" w:firstRow="1" w:lastRow="0" w:firstColumn="1" w:lastColumn="0" w:noHBand="0" w:noVBand="1"/>
      </w:tblPr>
      <w:tblGrid>
        <w:gridCol w:w="783"/>
        <w:gridCol w:w="2519"/>
        <w:gridCol w:w="2380"/>
        <w:gridCol w:w="2257"/>
        <w:gridCol w:w="1979"/>
      </w:tblGrid>
      <w:tr w:rsidR="00A53B71" w:rsidRPr="00330F2E" w14:paraId="6E55E27B" w14:textId="77777777" w:rsidTr="002B60EC">
        <w:tc>
          <w:tcPr>
            <w:tcW w:w="705" w:type="dxa"/>
          </w:tcPr>
          <w:p w14:paraId="3DE2BEDA" w14:textId="77777777" w:rsidR="00A53B71" w:rsidRPr="00330F2E" w:rsidRDefault="00A53B71" w:rsidP="002B60EC">
            <w:pPr>
              <w:jc w:val="both"/>
              <w:rPr>
                <w:rFonts w:ascii="Times New Roman" w:hAnsi="Times New Roman" w:cs="Times New Roman"/>
                <w:sz w:val="24"/>
                <w:szCs w:val="24"/>
              </w:rPr>
            </w:pPr>
            <w:r w:rsidRPr="00330F2E">
              <w:rPr>
                <w:rFonts w:ascii="Times New Roman" w:hAnsi="Times New Roman" w:cs="Times New Roman"/>
                <w:sz w:val="24"/>
                <w:szCs w:val="24"/>
              </w:rPr>
              <w:t>Nr.crt</w:t>
            </w:r>
          </w:p>
        </w:tc>
        <w:tc>
          <w:tcPr>
            <w:tcW w:w="2551" w:type="dxa"/>
          </w:tcPr>
          <w:p w14:paraId="3EC0906E" w14:textId="77777777" w:rsidR="00A53B71" w:rsidRPr="00330F2E" w:rsidRDefault="00A53B71" w:rsidP="002B60EC">
            <w:pPr>
              <w:jc w:val="both"/>
              <w:rPr>
                <w:rFonts w:ascii="Times New Roman" w:hAnsi="Times New Roman" w:cs="Times New Roman"/>
                <w:sz w:val="24"/>
                <w:szCs w:val="24"/>
              </w:rPr>
            </w:pPr>
            <w:r w:rsidRPr="00330F2E">
              <w:rPr>
                <w:rFonts w:ascii="Times New Roman" w:hAnsi="Times New Roman" w:cs="Times New Roman"/>
                <w:sz w:val="24"/>
                <w:szCs w:val="24"/>
              </w:rPr>
              <w:t>Denumire</w:t>
            </w:r>
          </w:p>
        </w:tc>
        <w:tc>
          <w:tcPr>
            <w:tcW w:w="2409" w:type="dxa"/>
          </w:tcPr>
          <w:p w14:paraId="7C71A0A0" w14:textId="77777777" w:rsidR="00A53B71" w:rsidRPr="00330F2E" w:rsidRDefault="00A53B71" w:rsidP="002B60EC">
            <w:pPr>
              <w:jc w:val="both"/>
              <w:rPr>
                <w:rFonts w:ascii="Times New Roman" w:hAnsi="Times New Roman" w:cs="Times New Roman"/>
                <w:sz w:val="24"/>
                <w:szCs w:val="24"/>
              </w:rPr>
            </w:pPr>
            <w:r w:rsidRPr="00330F2E">
              <w:rPr>
                <w:rFonts w:ascii="Times New Roman" w:hAnsi="Times New Roman" w:cs="Times New Roman"/>
                <w:sz w:val="24"/>
                <w:szCs w:val="24"/>
              </w:rPr>
              <w:t>Descriere</w:t>
            </w:r>
          </w:p>
        </w:tc>
        <w:tc>
          <w:tcPr>
            <w:tcW w:w="2268" w:type="dxa"/>
          </w:tcPr>
          <w:p w14:paraId="2E2C2412" w14:textId="77777777" w:rsidR="00A53B71" w:rsidRPr="00330F2E" w:rsidRDefault="00A53B71" w:rsidP="002B60EC">
            <w:pPr>
              <w:jc w:val="both"/>
              <w:rPr>
                <w:rFonts w:ascii="Times New Roman" w:hAnsi="Times New Roman" w:cs="Times New Roman"/>
                <w:sz w:val="24"/>
                <w:szCs w:val="24"/>
              </w:rPr>
            </w:pPr>
            <w:r w:rsidRPr="00330F2E">
              <w:rPr>
                <w:rFonts w:ascii="Times New Roman" w:hAnsi="Times New Roman" w:cs="Times New Roman"/>
                <w:sz w:val="24"/>
                <w:szCs w:val="24"/>
              </w:rPr>
              <w:t>………………..</w:t>
            </w:r>
          </w:p>
        </w:tc>
        <w:tc>
          <w:tcPr>
            <w:tcW w:w="1985" w:type="dxa"/>
          </w:tcPr>
          <w:p w14:paraId="6E708973" w14:textId="77777777" w:rsidR="00A53B71" w:rsidRPr="00330F2E" w:rsidRDefault="00A53B71" w:rsidP="002B60EC">
            <w:pPr>
              <w:jc w:val="both"/>
              <w:rPr>
                <w:rFonts w:ascii="Times New Roman" w:hAnsi="Times New Roman" w:cs="Times New Roman"/>
                <w:sz w:val="24"/>
                <w:szCs w:val="24"/>
              </w:rPr>
            </w:pPr>
            <w:r w:rsidRPr="00330F2E">
              <w:rPr>
                <w:rFonts w:ascii="Times New Roman" w:hAnsi="Times New Roman" w:cs="Times New Roman"/>
                <w:sz w:val="24"/>
                <w:szCs w:val="24"/>
              </w:rPr>
              <w:t>…...................n</w:t>
            </w:r>
          </w:p>
        </w:tc>
      </w:tr>
      <w:tr w:rsidR="00A53B71" w:rsidRPr="00330F2E" w14:paraId="355BD078" w14:textId="77777777" w:rsidTr="002B60EC">
        <w:tc>
          <w:tcPr>
            <w:tcW w:w="705" w:type="dxa"/>
          </w:tcPr>
          <w:p w14:paraId="6FDE837D" w14:textId="77777777" w:rsidR="00A53B71" w:rsidRPr="00330F2E" w:rsidRDefault="00A53B71" w:rsidP="002B60EC">
            <w:pPr>
              <w:jc w:val="both"/>
              <w:rPr>
                <w:rFonts w:ascii="Times New Roman" w:hAnsi="Times New Roman" w:cs="Times New Roman"/>
                <w:sz w:val="24"/>
                <w:szCs w:val="24"/>
              </w:rPr>
            </w:pPr>
          </w:p>
        </w:tc>
        <w:tc>
          <w:tcPr>
            <w:tcW w:w="2551" w:type="dxa"/>
          </w:tcPr>
          <w:p w14:paraId="46674786" w14:textId="77777777" w:rsidR="00A53B71" w:rsidRPr="00330F2E" w:rsidRDefault="00A53B71" w:rsidP="002B60EC">
            <w:pPr>
              <w:jc w:val="both"/>
              <w:rPr>
                <w:rFonts w:ascii="Times New Roman" w:hAnsi="Times New Roman" w:cs="Times New Roman"/>
                <w:sz w:val="24"/>
                <w:szCs w:val="24"/>
              </w:rPr>
            </w:pPr>
          </w:p>
        </w:tc>
        <w:tc>
          <w:tcPr>
            <w:tcW w:w="2409" w:type="dxa"/>
          </w:tcPr>
          <w:p w14:paraId="032FB5ED" w14:textId="77777777" w:rsidR="00A53B71" w:rsidRPr="00330F2E" w:rsidRDefault="00A53B71" w:rsidP="002B60EC">
            <w:pPr>
              <w:jc w:val="both"/>
              <w:rPr>
                <w:rFonts w:ascii="Times New Roman" w:hAnsi="Times New Roman" w:cs="Times New Roman"/>
                <w:sz w:val="24"/>
                <w:szCs w:val="24"/>
              </w:rPr>
            </w:pPr>
          </w:p>
        </w:tc>
        <w:tc>
          <w:tcPr>
            <w:tcW w:w="2268" w:type="dxa"/>
          </w:tcPr>
          <w:p w14:paraId="5862FB32" w14:textId="77777777" w:rsidR="00A53B71" w:rsidRPr="00330F2E" w:rsidRDefault="00A53B71" w:rsidP="002B60EC">
            <w:pPr>
              <w:jc w:val="both"/>
              <w:rPr>
                <w:rFonts w:ascii="Times New Roman" w:hAnsi="Times New Roman" w:cs="Times New Roman"/>
                <w:sz w:val="24"/>
                <w:szCs w:val="24"/>
              </w:rPr>
            </w:pPr>
          </w:p>
        </w:tc>
        <w:tc>
          <w:tcPr>
            <w:tcW w:w="1985" w:type="dxa"/>
          </w:tcPr>
          <w:p w14:paraId="684B8C8C" w14:textId="77777777" w:rsidR="00A53B71" w:rsidRPr="00330F2E" w:rsidRDefault="00A53B71" w:rsidP="002B60EC">
            <w:pPr>
              <w:jc w:val="both"/>
              <w:rPr>
                <w:rFonts w:ascii="Times New Roman" w:hAnsi="Times New Roman" w:cs="Times New Roman"/>
                <w:sz w:val="24"/>
                <w:szCs w:val="24"/>
              </w:rPr>
            </w:pPr>
          </w:p>
        </w:tc>
      </w:tr>
      <w:tr w:rsidR="00A53B71" w:rsidRPr="00330F2E" w14:paraId="2CB606AE" w14:textId="77777777" w:rsidTr="002B60EC">
        <w:tc>
          <w:tcPr>
            <w:tcW w:w="705" w:type="dxa"/>
          </w:tcPr>
          <w:p w14:paraId="1E595DDE" w14:textId="77777777" w:rsidR="00A53B71" w:rsidRPr="00330F2E" w:rsidRDefault="00A53B71" w:rsidP="002B60EC">
            <w:pPr>
              <w:jc w:val="both"/>
              <w:rPr>
                <w:rFonts w:ascii="Times New Roman" w:hAnsi="Times New Roman" w:cs="Times New Roman"/>
                <w:sz w:val="24"/>
                <w:szCs w:val="24"/>
              </w:rPr>
            </w:pPr>
          </w:p>
        </w:tc>
        <w:tc>
          <w:tcPr>
            <w:tcW w:w="2551" w:type="dxa"/>
          </w:tcPr>
          <w:p w14:paraId="6572D20E" w14:textId="77777777" w:rsidR="00A53B71" w:rsidRPr="00330F2E" w:rsidRDefault="00A53B71" w:rsidP="002B60EC">
            <w:pPr>
              <w:jc w:val="both"/>
              <w:rPr>
                <w:rFonts w:ascii="Times New Roman" w:hAnsi="Times New Roman" w:cs="Times New Roman"/>
                <w:sz w:val="24"/>
                <w:szCs w:val="24"/>
              </w:rPr>
            </w:pPr>
          </w:p>
        </w:tc>
        <w:tc>
          <w:tcPr>
            <w:tcW w:w="2409" w:type="dxa"/>
          </w:tcPr>
          <w:p w14:paraId="00F15D13" w14:textId="77777777" w:rsidR="00A53B71" w:rsidRPr="00330F2E" w:rsidRDefault="00A53B71" w:rsidP="002B60EC">
            <w:pPr>
              <w:jc w:val="both"/>
              <w:rPr>
                <w:rFonts w:ascii="Times New Roman" w:hAnsi="Times New Roman" w:cs="Times New Roman"/>
                <w:sz w:val="24"/>
                <w:szCs w:val="24"/>
              </w:rPr>
            </w:pPr>
          </w:p>
        </w:tc>
        <w:tc>
          <w:tcPr>
            <w:tcW w:w="2268" w:type="dxa"/>
          </w:tcPr>
          <w:p w14:paraId="468C4A4A" w14:textId="77777777" w:rsidR="00A53B71" w:rsidRPr="00330F2E" w:rsidRDefault="00A53B71" w:rsidP="002B60EC">
            <w:pPr>
              <w:jc w:val="both"/>
              <w:rPr>
                <w:rFonts w:ascii="Times New Roman" w:hAnsi="Times New Roman" w:cs="Times New Roman"/>
                <w:sz w:val="24"/>
                <w:szCs w:val="24"/>
              </w:rPr>
            </w:pPr>
          </w:p>
        </w:tc>
        <w:tc>
          <w:tcPr>
            <w:tcW w:w="1985" w:type="dxa"/>
          </w:tcPr>
          <w:p w14:paraId="0F0ACF0E" w14:textId="77777777" w:rsidR="00A53B71" w:rsidRPr="00330F2E" w:rsidRDefault="00A53B71" w:rsidP="002B60EC">
            <w:pPr>
              <w:jc w:val="both"/>
              <w:rPr>
                <w:rFonts w:ascii="Times New Roman" w:hAnsi="Times New Roman" w:cs="Times New Roman"/>
                <w:sz w:val="24"/>
                <w:szCs w:val="24"/>
              </w:rPr>
            </w:pPr>
          </w:p>
        </w:tc>
      </w:tr>
    </w:tbl>
    <w:p w14:paraId="5E2B1CB2" w14:textId="77777777" w:rsidR="00A53B71" w:rsidRPr="00330F2E" w:rsidRDefault="00A53B71" w:rsidP="00A53B71">
      <w:pPr>
        <w:jc w:val="both"/>
        <w:rPr>
          <w:rFonts w:ascii="Times New Roman" w:hAnsi="Times New Roman" w:cs="Times New Roman"/>
          <w:sz w:val="24"/>
          <w:szCs w:val="24"/>
        </w:rPr>
      </w:pPr>
    </w:p>
    <w:p w14:paraId="36F8D08D"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b/>
          <w:sz w:val="24"/>
          <w:szCs w:val="24"/>
        </w:rPr>
        <w:t>3.</w:t>
      </w:r>
      <w:r w:rsidRPr="00330F2E">
        <w:rPr>
          <w:rFonts w:ascii="Times New Roman" w:hAnsi="Times New Roman" w:cs="Times New Roman"/>
          <w:sz w:val="24"/>
          <w:szCs w:val="24"/>
        </w:rPr>
        <w:t xml:space="preserve"> Descrierea </w:t>
      </w:r>
      <w:proofErr w:type="spellStart"/>
      <w:r w:rsidRPr="00330F2E">
        <w:rPr>
          <w:rFonts w:ascii="Times New Roman" w:hAnsi="Times New Roman" w:cs="Times New Roman"/>
          <w:sz w:val="24"/>
          <w:szCs w:val="24"/>
        </w:rPr>
        <w:t>modalitatii</w:t>
      </w:r>
      <w:proofErr w:type="spellEnd"/>
      <w:r w:rsidRPr="00330F2E">
        <w:rPr>
          <w:rFonts w:ascii="Times New Roman" w:hAnsi="Times New Roman" w:cs="Times New Roman"/>
          <w:sz w:val="24"/>
          <w:szCs w:val="24"/>
        </w:rPr>
        <w:t xml:space="preserve"> concrete de mobilizare a resurselor tehnice/profesionale ce </w:t>
      </w:r>
      <w:proofErr w:type="spellStart"/>
      <w:r w:rsidRPr="00330F2E">
        <w:rPr>
          <w:rFonts w:ascii="Times New Roman" w:hAnsi="Times New Roman" w:cs="Times New Roman"/>
          <w:sz w:val="24"/>
          <w:szCs w:val="24"/>
        </w:rPr>
        <w:t>urmeaza</w:t>
      </w:r>
      <w:proofErr w:type="spellEnd"/>
      <w:r w:rsidRPr="00330F2E">
        <w:rPr>
          <w:rFonts w:ascii="Times New Roman" w:hAnsi="Times New Roman" w:cs="Times New Roman"/>
          <w:sz w:val="24"/>
          <w:szCs w:val="24"/>
        </w:rPr>
        <w:t xml:space="preserve"> sa fie puse la </w:t>
      </w:r>
      <w:proofErr w:type="spellStart"/>
      <w:r w:rsidRPr="00330F2E">
        <w:rPr>
          <w:rFonts w:ascii="Times New Roman" w:hAnsi="Times New Roman" w:cs="Times New Roman"/>
          <w:sz w:val="24"/>
          <w:szCs w:val="24"/>
        </w:rPr>
        <w:t>dispozitia</w:t>
      </w:r>
      <w:proofErr w:type="spellEnd"/>
      <w:r w:rsidRPr="00330F2E">
        <w:rPr>
          <w:rFonts w:ascii="Times New Roman" w:hAnsi="Times New Roman" w:cs="Times New Roman"/>
          <w:sz w:val="24"/>
          <w:szCs w:val="24"/>
        </w:rPr>
        <w:t xml:space="preserve"> ofertantului pentru </w:t>
      </w:r>
      <w:proofErr w:type="spellStart"/>
      <w:r w:rsidRPr="00330F2E">
        <w:rPr>
          <w:rFonts w:ascii="Times New Roman" w:hAnsi="Times New Roman" w:cs="Times New Roman"/>
          <w:sz w:val="24"/>
          <w:szCs w:val="24"/>
        </w:rPr>
        <w:t>indeplinirea</w:t>
      </w:r>
      <w:proofErr w:type="spellEnd"/>
      <w:r w:rsidRPr="00330F2E">
        <w:rPr>
          <w:rFonts w:ascii="Times New Roman" w:hAnsi="Times New Roman" w:cs="Times New Roman"/>
          <w:sz w:val="24"/>
          <w:szCs w:val="24"/>
        </w:rPr>
        <w:t xml:space="preserve"> contractului de </w:t>
      </w:r>
      <w:proofErr w:type="spellStart"/>
      <w:r w:rsidRPr="00330F2E">
        <w:rPr>
          <w:rFonts w:ascii="Times New Roman" w:hAnsi="Times New Roman" w:cs="Times New Roman"/>
          <w:sz w:val="24"/>
          <w:szCs w:val="24"/>
        </w:rPr>
        <w:t>achizitie</w:t>
      </w:r>
      <w:proofErr w:type="spellEnd"/>
      <w:r w:rsidRPr="00330F2E">
        <w:rPr>
          <w:rFonts w:ascii="Times New Roman" w:hAnsi="Times New Roman" w:cs="Times New Roman"/>
          <w:sz w:val="24"/>
          <w:szCs w:val="24"/>
        </w:rPr>
        <w:t xml:space="preserve"> publica, sau modul concret in care  va interveni </w:t>
      </w:r>
      <w:proofErr w:type="spellStart"/>
      <w:r w:rsidRPr="00330F2E">
        <w:rPr>
          <w:rFonts w:ascii="Times New Roman" w:hAnsi="Times New Roman" w:cs="Times New Roman"/>
          <w:sz w:val="24"/>
          <w:szCs w:val="24"/>
        </w:rPr>
        <w:t>tertul</w:t>
      </w:r>
      <w:proofErr w:type="spellEnd"/>
      <w:r w:rsidRPr="00330F2E">
        <w:rPr>
          <w:rFonts w:ascii="Times New Roman" w:hAnsi="Times New Roman" w:cs="Times New Roman"/>
          <w:sz w:val="24"/>
          <w:szCs w:val="24"/>
        </w:rPr>
        <w:t xml:space="preserve"> in </w:t>
      </w:r>
      <w:proofErr w:type="spellStart"/>
      <w:r w:rsidRPr="00330F2E">
        <w:rPr>
          <w:rFonts w:ascii="Times New Roman" w:hAnsi="Times New Roman" w:cs="Times New Roman"/>
          <w:sz w:val="24"/>
          <w:szCs w:val="24"/>
        </w:rPr>
        <w:t>situatia</w:t>
      </w:r>
      <w:proofErr w:type="spellEnd"/>
      <w:r w:rsidRPr="00330F2E">
        <w:rPr>
          <w:rFonts w:ascii="Times New Roman" w:hAnsi="Times New Roman" w:cs="Times New Roman"/>
          <w:sz w:val="24"/>
          <w:szCs w:val="24"/>
        </w:rPr>
        <w:t xml:space="preserve"> in care contractantul </w:t>
      </w:r>
      <w:proofErr w:type="spellStart"/>
      <w:r w:rsidRPr="00330F2E">
        <w:rPr>
          <w:rFonts w:ascii="Times New Roman" w:hAnsi="Times New Roman" w:cs="Times New Roman"/>
          <w:sz w:val="24"/>
          <w:szCs w:val="24"/>
        </w:rPr>
        <w:t>intampina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dificultati</w:t>
      </w:r>
      <w:proofErr w:type="spellEnd"/>
      <w:r w:rsidRPr="00330F2E">
        <w:rPr>
          <w:rFonts w:ascii="Times New Roman" w:hAnsi="Times New Roman" w:cs="Times New Roman"/>
          <w:sz w:val="24"/>
          <w:szCs w:val="24"/>
        </w:rPr>
        <w:t xml:space="preserve"> in implementarea contractului:</w:t>
      </w:r>
    </w:p>
    <w:p w14:paraId="02657CAE"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w:t>
      </w:r>
    </w:p>
    <w:p w14:paraId="0A6CCF52"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ab/>
        <w:t xml:space="preserve">Subsemnatul autorizez prin prezenta orice </w:t>
      </w:r>
      <w:proofErr w:type="spellStart"/>
      <w:r w:rsidRPr="00330F2E">
        <w:rPr>
          <w:rFonts w:ascii="Times New Roman" w:hAnsi="Times New Roman" w:cs="Times New Roman"/>
          <w:sz w:val="24"/>
          <w:szCs w:val="24"/>
        </w:rPr>
        <w:t>institutie</w:t>
      </w:r>
      <w:proofErr w:type="spellEnd"/>
      <w:r w:rsidRPr="00330F2E">
        <w:rPr>
          <w:rFonts w:ascii="Times New Roman" w:hAnsi="Times New Roman" w:cs="Times New Roman"/>
          <w:sz w:val="24"/>
          <w:szCs w:val="24"/>
        </w:rPr>
        <w:t xml:space="preserve">, societatea comerciala, banca, alte persoane juridice sa furnizeze </w:t>
      </w:r>
      <w:proofErr w:type="spellStart"/>
      <w:r w:rsidRPr="00330F2E">
        <w:rPr>
          <w:rFonts w:ascii="Times New Roman" w:hAnsi="Times New Roman" w:cs="Times New Roman"/>
          <w:sz w:val="24"/>
          <w:szCs w:val="24"/>
        </w:rPr>
        <w:t>informatii</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reprezentantilor</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autorizati</w:t>
      </w:r>
      <w:proofErr w:type="spellEnd"/>
      <w:r w:rsidRPr="00330F2E">
        <w:rPr>
          <w:rFonts w:ascii="Times New Roman" w:hAnsi="Times New Roman" w:cs="Times New Roman"/>
          <w:sz w:val="24"/>
          <w:szCs w:val="24"/>
        </w:rPr>
        <w:t xml:space="preserve"> ai ………………………………………..(denumirea si adresa </w:t>
      </w:r>
      <w:proofErr w:type="spellStart"/>
      <w:r w:rsidRPr="00330F2E">
        <w:rPr>
          <w:rFonts w:ascii="Times New Roman" w:hAnsi="Times New Roman" w:cs="Times New Roman"/>
          <w:sz w:val="24"/>
          <w:szCs w:val="24"/>
        </w:rPr>
        <w:t>autoritatii</w:t>
      </w:r>
      <w:proofErr w:type="spellEnd"/>
      <w:r w:rsidRPr="00330F2E">
        <w:rPr>
          <w:rFonts w:ascii="Times New Roman" w:hAnsi="Times New Roman" w:cs="Times New Roman"/>
          <w:sz w:val="24"/>
          <w:szCs w:val="24"/>
        </w:rPr>
        <w:t xml:space="preserve"> contractante) cu privire la orice aspect tehnic si financiar in </w:t>
      </w:r>
      <w:proofErr w:type="spellStart"/>
      <w:r w:rsidRPr="00330F2E">
        <w:rPr>
          <w:rFonts w:ascii="Times New Roman" w:hAnsi="Times New Roman" w:cs="Times New Roman"/>
          <w:sz w:val="24"/>
          <w:szCs w:val="24"/>
        </w:rPr>
        <w:t>legatura</w:t>
      </w:r>
      <w:proofErr w:type="spellEnd"/>
      <w:r w:rsidRPr="00330F2E">
        <w:rPr>
          <w:rFonts w:ascii="Times New Roman" w:hAnsi="Times New Roman" w:cs="Times New Roman"/>
          <w:sz w:val="24"/>
          <w:szCs w:val="24"/>
        </w:rPr>
        <w:t xml:space="preserve"> cu activitatea </w:t>
      </w:r>
      <w:proofErr w:type="spellStart"/>
      <w:r w:rsidRPr="00330F2E">
        <w:rPr>
          <w:rFonts w:ascii="Times New Roman" w:hAnsi="Times New Roman" w:cs="Times New Roman"/>
          <w:sz w:val="24"/>
          <w:szCs w:val="24"/>
        </w:rPr>
        <w:t>noastra</w:t>
      </w:r>
      <w:proofErr w:type="spellEnd"/>
      <w:r w:rsidRPr="00330F2E">
        <w:rPr>
          <w:rFonts w:ascii="Times New Roman" w:hAnsi="Times New Roman" w:cs="Times New Roman"/>
          <w:sz w:val="24"/>
          <w:szCs w:val="24"/>
        </w:rPr>
        <w:t>.</w:t>
      </w:r>
    </w:p>
    <w:p w14:paraId="0B5A216F" w14:textId="77777777" w:rsidR="00A53B71" w:rsidRPr="00330F2E" w:rsidRDefault="00A53B71" w:rsidP="00A53B71">
      <w:pPr>
        <w:jc w:val="both"/>
        <w:rPr>
          <w:rFonts w:ascii="Times New Roman" w:hAnsi="Times New Roman" w:cs="Times New Roman"/>
          <w:sz w:val="24"/>
          <w:szCs w:val="24"/>
        </w:rPr>
      </w:pPr>
    </w:p>
    <w:p w14:paraId="1BC162FA" w14:textId="77777777" w:rsidR="00A53B71" w:rsidRPr="00330F2E" w:rsidRDefault="00A53B71" w:rsidP="00A53B71">
      <w:pPr>
        <w:jc w:val="both"/>
        <w:rPr>
          <w:rFonts w:ascii="Times New Roman" w:hAnsi="Times New Roman" w:cs="Times New Roman"/>
          <w:sz w:val="24"/>
          <w:szCs w:val="24"/>
        </w:rPr>
      </w:pPr>
    </w:p>
    <w:p w14:paraId="64FEDC39"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Data: ………….</w:t>
      </w:r>
      <w:r w:rsidRPr="00330F2E">
        <w:rPr>
          <w:rFonts w:ascii="Times New Roman" w:hAnsi="Times New Roman" w:cs="Times New Roman"/>
          <w:sz w:val="24"/>
          <w:szCs w:val="24"/>
        </w:rPr>
        <w:tab/>
      </w:r>
    </w:p>
    <w:p w14:paraId="205373FD"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w:t>
      </w:r>
    </w:p>
    <w:p w14:paraId="3C957F5C"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TERT SUSTINATOR</w:t>
      </w:r>
    </w:p>
    <w:p w14:paraId="4E43CD14" w14:textId="77777777" w:rsidR="00A53B71" w:rsidRPr="00330F2E" w:rsidRDefault="00A53B71" w:rsidP="00A53B71">
      <w:pPr>
        <w:rPr>
          <w:rFonts w:ascii="Times New Roman" w:hAnsi="Times New Roman" w:cs="Times New Roman"/>
          <w:i/>
          <w:sz w:val="24"/>
          <w:szCs w:val="24"/>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                                          </w:t>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w:t>
      </w:r>
      <w:r w:rsidRPr="00330F2E">
        <w:rPr>
          <w:rFonts w:ascii="Times New Roman" w:hAnsi="Times New Roman" w:cs="Times New Roman"/>
          <w:i/>
          <w:sz w:val="24"/>
          <w:szCs w:val="24"/>
        </w:rPr>
        <w:t>(</w:t>
      </w:r>
      <w:proofErr w:type="spellStart"/>
      <w:r w:rsidRPr="00330F2E">
        <w:rPr>
          <w:rFonts w:ascii="Times New Roman" w:hAnsi="Times New Roman" w:cs="Times New Roman"/>
          <w:i/>
          <w:sz w:val="24"/>
          <w:szCs w:val="24"/>
        </w:rPr>
        <w:t>ştampila</w:t>
      </w:r>
      <w:proofErr w:type="spellEnd"/>
      <w:r w:rsidRPr="00330F2E">
        <w:rPr>
          <w:rFonts w:ascii="Times New Roman" w:hAnsi="Times New Roman" w:cs="Times New Roman"/>
          <w:i/>
          <w:sz w:val="24"/>
          <w:szCs w:val="24"/>
        </w:rPr>
        <w:t xml:space="preserve"> </w:t>
      </w:r>
      <w:proofErr w:type="spellStart"/>
      <w:r w:rsidRPr="00330F2E">
        <w:rPr>
          <w:rFonts w:ascii="Times New Roman" w:hAnsi="Times New Roman" w:cs="Times New Roman"/>
          <w:i/>
          <w:sz w:val="24"/>
          <w:szCs w:val="24"/>
        </w:rPr>
        <w:t>şi</w:t>
      </w:r>
      <w:proofErr w:type="spellEnd"/>
      <w:r w:rsidRPr="00330F2E">
        <w:rPr>
          <w:rFonts w:ascii="Times New Roman" w:hAnsi="Times New Roman" w:cs="Times New Roman"/>
          <w:i/>
          <w:sz w:val="24"/>
          <w:szCs w:val="24"/>
        </w:rPr>
        <w:t xml:space="preserve"> semnătura autorizată în original)  </w:t>
      </w:r>
    </w:p>
    <w:p w14:paraId="1A1F5E3F" w14:textId="77777777" w:rsidR="00A53B71" w:rsidRPr="00330F2E" w:rsidRDefault="00A53B71" w:rsidP="00A53B71">
      <w:pPr>
        <w:rPr>
          <w:rFonts w:ascii="Times New Roman" w:hAnsi="Times New Roman" w:cs="Times New Roman"/>
          <w:i/>
          <w:sz w:val="24"/>
          <w:szCs w:val="24"/>
        </w:rPr>
      </w:pPr>
    </w:p>
    <w:p w14:paraId="406F5288" w14:textId="77777777" w:rsidR="00A53B71" w:rsidRDefault="00A53B71" w:rsidP="00A53B71">
      <w:pPr>
        <w:rPr>
          <w:rFonts w:ascii="Times New Roman" w:hAnsi="Times New Roman" w:cs="Times New Roman"/>
          <w:sz w:val="24"/>
          <w:szCs w:val="24"/>
        </w:rPr>
      </w:pPr>
      <w:r w:rsidRPr="00330F2E">
        <w:rPr>
          <w:rFonts w:ascii="Times New Roman" w:hAnsi="Times New Roman" w:cs="Times New Roman"/>
          <w:sz w:val="24"/>
          <w:szCs w:val="24"/>
        </w:rPr>
        <w:t xml:space="preserve">Notă: La solicitarea </w:t>
      </w:r>
      <w:proofErr w:type="spellStart"/>
      <w:r w:rsidRPr="00330F2E">
        <w:rPr>
          <w:rFonts w:ascii="Times New Roman" w:hAnsi="Times New Roman" w:cs="Times New Roman"/>
          <w:sz w:val="24"/>
          <w:szCs w:val="24"/>
        </w:rPr>
        <w:t>autoritatii</w:t>
      </w:r>
      <w:proofErr w:type="spellEnd"/>
      <w:r w:rsidRPr="00330F2E">
        <w:rPr>
          <w:rFonts w:ascii="Times New Roman" w:hAnsi="Times New Roman" w:cs="Times New Roman"/>
          <w:sz w:val="24"/>
          <w:szCs w:val="24"/>
        </w:rPr>
        <w:t xml:space="preserve"> contractante se vor prezenta documente justificative prin care să fie demonstrate cele precizate</w:t>
      </w:r>
    </w:p>
    <w:p w14:paraId="09BDF55D" w14:textId="77777777" w:rsidR="002B60EC" w:rsidRDefault="002B60EC" w:rsidP="00A53B71">
      <w:pPr>
        <w:rPr>
          <w:rFonts w:ascii="Times New Roman" w:hAnsi="Times New Roman" w:cs="Times New Roman"/>
          <w:sz w:val="24"/>
          <w:szCs w:val="24"/>
        </w:rPr>
      </w:pPr>
    </w:p>
    <w:p w14:paraId="577AAEF9" w14:textId="77777777" w:rsidR="002B60EC" w:rsidRDefault="002B60EC" w:rsidP="00A53B71">
      <w:pPr>
        <w:rPr>
          <w:rFonts w:ascii="Times New Roman" w:hAnsi="Times New Roman" w:cs="Times New Roman"/>
          <w:sz w:val="24"/>
          <w:szCs w:val="24"/>
        </w:rPr>
      </w:pPr>
    </w:p>
    <w:p w14:paraId="18977D85" w14:textId="77777777" w:rsidR="002B60EC" w:rsidRDefault="002B60EC" w:rsidP="00A53B71">
      <w:pPr>
        <w:rPr>
          <w:rFonts w:ascii="Times New Roman" w:hAnsi="Times New Roman" w:cs="Times New Roman"/>
          <w:sz w:val="24"/>
          <w:szCs w:val="24"/>
        </w:rPr>
      </w:pPr>
    </w:p>
    <w:p w14:paraId="06B722D9" w14:textId="77777777" w:rsidR="002B60EC" w:rsidRDefault="002B60EC" w:rsidP="00A53B71">
      <w:pPr>
        <w:rPr>
          <w:rFonts w:ascii="Times New Roman" w:hAnsi="Times New Roman" w:cs="Times New Roman"/>
          <w:sz w:val="24"/>
          <w:szCs w:val="24"/>
        </w:rPr>
      </w:pPr>
    </w:p>
    <w:p w14:paraId="3AC095E8" w14:textId="77777777" w:rsidR="002B60EC" w:rsidRDefault="002B60EC" w:rsidP="00A53B71">
      <w:pPr>
        <w:rPr>
          <w:rFonts w:ascii="Times New Roman" w:hAnsi="Times New Roman" w:cs="Times New Roman"/>
          <w:sz w:val="24"/>
          <w:szCs w:val="24"/>
        </w:rPr>
      </w:pPr>
    </w:p>
    <w:p w14:paraId="0943AC2B" w14:textId="77777777" w:rsidR="002B60EC" w:rsidRDefault="002B60EC" w:rsidP="00A53B71">
      <w:pPr>
        <w:rPr>
          <w:rFonts w:ascii="Times New Roman" w:hAnsi="Times New Roman" w:cs="Times New Roman"/>
          <w:sz w:val="24"/>
          <w:szCs w:val="24"/>
        </w:rPr>
      </w:pPr>
    </w:p>
    <w:p w14:paraId="04309AA8" w14:textId="77777777" w:rsidR="002B60EC" w:rsidRDefault="002B60EC" w:rsidP="00A53B71">
      <w:pPr>
        <w:rPr>
          <w:rFonts w:ascii="Times New Roman" w:hAnsi="Times New Roman" w:cs="Times New Roman"/>
          <w:sz w:val="24"/>
          <w:szCs w:val="24"/>
        </w:rPr>
      </w:pPr>
    </w:p>
    <w:p w14:paraId="57A9D8E0" w14:textId="77777777" w:rsidR="002B60EC" w:rsidRDefault="002B60EC" w:rsidP="00A53B71">
      <w:pPr>
        <w:rPr>
          <w:rFonts w:ascii="Times New Roman" w:hAnsi="Times New Roman" w:cs="Times New Roman"/>
          <w:sz w:val="24"/>
          <w:szCs w:val="24"/>
        </w:rPr>
      </w:pPr>
    </w:p>
    <w:p w14:paraId="29F1EBE8" w14:textId="77777777" w:rsidR="002B60EC" w:rsidRDefault="002B60EC" w:rsidP="00A53B71">
      <w:pPr>
        <w:rPr>
          <w:rFonts w:ascii="Times New Roman" w:hAnsi="Times New Roman" w:cs="Times New Roman"/>
          <w:sz w:val="24"/>
          <w:szCs w:val="24"/>
        </w:rPr>
      </w:pPr>
    </w:p>
    <w:p w14:paraId="40F3F7A7" w14:textId="77777777" w:rsidR="002B60EC" w:rsidRDefault="002B60EC" w:rsidP="00A53B71">
      <w:pPr>
        <w:rPr>
          <w:rFonts w:ascii="Times New Roman" w:hAnsi="Times New Roman" w:cs="Times New Roman"/>
          <w:sz w:val="24"/>
          <w:szCs w:val="24"/>
        </w:rPr>
      </w:pPr>
    </w:p>
    <w:p w14:paraId="6A70895F" w14:textId="77777777" w:rsidR="002B60EC" w:rsidRDefault="002B60EC" w:rsidP="00A53B71">
      <w:pPr>
        <w:rPr>
          <w:rFonts w:ascii="Times New Roman" w:hAnsi="Times New Roman" w:cs="Times New Roman"/>
          <w:sz w:val="24"/>
          <w:szCs w:val="24"/>
        </w:rPr>
      </w:pPr>
    </w:p>
    <w:p w14:paraId="7A52FB31" w14:textId="77777777" w:rsidR="002B60EC" w:rsidRDefault="002B60EC" w:rsidP="00A53B71">
      <w:pPr>
        <w:rPr>
          <w:rFonts w:ascii="Times New Roman" w:hAnsi="Times New Roman" w:cs="Times New Roman"/>
          <w:sz w:val="24"/>
          <w:szCs w:val="24"/>
        </w:rPr>
      </w:pPr>
    </w:p>
    <w:p w14:paraId="5C7B8667" w14:textId="77777777" w:rsidR="002B60EC" w:rsidRDefault="002B60EC" w:rsidP="00A53B71">
      <w:pPr>
        <w:rPr>
          <w:rFonts w:ascii="Times New Roman" w:hAnsi="Times New Roman" w:cs="Times New Roman"/>
          <w:sz w:val="24"/>
          <w:szCs w:val="24"/>
        </w:rPr>
      </w:pPr>
    </w:p>
    <w:p w14:paraId="09E00426" w14:textId="77777777" w:rsidR="002B60EC" w:rsidRDefault="002B60EC" w:rsidP="00A53B71">
      <w:pPr>
        <w:rPr>
          <w:rFonts w:ascii="Times New Roman" w:hAnsi="Times New Roman" w:cs="Times New Roman"/>
          <w:sz w:val="24"/>
          <w:szCs w:val="24"/>
        </w:rPr>
      </w:pPr>
    </w:p>
    <w:p w14:paraId="720BDA67" w14:textId="77777777" w:rsidR="002B60EC" w:rsidRDefault="002B60EC" w:rsidP="00A53B71">
      <w:pPr>
        <w:rPr>
          <w:rFonts w:ascii="Times New Roman" w:hAnsi="Times New Roman" w:cs="Times New Roman"/>
          <w:sz w:val="24"/>
          <w:szCs w:val="24"/>
        </w:rPr>
      </w:pPr>
    </w:p>
    <w:p w14:paraId="4BC68EE3" w14:textId="77777777" w:rsidR="002B60EC" w:rsidRDefault="002B60EC" w:rsidP="00A53B71">
      <w:pPr>
        <w:rPr>
          <w:rFonts w:ascii="Times New Roman" w:hAnsi="Times New Roman" w:cs="Times New Roman"/>
          <w:sz w:val="24"/>
          <w:szCs w:val="24"/>
        </w:rPr>
      </w:pPr>
    </w:p>
    <w:p w14:paraId="1B6482D8" w14:textId="77777777" w:rsidR="002B60EC" w:rsidRDefault="002B60EC" w:rsidP="00A53B71">
      <w:pPr>
        <w:rPr>
          <w:rFonts w:ascii="Times New Roman" w:hAnsi="Times New Roman" w:cs="Times New Roman"/>
          <w:sz w:val="24"/>
          <w:szCs w:val="24"/>
        </w:rPr>
      </w:pPr>
    </w:p>
    <w:p w14:paraId="79FC4CEA" w14:textId="77777777" w:rsidR="002B60EC" w:rsidRPr="00330F2E" w:rsidRDefault="002B60EC" w:rsidP="00A53B71">
      <w:pPr>
        <w:rPr>
          <w:rFonts w:ascii="Times New Roman" w:hAnsi="Times New Roman" w:cs="Times New Roman"/>
          <w:sz w:val="24"/>
          <w:szCs w:val="24"/>
        </w:rPr>
      </w:pPr>
    </w:p>
    <w:p w14:paraId="5F1FB2E7" w14:textId="77777777" w:rsidR="002B60EC" w:rsidRPr="002B60EC" w:rsidRDefault="00330F2E" w:rsidP="00A53B71">
      <w:pPr>
        <w:jc w:val="both"/>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lastRenderedPageBreak/>
        <w:t>Formular</w:t>
      </w:r>
      <w:proofErr w:type="spellEnd"/>
      <w:r>
        <w:rPr>
          <w:rFonts w:ascii="Times New Roman" w:hAnsi="Times New Roman" w:cs="Times New Roman"/>
          <w:b/>
          <w:sz w:val="24"/>
          <w:szCs w:val="24"/>
          <w:lang w:val="fr-FR"/>
        </w:rPr>
        <w:t xml:space="preserve"> nr.6</w:t>
      </w:r>
    </w:p>
    <w:p w14:paraId="5E1F3889" w14:textId="77777777" w:rsidR="00A53B71" w:rsidRPr="00330F2E" w:rsidRDefault="00A53B71" w:rsidP="00A53B71">
      <w:pPr>
        <w:keepNext/>
        <w:spacing w:line="240" w:lineRule="exact"/>
        <w:jc w:val="center"/>
        <w:outlineLvl w:val="0"/>
        <w:rPr>
          <w:rFonts w:ascii="Times New Roman" w:hAnsi="Times New Roman" w:cs="Times New Roman"/>
          <w:b/>
          <w:bCs/>
          <w:color w:val="000000"/>
          <w:sz w:val="24"/>
          <w:szCs w:val="24"/>
          <w:lang w:eastAsia="ro-RO"/>
        </w:rPr>
      </w:pPr>
      <w:r w:rsidRPr="00330F2E">
        <w:rPr>
          <w:rFonts w:ascii="Times New Roman" w:hAnsi="Times New Roman" w:cs="Times New Roman"/>
          <w:b/>
          <w:bCs/>
          <w:color w:val="000000"/>
          <w:sz w:val="24"/>
          <w:szCs w:val="24"/>
          <w:lang w:val="en-US" w:eastAsia="ro-RO"/>
        </w:rPr>
        <w:t>DECLARA</w:t>
      </w:r>
      <w:r w:rsidRPr="00330F2E">
        <w:rPr>
          <w:rFonts w:ascii="Times New Roman" w:hAnsi="Times New Roman" w:cs="Times New Roman"/>
          <w:b/>
          <w:bCs/>
          <w:color w:val="000000"/>
          <w:sz w:val="24"/>
          <w:szCs w:val="24"/>
          <w:lang w:eastAsia="ro-RO"/>
        </w:rPr>
        <w:t xml:space="preserve">ŢIE </w:t>
      </w:r>
    </w:p>
    <w:p w14:paraId="6EC8B9D5" w14:textId="77777777" w:rsidR="00A53B71" w:rsidRPr="00330F2E" w:rsidRDefault="00A53B71" w:rsidP="00A53B71">
      <w:pPr>
        <w:keepNext/>
        <w:spacing w:line="240" w:lineRule="exact"/>
        <w:jc w:val="center"/>
        <w:outlineLvl w:val="0"/>
        <w:rPr>
          <w:rFonts w:ascii="Times New Roman" w:hAnsi="Times New Roman" w:cs="Times New Roman"/>
          <w:bCs/>
          <w:color w:val="000000"/>
          <w:sz w:val="24"/>
          <w:szCs w:val="24"/>
          <w:lang w:val="en-US" w:eastAsia="ro-RO"/>
        </w:rPr>
      </w:pPr>
      <w:r w:rsidRPr="00330F2E">
        <w:rPr>
          <w:rFonts w:ascii="Times New Roman" w:hAnsi="Times New Roman" w:cs="Times New Roman"/>
          <w:bCs/>
          <w:color w:val="000000"/>
          <w:sz w:val="24"/>
          <w:szCs w:val="24"/>
          <w:lang w:eastAsia="ro-RO"/>
        </w:rPr>
        <w:t xml:space="preserve">privind </w:t>
      </w:r>
      <w:proofErr w:type="spellStart"/>
      <w:r w:rsidRPr="00330F2E">
        <w:rPr>
          <w:rFonts w:ascii="Times New Roman" w:hAnsi="Times New Roman" w:cs="Times New Roman"/>
          <w:bCs/>
          <w:color w:val="000000"/>
          <w:sz w:val="24"/>
          <w:szCs w:val="24"/>
          <w:lang w:val="en-US" w:eastAsia="ro-RO"/>
        </w:rPr>
        <w:t>respectarea</w:t>
      </w:r>
      <w:proofErr w:type="spellEnd"/>
      <w:r w:rsidRPr="00330F2E">
        <w:rPr>
          <w:rFonts w:ascii="Times New Roman" w:hAnsi="Times New Roman" w:cs="Times New Roman"/>
          <w:bCs/>
          <w:color w:val="000000"/>
          <w:sz w:val="24"/>
          <w:szCs w:val="24"/>
          <w:lang w:val="en-US" w:eastAsia="ro-RO"/>
        </w:rPr>
        <w:t xml:space="preserve"> </w:t>
      </w:r>
      <w:proofErr w:type="spellStart"/>
      <w:r w:rsidRPr="00330F2E">
        <w:rPr>
          <w:rFonts w:ascii="Times New Roman" w:hAnsi="Times New Roman" w:cs="Times New Roman"/>
          <w:bCs/>
          <w:color w:val="000000"/>
          <w:sz w:val="24"/>
          <w:szCs w:val="24"/>
          <w:lang w:val="en-US" w:eastAsia="ro-RO"/>
        </w:rPr>
        <w:t>legislatiei</w:t>
      </w:r>
      <w:proofErr w:type="spellEnd"/>
      <w:r w:rsidRPr="00330F2E">
        <w:rPr>
          <w:rFonts w:ascii="Times New Roman" w:hAnsi="Times New Roman" w:cs="Times New Roman"/>
          <w:bCs/>
          <w:color w:val="000000"/>
          <w:sz w:val="24"/>
          <w:szCs w:val="24"/>
          <w:lang w:val="en-US" w:eastAsia="ro-RO"/>
        </w:rPr>
        <w:t xml:space="preserve"> </w:t>
      </w:r>
      <w:proofErr w:type="spellStart"/>
      <w:r w:rsidRPr="00330F2E">
        <w:rPr>
          <w:rFonts w:ascii="Times New Roman" w:hAnsi="Times New Roman" w:cs="Times New Roman"/>
          <w:bCs/>
          <w:color w:val="000000"/>
          <w:sz w:val="24"/>
          <w:szCs w:val="24"/>
          <w:lang w:val="en-US" w:eastAsia="ro-RO"/>
        </w:rPr>
        <w:t>privind</w:t>
      </w:r>
      <w:proofErr w:type="spellEnd"/>
      <w:r w:rsidRPr="00330F2E">
        <w:rPr>
          <w:rFonts w:ascii="Times New Roman" w:hAnsi="Times New Roman" w:cs="Times New Roman"/>
          <w:bCs/>
          <w:color w:val="000000"/>
          <w:sz w:val="24"/>
          <w:szCs w:val="24"/>
          <w:lang w:val="en-US" w:eastAsia="ro-RO"/>
        </w:rPr>
        <w:t xml:space="preserve"> </w:t>
      </w:r>
      <w:proofErr w:type="spellStart"/>
      <w:r w:rsidRPr="00330F2E">
        <w:rPr>
          <w:rFonts w:ascii="Times New Roman" w:hAnsi="Times New Roman" w:cs="Times New Roman"/>
          <w:bCs/>
          <w:color w:val="000000"/>
          <w:sz w:val="24"/>
          <w:szCs w:val="24"/>
          <w:lang w:val="en-US" w:eastAsia="ro-RO"/>
        </w:rPr>
        <w:t>condiţiile</w:t>
      </w:r>
      <w:proofErr w:type="spellEnd"/>
      <w:r w:rsidRPr="00330F2E">
        <w:rPr>
          <w:rFonts w:ascii="Times New Roman" w:hAnsi="Times New Roman" w:cs="Times New Roman"/>
          <w:bCs/>
          <w:color w:val="000000"/>
          <w:sz w:val="24"/>
          <w:szCs w:val="24"/>
          <w:lang w:val="en-US" w:eastAsia="ro-RO"/>
        </w:rPr>
        <w:t xml:space="preserve"> de </w:t>
      </w:r>
      <w:proofErr w:type="spellStart"/>
      <w:r w:rsidRPr="00330F2E">
        <w:rPr>
          <w:rFonts w:ascii="Times New Roman" w:hAnsi="Times New Roman" w:cs="Times New Roman"/>
          <w:bCs/>
          <w:color w:val="000000"/>
          <w:sz w:val="24"/>
          <w:szCs w:val="24"/>
          <w:lang w:val="en-US" w:eastAsia="ro-RO"/>
        </w:rPr>
        <w:t>mediu</w:t>
      </w:r>
      <w:proofErr w:type="spellEnd"/>
      <w:r w:rsidRPr="00330F2E">
        <w:rPr>
          <w:rFonts w:ascii="Times New Roman" w:hAnsi="Times New Roman" w:cs="Times New Roman"/>
          <w:bCs/>
          <w:color w:val="000000"/>
          <w:sz w:val="24"/>
          <w:szCs w:val="24"/>
          <w:lang w:val="en-US" w:eastAsia="ro-RO"/>
        </w:rPr>
        <w:t xml:space="preserve">, social </w:t>
      </w:r>
      <w:proofErr w:type="spellStart"/>
      <w:r w:rsidRPr="00330F2E">
        <w:rPr>
          <w:rFonts w:ascii="Times New Roman" w:hAnsi="Times New Roman" w:cs="Times New Roman"/>
          <w:bCs/>
          <w:color w:val="000000"/>
          <w:sz w:val="24"/>
          <w:szCs w:val="24"/>
          <w:lang w:val="en-US" w:eastAsia="ro-RO"/>
        </w:rPr>
        <w:t>şi</w:t>
      </w:r>
      <w:proofErr w:type="spellEnd"/>
      <w:r w:rsidRPr="00330F2E">
        <w:rPr>
          <w:rFonts w:ascii="Times New Roman" w:hAnsi="Times New Roman" w:cs="Times New Roman"/>
          <w:bCs/>
          <w:color w:val="000000"/>
          <w:sz w:val="24"/>
          <w:szCs w:val="24"/>
          <w:lang w:val="en-US" w:eastAsia="ro-RO"/>
        </w:rPr>
        <w:t xml:space="preserve"> cu </w:t>
      </w:r>
      <w:proofErr w:type="spellStart"/>
      <w:r w:rsidRPr="00330F2E">
        <w:rPr>
          <w:rFonts w:ascii="Times New Roman" w:hAnsi="Times New Roman" w:cs="Times New Roman"/>
          <w:bCs/>
          <w:color w:val="000000"/>
          <w:sz w:val="24"/>
          <w:szCs w:val="24"/>
          <w:lang w:val="en-US" w:eastAsia="ro-RO"/>
        </w:rPr>
        <w:t>privire</w:t>
      </w:r>
      <w:proofErr w:type="spellEnd"/>
      <w:r w:rsidRPr="00330F2E">
        <w:rPr>
          <w:rFonts w:ascii="Times New Roman" w:hAnsi="Times New Roman" w:cs="Times New Roman"/>
          <w:bCs/>
          <w:color w:val="000000"/>
          <w:sz w:val="24"/>
          <w:szCs w:val="24"/>
          <w:lang w:val="en-US" w:eastAsia="ro-RO"/>
        </w:rPr>
        <w:t xml:space="preserve"> la  </w:t>
      </w:r>
      <w:proofErr w:type="spellStart"/>
      <w:r w:rsidRPr="00330F2E">
        <w:rPr>
          <w:rFonts w:ascii="Times New Roman" w:hAnsi="Times New Roman" w:cs="Times New Roman"/>
          <w:bCs/>
          <w:color w:val="000000"/>
          <w:sz w:val="24"/>
          <w:szCs w:val="24"/>
          <w:lang w:val="en-US" w:eastAsia="ro-RO"/>
        </w:rPr>
        <w:t>relaţiile</w:t>
      </w:r>
      <w:proofErr w:type="spellEnd"/>
      <w:r w:rsidRPr="00330F2E">
        <w:rPr>
          <w:rFonts w:ascii="Times New Roman" w:hAnsi="Times New Roman" w:cs="Times New Roman"/>
          <w:bCs/>
          <w:color w:val="000000"/>
          <w:sz w:val="24"/>
          <w:szCs w:val="24"/>
          <w:lang w:val="en-US" w:eastAsia="ro-RO"/>
        </w:rPr>
        <w:t xml:space="preserve"> de </w:t>
      </w:r>
      <w:proofErr w:type="spellStart"/>
      <w:r w:rsidRPr="00330F2E">
        <w:rPr>
          <w:rFonts w:ascii="Times New Roman" w:hAnsi="Times New Roman" w:cs="Times New Roman"/>
          <w:bCs/>
          <w:color w:val="000000"/>
          <w:sz w:val="24"/>
          <w:szCs w:val="24"/>
          <w:lang w:val="en-US" w:eastAsia="ro-RO"/>
        </w:rPr>
        <w:t>muncă</w:t>
      </w:r>
      <w:proofErr w:type="spellEnd"/>
    </w:p>
    <w:p w14:paraId="258E06F5" w14:textId="77777777" w:rsidR="00A53B71" w:rsidRPr="00330F2E" w:rsidRDefault="00A53B71" w:rsidP="00A53B71">
      <w:pPr>
        <w:spacing w:before="120" w:after="120" w:line="276" w:lineRule="auto"/>
        <w:ind w:firstLine="180"/>
        <w:jc w:val="both"/>
        <w:rPr>
          <w:rFonts w:ascii="Times New Roman" w:eastAsia="MS Mincho" w:hAnsi="Times New Roman" w:cs="Times New Roman"/>
          <w:color w:val="000000"/>
          <w:sz w:val="24"/>
          <w:szCs w:val="24"/>
        </w:rPr>
      </w:pPr>
    </w:p>
    <w:p w14:paraId="54ADB21B" w14:textId="77777777" w:rsidR="00A53B71" w:rsidRPr="00330F2E" w:rsidRDefault="00A53B71" w:rsidP="00A53B71">
      <w:pPr>
        <w:spacing w:before="120" w:after="120" w:line="276" w:lineRule="auto"/>
        <w:ind w:firstLine="708"/>
        <w:jc w:val="both"/>
        <w:rPr>
          <w:rFonts w:ascii="Times New Roman" w:eastAsia="MS Mincho" w:hAnsi="Times New Roman" w:cs="Times New Roman"/>
          <w:color w:val="000000"/>
          <w:sz w:val="24"/>
          <w:szCs w:val="24"/>
        </w:rPr>
      </w:pPr>
    </w:p>
    <w:p w14:paraId="26968C21" w14:textId="5B4D4A3C" w:rsidR="00A53B71" w:rsidRPr="004D3308" w:rsidRDefault="002B60EC" w:rsidP="004D3308">
      <w:pPr>
        <w:rPr>
          <w:color w:val="FF0000"/>
        </w:rPr>
      </w:pPr>
      <w:r>
        <w:rPr>
          <w:rFonts w:ascii="Times New Roman" w:eastAsia="MS Mincho" w:hAnsi="Times New Roman" w:cs="Times New Roman"/>
          <w:color w:val="000000"/>
          <w:sz w:val="24"/>
          <w:szCs w:val="24"/>
        </w:rPr>
        <w:t xml:space="preserve">                      </w:t>
      </w:r>
      <w:r w:rsidR="00A53B71" w:rsidRPr="00330F2E">
        <w:rPr>
          <w:rFonts w:ascii="Times New Roman" w:eastAsia="MS Mincho" w:hAnsi="Times New Roman" w:cs="Times New Roman"/>
          <w:color w:val="000000"/>
          <w:sz w:val="24"/>
          <w:szCs w:val="24"/>
        </w:rPr>
        <w:t xml:space="preserve">Subsemnatul/a, ................................................. (nume </w:t>
      </w:r>
      <w:proofErr w:type="spellStart"/>
      <w:r w:rsidR="00A53B71" w:rsidRPr="00330F2E">
        <w:rPr>
          <w:rFonts w:ascii="Times New Roman" w:eastAsia="MS Mincho" w:hAnsi="Times New Roman" w:cs="Times New Roman"/>
          <w:color w:val="000000"/>
          <w:sz w:val="24"/>
          <w:szCs w:val="24"/>
        </w:rPr>
        <w:t>şi</w:t>
      </w:r>
      <w:proofErr w:type="spellEnd"/>
      <w:r w:rsidR="00A53B71" w:rsidRPr="00330F2E">
        <w:rPr>
          <w:rFonts w:ascii="Times New Roman" w:eastAsia="MS Mincho" w:hAnsi="Times New Roman" w:cs="Times New Roman"/>
          <w:color w:val="000000"/>
          <w:sz w:val="24"/>
          <w:szCs w:val="24"/>
        </w:rPr>
        <w:t xml:space="preserve"> prenume în clar a persoanei autorizate), în calitate de reprezentant legal al ………………………… (ofertant individual / ofertant asociat) la procedura de </w:t>
      </w:r>
      <w:proofErr w:type="spellStart"/>
      <w:r w:rsidR="00A53B71" w:rsidRPr="00330F2E">
        <w:rPr>
          <w:rFonts w:ascii="Times New Roman" w:eastAsia="MS Mincho" w:hAnsi="Times New Roman" w:cs="Times New Roman"/>
          <w:color w:val="000000"/>
          <w:sz w:val="24"/>
          <w:szCs w:val="24"/>
        </w:rPr>
        <w:t>achizitie</w:t>
      </w:r>
      <w:proofErr w:type="spellEnd"/>
      <w:r w:rsidR="00A53B71" w:rsidRPr="00330F2E">
        <w:rPr>
          <w:rFonts w:ascii="Times New Roman" w:eastAsia="MS Mincho" w:hAnsi="Times New Roman" w:cs="Times New Roman"/>
          <w:color w:val="000000"/>
          <w:sz w:val="24"/>
          <w:szCs w:val="24"/>
        </w:rPr>
        <w:t xml:space="preserve"> publica</w:t>
      </w:r>
      <w:r w:rsidR="00511064">
        <w:rPr>
          <w:rFonts w:ascii="Times New Roman" w:eastAsia="MS Mincho" w:hAnsi="Times New Roman" w:cs="Times New Roman"/>
          <w:color w:val="000000"/>
          <w:sz w:val="24"/>
          <w:szCs w:val="24"/>
        </w:rPr>
        <w:t xml:space="preserve"> </w:t>
      </w:r>
      <w:r w:rsidR="004D3308" w:rsidRPr="008829D8">
        <w:t xml:space="preserve">„Iluminat public pe străzile: Dorin Pavel-tronson cuprins între strada Tipografilor </w:t>
      </w:r>
      <w:proofErr w:type="spellStart"/>
      <w:r w:rsidR="004D3308" w:rsidRPr="008829D8">
        <w:t>şi</w:t>
      </w:r>
      <w:proofErr w:type="spellEnd"/>
      <w:r w:rsidR="004D3308" w:rsidRPr="008829D8">
        <w:t xml:space="preserve"> strada 1 Mai-Municipiul </w:t>
      </w:r>
      <w:proofErr w:type="spellStart"/>
      <w:r w:rsidR="004D3308" w:rsidRPr="008829D8">
        <w:t>Sebeş</w:t>
      </w:r>
      <w:proofErr w:type="spellEnd"/>
      <w:r w:rsidR="004D3308" w:rsidRPr="008829D8">
        <w:t>; 1 Mai-</w:t>
      </w:r>
      <w:proofErr w:type="spellStart"/>
      <w:r w:rsidR="004D3308" w:rsidRPr="008829D8">
        <w:t>tronsonson</w:t>
      </w:r>
      <w:proofErr w:type="spellEnd"/>
      <w:r w:rsidR="004D3308" w:rsidRPr="008829D8">
        <w:t xml:space="preserve"> cuprins între strada Dorin Pavel </w:t>
      </w:r>
      <w:proofErr w:type="spellStart"/>
      <w:r w:rsidR="004D3308" w:rsidRPr="008829D8">
        <w:t>şi</w:t>
      </w:r>
      <w:proofErr w:type="spellEnd"/>
      <w:r w:rsidR="004D3308" w:rsidRPr="008829D8">
        <w:t xml:space="preserve"> strada Sânzienelor-</w:t>
      </w:r>
      <w:proofErr w:type="spellStart"/>
      <w:r w:rsidR="004D3308" w:rsidRPr="008829D8">
        <w:t>Petreşti</w:t>
      </w:r>
      <w:proofErr w:type="spellEnd"/>
      <w:r w:rsidR="004D3308" w:rsidRPr="008829D8">
        <w:t xml:space="preserve">”– faza PT, DE, PAC, asigurare </w:t>
      </w:r>
      <w:proofErr w:type="spellStart"/>
      <w:r w:rsidR="004D3308" w:rsidRPr="008829D8">
        <w:t>asistenţă</w:t>
      </w:r>
      <w:proofErr w:type="spellEnd"/>
      <w:r w:rsidR="004D3308" w:rsidRPr="008829D8">
        <w:t xml:space="preserve"> tehnică din partea proiectantului pe perioada de</w:t>
      </w:r>
      <w:r w:rsidR="004D3308" w:rsidRPr="008829D8">
        <w:rPr>
          <w:sz w:val="24"/>
          <w:szCs w:val="24"/>
        </w:rPr>
        <w:t xml:space="preserve"> </w:t>
      </w:r>
      <w:proofErr w:type="spellStart"/>
      <w:r w:rsidR="004D3308" w:rsidRPr="008829D8">
        <w:t>execuţie</w:t>
      </w:r>
      <w:proofErr w:type="spellEnd"/>
      <w:r w:rsidR="004D3308" w:rsidRPr="008829D8">
        <w:t xml:space="preserve"> a lucrărilor </w:t>
      </w:r>
      <w:proofErr w:type="spellStart"/>
      <w:r w:rsidR="004D3308" w:rsidRPr="008829D8">
        <w:t>şi</w:t>
      </w:r>
      <w:proofErr w:type="spellEnd"/>
      <w:r w:rsidR="004D3308" w:rsidRPr="008829D8">
        <w:t xml:space="preserve"> </w:t>
      </w:r>
      <w:proofErr w:type="spellStart"/>
      <w:r w:rsidR="004D3308" w:rsidRPr="008829D8">
        <w:t>execuţia</w:t>
      </w:r>
      <w:proofErr w:type="spellEnd"/>
      <w:r w:rsidR="004D3308" w:rsidRPr="008829D8">
        <w:t xml:space="preserve"> lucrărilor</w:t>
      </w:r>
      <w:r w:rsidR="00A53B71" w:rsidRPr="00330F2E">
        <w:rPr>
          <w:rFonts w:ascii="Times New Roman" w:hAnsi="Times New Roman" w:cs="Times New Roman"/>
          <w:b/>
          <w:sz w:val="24"/>
          <w:szCs w:val="24"/>
        </w:rPr>
        <w:t xml:space="preserve"> </w:t>
      </w:r>
      <w:r w:rsidR="00A53B71" w:rsidRPr="00330F2E">
        <w:rPr>
          <w:rFonts w:ascii="Times New Roman" w:eastAsia="MS Mincho" w:hAnsi="Times New Roman" w:cs="Times New Roman"/>
          <w:color w:val="000000"/>
          <w:sz w:val="24"/>
          <w:szCs w:val="24"/>
        </w:rPr>
        <w:t xml:space="preserve">organizată de S.P.A.P </w:t>
      </w:r>
      <w:proofErr w:type="spellStart"/>
      <w:r w:rsidR="00A53B71" w:rsidRPr="00330F2E">
        <w:rPr>
          <w:rFonts w:ascii="Times New Roman" w:eastAsia="MS Mincho" w:hAnsi="Times New Roman" w:cs="Times New Roman"/>
          <w:color w:val="000000"/>
          <w:sz w:val="24"/>
          <w:szCs w:val="24"/>
        </w:rPr>
        <w:t>Sebes</w:t>
      </w:r>
      <w:proofErr w:type="spellEnd"/>
      <w:r w:rsidR="00A53B71" w:rsidRPr="00330F2E">
        <w:rPr>
          <w:rFonts w:ascii="Times New Roman" w:eastAsia="MS Mincho" w:hAnsi="Times New Roman" w:cs="Times New Roman"/>
          <w:color w:val="000000"/>
          <w:sz w:val="24"/>
          <w:szCs w:val="24"/>
        </w:rPr>
        <w:t xml:space="preserve">, în conformitate cu prevederile art. 51 alin. (2) din Legea 98/2016 privind achizițiile publice, declar pe propria răspundere că mă angajez ca pe toată durata de îndeplinire a contractului de lucrări să respect reglementările obligatorii în domeniile mediului, social </w:t>
      </w:r>
      <w:proofErr w:type="spellStart"/>
      <w:r w:rsidR="00A53B71" w:rsidRPr="00330F2E">
        <w:rPr>
          <w:rFonts w:ascii="Times New Roman" w:eastAsia="MS Mincho" w:hAnsi="Times New Roman" w:cs="Times New Roman"/>
          <w:color w:val="000000"/>
          <w:sz w:val="24"/>
          <w:szCs w:val="24"/>
        </w:rPr>
        <w:t>şi</w:t>
      </w:r>
      <w:proofErr w:type="spellEnd"/>
      <w:r w:rsidR="00A53B71" w:rsidRPr="00330F2E">
        <w:rPr>
          <w:rFonts w:ascii="Times New Roman" w:eastAsia="MS Mincho" w:hAnsi="Times New Roman" w:cs="Times New Roman"/>
          <w:color w:val="000000"/>
          <w:sz w:val="24"/>
          <w:szCs w:val="24"/>
        </w:rPr>
        <w:t xml:space="preserve"> al </w:t>
      </w:r>
      <w:proofErr w:type="spellStart"/>
      <w:r w:rsidR="00A53B71" w:rsidRPr="00330F2E">
        <w:rPr>
          <w:rFonts w:ascii="Times New Roman" w:eastAsia="MS Mincho" w:hAnsi="Times New Roman" w:cs="Times New Roman"/>
          <w:color w:val="000000"/>
          <w:sz w:val="24"/>
          <w:szCs w:val="24"/>
        </w:rPr>
        <w:t>relaţiilor</w:t>
      </w:r>
      <w:proofErr w:type="spellEnd"/>
      <w:r w:rsidR="00A53B71" w:rsidRPr="00330F2E">
        <w:rPr>
          <w:rFonts w:ascii="Times New Roman" w:eastAsia="MS Mincho" w:hAnsi="Times New Roman" w:cs="Times New Roman"/>
          <w:color w:val="000000"/>
          <w:sz w:val="24"/>
          <w:szCs w:val="24"/>
        </w:rPr>
        <w:t xml:space="preserve"> de muncă, stabilite prin </w:t>
      </w:r>
      <w:proofErr w:type="spellStart"/>
      <w:r w:rsidR="00A53B71" w:rsidRPr="00330F2E">
        <w:rPr>
          <w:rFonts w:ascii="Times New Roman" w:eastAsia="MS Mincho" w:hAnsi="Times New Roman" w:cs="Times New Roman"/>
          <w:color w:val="000000"/>
          <w:sz w:val="24"/>
          <w:szCs w:val="24"/>
        </w:rPr>
        <w:t>legislaţia</w:t>
      </w:r>
      <w:proofErr w:type="spellEnd"/>
      <w:r w:rsidR="00A53B71" w:rsidRPr="00330F2E">
        <w:rPr>
          <w:rFonts w:ascii="Times New Roman" w:eastAsia="MS Mincho" w:hAnsi="Times New Roman" w:cs="Times New Roman"/>
          <w:color w:val="000000"/>
          <w:sz w:val="24"/>
          <w:szCs w:val="24"/>
        </w:rPr>
        <w:t xml:space="preserve"> adoptată la nivelul Uniunii Europene, </w:t>
      </w:r>
      <w:proofErr w:type="spellStart"/>
      <w:r w:rsidR="00A53B71" w:rsidRPr="00330F2E">
        <w:rPr>
          <w:rFonts w:ascii="Times New Roman" w:eastAsia="MS Mincho" w:hAnsi="Times New Roman" w:cs="Times New Roman"/>
          <w:color w:val="000000"/>
          <w:sz w:val="24"/>
          <w:szCs w:val="24"/>
        </w:rPr>
        <w:t>legislaţia</w:t>
      </w:r>
      <w:proofErr w:type="spellEnd"/>
      <w:r w:rsidR="00A53B71" w:rsidRPr="00330F2E">
        <w:rPr>
          <w:rFonts w:ascii="Times New Roman" w:eastAsia="MS Mincho" w:hAnsi="Times New Roman" w:cs="Times New Roman"/>
          <w:color w:val="000000"/>
          <w:sz w:val="24"/>
          <w:szCs w:val="24"/>
        </w:rPr>
        <w:t xml:space="preserve"> </w:t>
      </w:r>
      <w:proofErr w:type="spellStart"/>
      <w:r w:rsidR="00A53B71" w:rsidRPr="00330F2E">
        <w:rPr>
          <w:rFonts w:ascii="Times New Roman" w:eastAsia="MS Mincho" w:hAnsi="Times New Roman" w:cs="Times New Roman"/>
          <w:color w:val="000000"/>
          <w:sz w:val="24"/>
          <w:szCs w:val="24"/>
        </w:rPr>
        <w:t>naţională</w:t>
      </w:r>
      <w:proofErr w:type="spellEnd"/>
      <w:r w:rsidR="00A53B71" w:rsidRPr="00330F2E">
        <w:rPr>
          <w:rFonts w:ascii="Times New Roman" w:eastAsia="MS Mincho" w:hAnsi="Times New Roman" w:cs="Times New Roman"/>
          <w:color w:val="000000"/>
          <w:sz w:val="24"/>
          <w:szCs w:val="24"/>
        </w:rPr>
        <w:t xml:space="preserve">, prin acorduri colective sau prin tratatele, </w:t>
      </w:r>
      <w:proofErr w:type="spellStart"/>
      <w:r w:rsidR="00A53B71" w:rsidRPr="00330F2E">
        <w:rPr>
          <w:rFonts w:ascii="Times New Roman" w:eastAsia="MS Mincho" w:hAnsi="Times New Roman" w:cs="Times New Roman"/>
          <w:color w:val="000000"/>
          <w:sz w:val="24"/>
          <w:szCs w:val="24"/>
        </w:rPr>
        <w:t>convenţiile</w:t>
      </w:r>
      <w:proofErr w:type="spellEnd"/>
      <w:r w:rsidR="00A53B71" w:rsidRPr="00330F2E">
        <w:rPr>
          <w:rFonts w:ascii="Times New Roman" w:eastAsia="MS Mincho" w:hAnsi="Times New Roman" w:cs="Times New Roman"/>
          <w:color w:val="000000"/>
          <w:sz w:val="24"/>
          <w:szCs w:val="24"/>
        </w:rPr>
        <w:t xml:space="preserve"> </w:t>
      </w:r>
      <w:proofErr w:type="spellStart"/>
      <w:r w:rsidR="00A53B71" w:rsidRPr="00330F2E">
        <w:rPr>
          <w:rFonts w:ascii="Times New Roman" w:eastAsia="MS Mincho" w:hAnsi="Times New Roman" w:cs="Times New Roman"/>
          <w:color w:val="000000"/>
          <w:sz w:val="24"/>
          <w:szCs w:val="24"/>
        </w:rPr>
        <w:t>şi</w:t>
      </w:r>
      <w:proofErr w:type="spellEnd"/>
      <w:r w:rsidR="00A53B71" w:rsidRPr="00330F2E">
        <w:rPr>
          <w:rFonts w:ascii="Times New Roman" w:eastAsia="MS Mincho" w:hAnsi="Times New Roman" w:cs="Times New Roman"/>
          <w:color w:val="000000"/>
          <w:sz w:val="24"/>
          <w:szCs w:val="24"/>
        </w:rPr>
        <w:t xml:space="preserve"> acordurile </w:t>
      </w:r>
      <w:proofErr w:type="spellStart"/>
      <w:r w:rsidR="00A53B71" w:rsidRPr="00330F2E">
        <w:rPr>
          <w:rFonts w:ascii="Times New Roman" w:eastAsia="MS Mincho" w:hAnsi="Times New Roman" w:cs="Times New Roman"/>
          <w:color w:val="000000"/>
          <w:sz w:val="24"/>
          <w:szCs w:val="24"/>
        </w:rPr>
        <w:t>internaţionale</w:t>
      </w:r>
      <w:proofErr w:type="spellEnd"/>
      <w:r w:rsidR="00A53B71" w:rsidRPr="00330F2E">
        <w:rPr>
          <w:rFonts w:ascii="Times New Roman" w:eastAsia="MS Mincho" w:hAnsi="Times New Roman" w:cs="Times New Roman"/>
          <w:color w:val="000000"/>
          <w:sz w:val="24"/>
          <w:szCs w:val="24"/>
        </w:rPr>
        <w:t xml:space="preserve"> în aceste domenii. </w:t>
      </w:r>
    </w:p>
    <w:p w14:paraId="788A8B0D" w14:textId="77777777" w:rsidR="00A53B71" w:rsidRPr="00330F2E" w:rsidRDefault="00A53B71" w:rsidP="00A53B71">
      <w:pPr>
        <w:autoSpaceDE w:val="0"/>
        <w:autoSpaceDN w:val="0"/>
        <w:adjustRightInd w:val="0"/>
        <w:spacing w:after="200" w:line="360" w:lineRule="auto"/>
        <w:ind w:hanging="810"/>
        <w:rPr>
          <w:rFonts w:ascii="Times New Roman" w:eastAsia="Calibri" w:hAnsi="Times New Roman" w:cs="Times New Roman"/>
          <w:color w:val="000000"/>
          <w:sz w:val="24"/>
          <w:szCs w:val="24"/>
        </w:rPr>
      </w:pPr>
      <w:r w:rsidRPr="00330F2E">
        <w:rPr>
          <w:rFonts w:ascii="Times New Roman" w:eastAsia="Calibri" w:hAnsi="Times New Roman" w:cs="Times New Roman"/>
          <w:color w:val="000000"/>
          <w:sz w:val="24"/>
          <w:szCs w:val="24"/>
        </w:rPr>
        <w:tab/>
      </w:r>
      <w:r w:rsidR="002B60EC">
        <w:rPr>
          <w:rFonts w:ascii="Times New Roman" w:eastAsia="Calibri" w:hAnsi="Times New Roman" w:cs="Times New Roman"/>
          <w:color w:val="000000"/>
          <w:sz w:val="24"/>
          <w:szCs w:val="24"/>
        </w:rPr>
        <w:tab/>
      </w:r>
      <w:r w:rsidRPr="00330F2E">
        <w:rPr>
          <w:rFonts w:ascii="Times New Roman" w:eastAsia="Calibri" w:hAnsi="Times New Roman" w:cs="Times New Roman"/>
          <w:color w:val="000000"/>
          <w:sz w:val="24"/>
          <w:szCs w:val="24"/>
        </w:rPr>
        <w:t xml:space="preserve">In calitate de contractant ne vom asigura ca toate aceste prevederi vor fi obligatorii pentru </w:t>
      </w:r>
      <w:proofErr w:type="spellStart"/>
      <w:r w:rsidRPr="00330F2E">
        <w:rPr>
          <w:rFonts w:ascii="Times New Roman" w:eastAsia="Calibri" w:hAnsi="Times New Roman" w:cs="Times New Roman"/>
          <w:color w:val="000000"/>
          <w:sz w:val="24"/>
          <w:szCs w:val="24"/>
        </w:rPr>
        <w:t>toti</w:t>
      </w:r>
      <w:proofErr w:type="spellEnd"/>
      <w:r w:rsidRPr="00330F2E">
        <w:rPr>
          <w:rFonts w:ascii="Times New Roman" w:eastAsia="Calibri" w:hAnsi="Times New Roman" w:cs="Times New Roman"/>
          <w:color w:val="000000"/>
          <w:sz w:val="24"/>
          <w:szCs w:val="24"/>
        </w:rPr>
        <w:t xml:space="preserve"> </w:t>
      </w:r>
      <w:proofErr w:type="spellStart"/>
      <w:r w:rsidRPr="00330F2E">
        <w:rPr>
          <w:rFonts w:ascii="Times New Roman" w:eastAsia="Calibri" w:hAnsi="Times New Roman" w:cs="Times New Roman"/>
          <w:color w:val="000000"/>
          <w:sz w:val="24"/>
          <w:szCs w:val="24"/>
        </w:rPr>
        <w:t>subcontractantii</w:t>
      </w:r>
      <w:proofErr w:type="spellEnd"/>
      <w:r w:rsidRPr="00330F2E">
        <w:rPr>
          <w:rFonts w:ascii="Times New Roman" w:eastAsia="Calibri" w:hAnsi="Times New Roman" w:cs="Times New Roman"/>
          <w:color w:val="000000"/>
          <w:sz w:val="24"/>
          <w:szCs w:val="24"/>
        </w:rPr>
        <w:t xml:space="preserve"> si </w:t>
      </w:r>
      <w:proofErr w:type="spellStart"/>
      <w:r w:rsidRPr="00330F2E">
        <w:rPr>
          <w:rFonts w:ascii="Times New Roman" w:eastAsia="Calibri" w:hAnsi="Times New Roman" w:cs="Times New Roman"/>
          <w:color w:val="000000"/>
          <w:sz w:val="24"/>
          <w:szCs w:val="24"/>
        </w:rPr>
        <w:t>terti</w:t>
      </w:r>
      <w:proofErr w:type="spellEnd"/>
      <w:r w:rsidRPr="00330F2E">
        <w:rPr>
          <w:rFonts w:ascii="Times New Roman" w:eastAsia="Calibri" w:hAnsi="Times New Roman" w:cs="Times New Roman"/>
          <w:color w:val="000000"/>
          <w:sz w:val="24"/>
          <w:szCs w:val="24"/>
        </w:rPr>
        <w:t xml:space="preserve"> </w:t>
      </w:r>
      <w:proofErr w:type="spellStart"/>
      <w:r w:rsidRPr="00330F2E">
        <w:rPr>
          <w:rFonts w:ascii="Times New Roman" w:eastAsia="Calibri" w:hAnsi="Times New Roman" w:cs="Times New Roman"/>
          <w:color w:val="000000"/>
          <w:sz w:val="24"/>
          <w:szCs w:val="24"/>
        </w:rPr>
        <w:t>sustinatori</w:t>
      </w:r>
      <w:proofErr w:type="spellEnd"/>
      <w:r w:rsidRPr="00330F2E">
        <w:rPr>
          <w:rFonts w:ascii="Times New Roman" w:eastAsia="Calibri" w:hAnsi="Times New Roman" w:cs="Times New Roman"/>
          <w:color w:val="000000"/>
          <w:sz w:val="24"/>
          <w:szCs w:val="24"/>
        </w:rPr>
        <w:t>.</w:t>
      </w:r>
    </w:p>
    <w:p w14:paraId="76057358" w14:textId="77777777" w:rsidR="00A53B71" w:rsidRPr="00330F2E" w:rsidRDefault="00A53B71" w:rsidP="00A53B71">
      <w:pPr>
        <w:autoSpaceDE w:val="0"/>
        <w:autoSpaceDN w:val="0"/>
        <w:adjustRightInd w:val="0"/>
        <w:spacing w:after="200" w:line="360" w:lineRule="auto"/>
        <w:jc w:val="both"/>
        <w:rPr>
          <w:rFonts w:ascii="Times New Roman" w:eastAsia="Calibri" w:hAnsi="Times New Roman" w:cs="Times New Roman"/>
          <w:color w:val="000000"/>
          <w:sz w:val="24"/>
          <w:szCs w:val="24"/>
        </w:rPr>
      </w:pPr>
    </w:p>
    <w:p w14:paraId="4A270076" w14:textId="77777777" w:rsidR="00A53B71" w:rsidRPr="00330F2E" w:rsidRDefault="00A53B71" w:rsidP="00A53B71">
      <w:pPr>
        <w:autoSpaceDE w:val="0"/>
        <w:autoSpaceDN w:val="0"/>
        <w:adjustRightInd w:val="0"/>
        <w:spacing w:after="200" w:line="360" w:lineRule="auto"/>
        <w:jc w:val="both"/>
        <w:rPr>
          <w:rFonts w:ascii="Times New Roman" w:eastAsia="Calibri" w:hAnsi="Times New Roman" w:cs="Times New Roman"/>
          <w:color w:val="000000"/>
          <w:sz w:val="24"/>
          <w:szCs w:val="24"/>
        </w:rPr>
      </w:pPr>
    </w:p>
    <w:p w14:paraId="554994B2" w14:textId="77777777" w:rsidR="00A53B71" w:rsidRPr="00330F2E" w:rsidRDefault="00A53B71" w:rsidP="00A53B71">
      <w:pPr>
        <w:rPr>
          <w:rFonts w:ascii="Times New Roman" w:hAnsi="Times New Roman" w:cs="Times New Roman"/>
          <w:sz w:val="24"/>
          <w:szCs w:val="24"/>
        </w:rPr>
      </w:pPr>
      <w:r w:rsidRPr="00330F2E">
        <w:rPr>
          <w:rFonts w:ascii="Times New Roman" w:eastAsia="Calibri" w:hAnsi="Times New Roman" w:cs="Times New Roman"/>
          <w:color w:val="000000"/>
          <w:sz w:val="24"/>
          <w:szCs w:val="24"/>
        </w:rPr>
        <w:t xml:space="preserve">Data completării: …………………………                        </w:t>
      </w:r>
    </w:p>
    <w:p w14:paraId="02DA44BD" w14:textId="77777777" w:rsidR="00A53B71" w:rsidRPr="00330F2E" w:rsidRDefault="00A53B71" w:rsidP="00A53B71">
      <w:pPr>
        <w:rPr>
          <w:rFonts w:ascii="Times New Roman" w:hAnsi="Times New Roman" w:cs="Times New Roman"/>
          <w:sz w:val="24"/>
          <w:szCs w:val="24"/>
        </w:rPr>
      </w:pPr>
    </w:p>
    <w:p w14:paraId="0A8BB27F" w14:textId="77777777" w:rsidR="00A53B71" w:rsidRPr="00330F2E" w:rsidRDefault="00A53B71" w:rsidP="002B60E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Semnătura ofertantului sau a reprezentantului ofertantului                                   …..................................................</w:t>
      </w:r>
    </w:p>
    <w:p w14:paraId="2C4B6F95" w14:textId="77777777" w:rsidR="00A53B71" w:rsidRPr="00330F2E" w:rsidRDefault="00A53B71" w:rsidP="002B60E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 xml:space="preserve">Numele  </w:t>
      </w:r>
      <w:proofErr w:type="spellStart"/>
      <w:r w:rsidRPr="00330F2E">
        <w:rPr>
          <w:rFonts w:ascii="Times New Roman" w:hAnsi="Times New Roman" w:cs="Times New Roman"/>
          <w:i/>
          <w:sz w:val="24"/>
          <w:szCs w:val="24"/>
        </w:rPr>
        <w:t>şi</w:t>
      </w:r>
      <w:proofErr w:type="spellEnd"/>
      <w:r w:rsidRPr="00330F2E">
        <w:rPr>
          <w:rFonts w:ascii="Times New Roman" w:hAnsi="Times New Roman" w:cs="Times New Roman"/>
          <w:i/>
          <w:sz w:val="24"/>
          <w:szCs w:val="24"/>
        </w:rPr>
        <w:t xml:space="preserve"> prenumele semnatarului</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65046F80" w14:textId="77777777" w:rsidR="00A53B71" w:rsidRPr="00330F2E" w:rsidRDefault="00A53B71" w:rsidP="002B60E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Capacitate de semnătura</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76365DEC" w14:textId="77777777" w:rsidR="00A53B71" w:rsidRPr="00330F2E" w:rsidRDefault="00A53B71" w:rsidP="002B60E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 xml:space="preserve">Data </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1EBE15C8" w14:textId="77777777" w:rsidR="00A53B71" w:rsidRPr="00330F2E" w:rsidRDefault="00A53B71" w:rsidP="00A53B71">
      <w:pPr>
        <w:autoSpaceDE w:val="0"/>
        <w:autoSpaceDN w:val="0"/>
        <w:adjustRightInd w:val="0"/>
        <w:spacing w:after="0" w:line="240" w:lineRule="auto"/>
        <w:rPr>
          <w:rFonts w:ascii="Times New Roman" w:hAnsi="Times New Roman" w:cs="Times New Roman"/>
          <w:sz w:val="24"/>
          <w:szCs w:val="24"/>
        </w:rPr>
      </w:pPr>
      <w:r w:rsidRPr="00330F2E">
        <w:rPr>
          <w:rFonts w:ascii="Times New Roman" w:hAnsi="Times New Roman" w:cs="Times New Roman"/>
          <w:sz w:val="24"/>
          <w:szCs w:val="24"/>
        </w:rPr>
        <w:br w:type="page"/>
      </w:r>
    </w:p>
    <w:p w14:paraId="7D56549F" w14:textId="77777777" w:rsidR="00A53B71" w:rsidRPr="00330F2E" w:rsidRDefault="00330F2E" w:rsidP="00A53B71">
      <w:pPr>
        <w:jc w:val="right"/>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Formular</w:t>
      </w:r>
      <w:proofErr w:type="spellEnd"/>
      <w:r>
        <w:rPr>
          <w:rFonts w:ascii="Times New Roman" w:hAnsi="Times New Roman" w:cs="Times New Roman"/>
          <w:sz w:val="24"/>
          <w:szCs w:val="24"/>
          <w:lang w:val="fr-FR"/>
        </w:rPr>
        <w:t xml:space="preserve"> nr.7</w:t>
      </w:r>
    </w:p>
    <w:p w14:paraId="73F95617" w14:textId="77777777" w:rsidR="00A53B71" w:rsidRPr="00330F2E" w:rsidRDefault="00A53B71" w:rsidP="00A53B71">
      <w:pPr>
        <w:pStyle w:val="Corptext"/>
        <w:rPr>
          <w:rFonts w:ascii="Times New Roman" w:hAnsi="Times New Roman" w:cs="Times New Roman"/>
          <w:color w:val="000000"/>
          <w:sz w:val="24"/>
          <w:szCs w:val="24"/>
          <w:lang w:val="fr-FR"/>
        </w:rPr>
      </w:pPr>
    </w:p>
    <w:p w14:paraId="3F6893C9" w14:textId="77777777" w:rsidR="00A53B71" w:rsidRPr="00330F2E" w:rsidRDefault="00A53B71" w:rsidP="00A53B71">
      <w:pPr>
        <w:rPr>
          <w:rFonts w:ascii="Times New Roman" w:hAnsi="Times New Roman" w:cs="Times New Roman"/>
          <w:sz w:val="24"/>
          <w:szCs w:val="24"/>
        </w:rPr>
      </w:pPr>
    </w:p>
    <w:p w14:paraId="29FA615C" w14:textId="77777777" w:rsidR="00A53B71" w:rsidRPr="00330F2E" w:rsidRDefault="00A53B71" w:rsidP="00A53B71">
      <w:pPr>
        <w:rPr>
          <w:rFonts w:ascii="Times New Roman" w:hAnsi="Times New Roman" w:cs="Times New Roman"/>
          <w:sz w:val="24"/>
          <w:szCs w:val="24"/>
        </w:rPr>
      </w:pPr>
      <w:r w:rsidRPr="00330F2E">
        <w:rPr>
          <w:rFonts w:ascii="Times New Roman" w:hAnsi="Times New Roman" w:cs="Times New Roman"/>
          <w:sz w:val="24"/>
          <w:szCs w:val="24"/>
        </w:rPr>
        <w:t xml:space="preserve">OFERTANTUL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p>
    <w:p w14:paraId="0575CA03" w14:textId="77777777" w:rsidR="00A53B71" w:rsidRPr="00330F2E" w:rsidRDefault="00A53B71" w:rsidP="00A53B71">
      <w:pPr>
        <w:rPr>
          <w:rFonts w:ascii="Times New Roman" w:hAnsi="Times New Roman" w:cs="Times New Roman"/>
          <w:sz w:val="24"/>
          <w:szCs w:val="24"/>
        </w:rPr>
      </w:pPr>
      <w:r w:rsidRPr="00330F2E">
        <w:rPr>
          <w:rFonts w:ascii="Times New Roman" w:hAnsi="Times New Roman" w:cs="Times New Roman"/>
          <w:sz w:val="24"/>
          <w:szCs w:val="24"/>
        </w:rPr>
        <w:t xml:space="preserve">………..............………...... </w:t>
      </w:r>
    </w:p>
    <w:p w14:paraId="12D3826D" w14:textId="77777777" w:rsidR="00A53B71" w:rsidRPr="00330F2E" w:rsidRDefault="00A53B71" w:rsidP="00A53B71">
      <w:pPr>
        <w:rPr>
          <w:rFonts w:ascii="Times New Roman" w:hAnsi="Times New Roman" w:cs="Times New Roman"/>
          <w:i/>
          <w:sz w:val="24"/>
          <w:szCs w:val="24"/>
        </w:rPr>
      </w:pPr>
      <w:r w:rsidRPr="00330F2E">
        <w:rPr>
          <w:rFonts w:ascii="Times New Roman" w:hAnsi="Times New Roman" w:cs="Times New Roman"/>
          <w:i/>
          <w:sz w:val="24"/>
          <w:szCs w:val="24"/>
        </w:rPr>
        <w:t>(denumirea/numele)</w:t>
      </w:r>
    </w:p>
    <w:p w14:paraId="573F3EF4" w14:textId="77777777" w:rsidR="00A53B71" w:rsidRPr="00330F2E" w:rsidRDefault="00A53B71" w:rsidP="00A53B71">
      <w:pPr>
        <w:rPr>
          <w:rFonts w:ascii="Times New Roman" w:hAnsi="Times New Roman" w:cs="Times New Roman"/>
          <w:sz w:val="24"/>
          <w:szCs w:val="24"/>
        </w:rPr>
      </w:pPr>
    </w:p>
    <w:p w14:paraId="305EE8B0" w14:textId="77777777" w:rsidR="00A53B71" w:rsidRPr="00330F2E" w:rsidRDefault="00A53B71" w:rsidP="00A53B71">
      <w:pPr>
        <w:jc w:val="center"/>
        <w:rPr>
          <w:rFonts w:ascii="Times New Roman" w:hAnsi="Times New Roman" w:cs="Times New Roman"/>
          <w:b/>
          <w:sz w:val="24"/>
          <w:szCs w:val="24"/>
        </w:rPr>
      </w:pPr>
      <w:r w:rsidRPr="00330F2E">
        <w:rPr>
          <w:rFonts w:ascii="Times New Roman" w:hAnsi="Times New Roman" w:cs="Times New Roman"/>
          <w:b/>
          <w:sz w:val="24"/>
          <w:szCs w:val="24"/>
        </w:rPr>
        <w:t>DECLARATIE</w:t>
      </w:r>
    </w:p>
    <w:p w14:paraId="44117DCE" w14:textId="77777777" w:rsidR="00A53B71" w:rsidRPr="00330F2E" w:rsidRDefault="00A53B71" w:rsidP="00A53B71">
      <w:pPr>
        <w:jc w:val="center"/>
        <w:rPr>
          <w:rFonts w:ascii="Times New Roman" w:hAnsi="Times New Roman" w:cs="Times New Roman"/>
          <w:b/>
          <w:sz w:val="24"/>
          <w:szCs w:val="24"/>
        </w:rPr>
      </w:pPr>
      <w:r w:rsidRPr="00330F2E">
        <w:rPr>
          <w:rFonts w:ascii="Times New Roman" w:hAnsi="Times New Roman" w:cs="Times New Roman"/>
          <w:b/>
          <w:sz w:val="24"/>
          <w:szCs w:val="24"/>
        </w:rPr>
        <w:t>PRIVIND INSUSIREA PROIECTULUI DE CONTRACT</w:t>
      </w:r>
    </w:p>
    <w:p w14:paraId="3F25D0A4" w14:textId="77777777" w:rsidR="004D3308" w:rsidRPr="008829D8" w:rsidRDefault="004D3308" w:rsidP="004D3308">
      <w:pPr>
        <w:rPr>
          <w:color w:val="FF0000"/>
        </w:rPr>
      </w:pPr>
      <w:r w:rsidRPr="008829D8">
        <w:t xml:space="preserve">„Iluminat public pe străzile: Dorin Pavel-tronson cuprins între strada Tipografilor </w:t>
      </w:r>
      <w:proofErr w:type="spellStart"/>
      <w:r w:rsidRPr="008829D8">
        <w:t>şi</w:t>
      </w:r>
      <w:proofErr w:type="spellEnd"/>
      <w:r w:rsidRPr="008829D8">
        <w:t xml:space="preserve"> strada 1 Mai-Municipiul </w:t>
      </w:r>
      <w:proofErr w:type="spellStart"/>
      <w:r w:rsidRPr="008829D8">
        <w:t>Sebeş</w:t>
      </w:r>
      <w:proofErr w:type="spellEnd"/>
      <w:r w:rsidRPr="008829D8">
        <w:t>; 1 Mai-</w:t>
      </w:r>
      <w:proofErr w:type="spellStart"/>
      <w:r w:rsidRPr="008829D8">
        <w:t>tronsonson</w:t>
      </w:r>
      <w:proofErr w:type="spellEnd"/>
      <w:r w:rsidRPr="008829D8">
        <w:t xml:space="preserve"> cuprins între strada Dorin Pavel </w:t>
      </w:r>
      <w:proofErr w:type="spellStart"/>
      <w:r w:rsidRPr="008829D8">
        <w:t>şi</w:t>
      </w:r>
      <w:proofErr w:type="spellEnd"/>
      <w:r w:rsidRPr="008829D8">
        <w:t xml:space="preserve"> strada Sânzienelor-</w:t>
      </w:r>
      <w:proofErr w:type="spellStart"/>
      <w:r w:rsidRPr="008829D8">
        <w:t>Petreşti</w:t>
      </w:r>
      <w:proofErr w:type="spellEnd"/>
      <w:r w:rsidRPr="008829D8">
        <w:t xml:space="preserve">”– faza PT, DE, PAC, asigurare </w:t>
      </w:r>
      <w:proofErr w:type="spellStart"/>
      <w:r w:rsidRPr="008829D8">
        <w:t>asistenţă</w:t>
      </w:r>
      <w:proofErr w:type="spellEnd"/>
      <w:r w:rsidRPr="008829D8">
        <w:t xml:space="preserve"> tehnică din partea proiectantului pe perioada de</w:t>
      </w:r>
      <w:r w:rsidRPr="008829D8">
        <w:rPr>
          <w:sz w:val="24"/>
          <w:szCs w:val="24"/>
        </w:rPr>
        <w:t xml:space="preserve"> </w:t>
      </w:r>
      <w:proofErr w:type="spellStart"/>
      <w:r w:rsidRPr="008829D8">
        <w:t>execuţie</w:t>
      </w:r>
      <w:proofErr w:type="spellEnd"/>
      <w:r w:rsidRPr="008829D8">
        <w:t xml:space="preserve"> a lucrărilor </w:t>
      </w:r>
      <w:proofErr w:type="spellStart"/>
      <w:r w:rsidRPr="008829D8">
        <w:t>şi</w:t>
      </w:r>
      <w:proofErr w:type="spellEnd"/>
      <w:r w:rsidRPr="008829D8">
        <w:t xml:space="preserve"> </w:t>
      </w:r>
      <w:proofErr w:type="spellStart"/>
      <w:r w:rsidRPr="008829D8">
        <w:t>execuţia</w:t>
      </w:r>
      <w:proofErr w:type="spellEnd"/>
      <w:r w:rsidRPr="008829D8">
        <w:t xml:space="preserve"> lucrărilor</w:t>
      </w:r>
    </w:p>
    <w:p w14:paraId="164870EB" w14:textId="699CD716" w:rsidR="00A53B71" w:rsidRPr="004D3308" w:rsidRDefault="00A53B71" w:rsidP="004D3308">
      <w:pPr>
        <w:rPr>
          <w:color w:val="FF0000"/>
        </w:rPr>
      </w:pPr>
      <w:r w:rsidRPr="00330F2E">
        <w:rPr>
          <w:rFonts w:ascii="Times New Roman" w:hAnsi="Times New Roman" w:cs="Times New Roman"/>
          <w:sz w:val="24"/>
          <w:szCs w:val="24"/>
        </w:rPr>
        <w:t xml:space="preserve">   Subsemnatul, reprezentant  </w:t>
      </w:r>
      <w:proofErr w:type="spellStart"/>
      <w:r w:rsidRPr="00330F2E">
        <w:rPr>
          <w:rFonts w:ascii="Times New Roman" w:hAnsi="Times New Roman" w:cs="Times New Roman"/>
          <w:sz w:val="24"/>
          <w:szCs w:val="24"/>
        </w:rPr>
        <w:t>imputernicit</w:t>
      </w:r>
      <w:proofErr w:type="spellEnd"/>
      <w:r w:rsidRPr="00330F2E">
        <w:rPr>
          <w:rFonts w:ascii="Times New Roman" w:hAnsi="Times New Roman" w:cs="Times New Roman"/>
          <w:sz w:val="24"/>
          <w:szCs w:val="24"/>
        </w:rPr>
        <w:t xml:space="preserve"> al …............................................... (</w:t>
      </w:r>
      <w:r w:rsidRPr="00330F2E">
        <w:rPr>
          <w:rFonts w:ascii="Times New Roman" w:hAnsi="Times New Roman" w:cs="Times New Roman"/>
          <w:i/>
          <w:sz w:val="24"/>
          <w:szCs w:val="24"/>
        </w:rPr>
        <w:t>denumirea/numele si sediul/adresa candidatului/ofertantului</w:t>
      </w:r>
      <w:r w:rsidRPr="00330F2E">
        <w:rPr>
          <w:rFonts w:ascii="Times New Roman" w:hAnsi="Times New Roman" w:cs="Times New Roman"/>
          <w:sz w:val="24"/>
          <w:szCs w:val="24"/>
        </w:rPr>
        <w:t xml:space="preserve">), declar pe propria </w:t>
      </w:r>
      <w:proofErr w:type="spellStart"/>
      <w:r w:rsidRPr="00330F2E">
        <w:rPr>
          <w:rFonts w:ascii="Times New Roman" w:hAnsi="Times New Roman" w:cs="Times New Roman"/>
          <w:sz w:val="24"/>
          <w:szCs w:val="24"/>
        </w:rPr>
        <w:t>raspundere</w:t>
      </w:r>
      <w:proofErr w:type="spellEnd"/>
      <w:r w:rsidRPr="00330F2E">
        <w:rPr>
          <w:rFonts w:ascii="Times New Roman" w:hAnsi="Times New Roman" w:cs="Times New Roman"/>
          <w:sz w:val="24"/>
          <w:szCs w:val="24"/>
        </w:rPr>
        <w:t xml:space="preserve">, ca in calitate de ofertant la procedura de atribuire a </w:t>
      </w:r>
      <w:r w:rsidRPr="00330F2E">
        <w:rPr>
          <w:rFonts w:ascii="Times New Roman" w:hAnsi="Times New Roman" w:cs="Times New Roman"/>
          <w:i/>
          <w:sz w:val="24"/>
          <w:szCs w:val="24"/>
          <w:lang w:val="pt-BR"/>
        </w:rPr>
        <w:t>contractului</w:t>
      </w:r>
      <w:r w:rsidRPr="00330F2E">
        <w:rPr>
          <w:rFonts w:ascii="Times New Roman" w:hAnsi="Times New Roman" w:cs="Times New Roman"/>
          <w:b/>
          <w:sz w:val="24"/>
          <w:szCs w:val="24"/>
        </w:rPr>
        <w:t>,</w:t>
      </w:r>
      <w:r w:rsidRPr="00330F2E">
        <w:rPr>
          <w:rFonts w:ascii="Times New Roman" w:hAnsi="Times New Roman" w:cs="Times New Roman"/>
          <w:b/>
          <w:sz w:val="24"/>
          <w:szCs w:val="24"/>
          <w:lang w:val="it-IT"/>
        </w:rPr>
        <w:t xml:space="preserve"> </w:t>
      </w:r>
      <w:r w:rsidR="001B7DBF" w:rsidRPr="00511064">
        <w:rPr>
          <w:rFonts w:ascii="Times New Roman" w:hAnsi="Times New Roman" w:cs="Times New Roman"/>
          <w:b/>
          <w:bCs/>
          <w:sz w:val="24"/>
          <w:szCs w:val="24"/>
        </w:rPr>
        <w:t>“</w:t>
      </w:r>
      <w:r w:rsidR="004D3308" w:rsidRPr="008829D8">
        <w:t xml:space="preserve">„Iluminat public pe străzile: Dorin Pavel-tronson cuprins între strada Tipografilor </w:t>
      </w:r>
      <w:proofErr w:type="spellStart"/>
      <w:r w:rsidR="004D3308" w:rsidRPr="008829D8">
        <w:t>şi</w:t>
      </w:r>
      <w:proofErr w:type="spellEnd"/>
      <w:r w:rsidR="004D3308" w:rsidRPr="008829D8">
        <w:t xml:space="preserve"> strada 1 Mai-Municipiul </w:t>
      </w:r>
      <w:proofErr w:type="spellStart"/>
      <w:r w:rsidR="004D3308" w:rsidRPr="008829D8">
        <w:t>Sebeş</w:t>
      </w:r>
      <w:proofErr w:type="spellEnd"/>
      <w:r w:rsidR="004D3308" w:rsidRPr="008829D8">
        <w:t>; 1 Mai-</w:t>
      </w:r>
      <w:proofErr w:type="spellStart"/>
      <w:r w:rsidR="004D3308" w:rsidRPr="008829D8">
        <w:t>tronsonson</w:t>
      </w:r>
      <w:proofErr w:type="spellEnd"/>
      <w:r w:rsidR="004D3308" w:rsidRPr="008829D8">
        <w:t xml:space="preserve"> cuprins între strada Dorin Pavel </w:t>
      </w:r>
      <w:proofErr w:type="spellStart"/>
      <w:r w:rsidR="004D3308" w:rsidRPr="008829D8">
        <w:t>şi</w:t>
      </w:r>
      <w:proofErr w:type="spellEnd"/>
      <w:r w:rsidR="004D3308" w:rsidRPr="008829D8">
        <w:t xml:space="preserve"> strada Sânzienelor-</w:t>
      </w:r>
      <w:proofErr w:type="spellStart"/>
      <w:r w:rsidR="004D3308" w:rsidRPr="008829D8">
        <w:t>Petreşti</w:t>
      </w:r>
      <w:proofErr w:type="spellEnd"/>
      <w:r w:rsidR="004D3308" w:rsidRPr="008829D8">
        <w:t xml:space="preserve">”– faza PT, DE, PAC, asigurare </w:t>
      </w:r>
      <w:proofErr w:type="spellStart"/>
      <w:r w:rsidR="004D3308" w:rsidRPr="008829D8">
        <w:t>asistenţă</w:t>
      </w:r>
      <w:proofErr w:type="spellEnd"/>
      <w:r w:rsidR="004D3308" w:rsidRPr="008829D8">
        <w:t xml:space="preserve"> tehnică din partea proiectantului pe perioada de</w:t>
      </w:r>
      <w:r w:rsidR="004D3308" w:rsidRPr="008829D8">
        <w:rPr>
          <w:sz w:val="24"/>
          <w:szCs w:val="24"/>
        </w:rPr>
        <w:t xml:space="preserve"> </w:t>
      </w:r>
      <w:proofErr w:type="spellStart"/>
      <w:r w:rsidR="004D3308" w:rsidRPr="008829D8">
        <w:t>execuţie</w:t>
      </w:r>
      <w:proofErr w:type="spellEnd"/>
      <w:r w:rsidR="004D3308" w:rsidRPr="008829D8">
        <w:t xml:space="preserve"> a lucrărilor </w:t>
      </w:r>
      <w:proofErr w:type="spellStart"/>
      <w:r w:rsidR="004D3308" w:rsidRPr="008829D8">
        <w:t>şi</w:t>
      </w:r>
      <w:proofErr w:type="spellEnd"/>
      <w:r w:rsidR="004D3308" w:rsidRPr="008829D8">
        <w:t xml:space="preserve"> </w:t>
      </w:r>
      <w:proofErr w:type="spellStart"/>
      <w:r w:rsidR="004D3308" w:rsidRPr="008829D8">
        <w:t>execuţia</w:t>
      </w:r>
      <w:proofErr w:type="spellEnd"/>
      <w:r w:rsidR="004D3308" w:rsidRPr="008829D8">
        <w:t xml:space="preserve"> lucrărilor</w:t>
      </w:r>
      <w:r w:rsidR="004D3308">
        <w:rPr>
          <w:color w:val="FF0000"/>
        </w:rPr>
        <w:t xml:space="preserve"> </w:t>
      </w:r>
      <w:r w:rsidRPr="00330F2E">
        <w:rPr>
          <w:rFonts w:ascii="Times New Roman" w:hAnsi="Times New Roman" w:cs="Times New Roman"/>
          <w:sz w:val="24"/>
          <w:szCs w:val="24"/>
        </w:rPr>
        <w:t xml:space="preserve">ne </w:t>
      </w:r>
      <w:proofErr w:type="spellStart"/>
      <w:r w:rsidRPr="00330F2E">
        <w:rPr>
          <w:rFonts w:ascii="Times New Roman" w:hAnsi="Times New Roman" w:cs="Times New Roman"/>
          <w:sz w:val="24"/>
          <w:szCs w:val="24"/>
        </w:rPr>
        <w:t>insusim</w:t>
      </w:r>
      <w:proofErr w:type="spellEnd"/>
      <w:r w:rsidRPr="00330F2E">
        <w:rPr>
          <w:rFonts w:ascii="Times New Roman" w:hAnsi="Times New Roman" w:cs="Times New Roman"/>
          <w:sz w:val="24"/>
          <w:szCs w:val="24"/>
        </w:rPr>
        <w:t xml:space="preserve">  proiectul de contract de </w:t>
      </w:r>
      <w:proofErr w:type="spellStart"/>
      <w:r w:rsidRPr="00330F2E">
        <w:rPr>
          <w:rFonts w:ascii="Times New Roman" w:hAnsi="Times New Roman" w:cs="Times New Roman"/>
          <w:sz w:val="24"/>
          <w:szCs w:val="24"/>
        </w:rPr>
        <w:t>achizitie</w:t>
      </w:r>
      <w:proofErr w:type="spellEnd"/>
      <w:r w:rsidRPr="00330F2E">
        <w:rPr>
          <w:rFonts w:ascii="Times New Roman" w:hAnsi="Times New Roman" w:cs="Times New Roman"/>
          <w:sz w:val="24"/>
          <w:szCs w:val="24"/>
        </w:rPr>
        <w:t xml:space="preserve"> publica  din  prezenta </w:t>
      </w:r>
      <w:proofErr w:type="spellStart"/>
      <w:r w:rsidRPr="00330F2E">
        <w:rPr>
          <w:rFonts w:ascii="Times New Roman" w:hAnsi="Times New Roman" w:cs="Times New Roman"/>
          <w:sz w:val="24"/>
          <w:szCs w:val="24"/>
        </w:rPr>
        <w:t>Documentatie</w:t>
      </w:r>
      <w:proofErr w:type="spellEnd"/>
      <w:r w:rsidRPr="00330F2E">
        <w:rPr>
          <w:rFonts w:ascii="Times New Roman" w:hAnsi="Times New Roman" w:cs="Times New Roman"/>
          <w:sz w:val="24"/>
          <w:szCs w:val="24"/>
        </w:rPr>
        <w:t xml:space="preserve"> de atribuire. </w:t>
      </w:r>
    </w:p>
    <w:p w14:paraId="7420A1BD"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 xml:space="preserve"> In cazul in care adjudecam contractul de </w:t>
      </w:r>
      <w:proofErr w:type="spellStart"/>
      <w:r w:rsidRPr="00330F2E">
        <w:rPr>
          <w:rFonts w:ascii="Times New Roman" w:hAnsi="Times New Roman" w:cs="Times New Roman"/>
          <w:sz w:val="24"/>
          <w:szCs w:val="24"/>
        </w:rPr>
        <w:t>achizitie</w:t>
      </w:r>
      <w:proofErr w:type="spellEnd"/>
      <w:r w:rsidRPr="00330F2E">
        <w:rPr>
          <w:rFonts w:ascii="Times New Roman" w:hAnsi="Times New Roman" w:cs="Times New Roman"/>
          <w:sz w:val="24"/>
          <w:szCs w:val="24"/>
        </w:rPr>
        <w:t xml:space="preserve"> publica, </w:t>
      </w:r>
      <w:proofErr w:type="spellStart"/>
      <w:r w:rsidRPr="00330F2E">
        <w:rPr>
          <w:rFonts w:ascii="Times New Roman" w:hAnsi="Times New Roman" w:cs="Times New Roman"/>
          <w:sz w:val="24"/>
          <w:szCs w:val="24"/>
        </w:rPr>
        <w:t>il</w:t>
      </w:r>
      <w:proofErr w:type="spellEnd"/>
      <w:r w:rsidRPr="00330F2E">
        <w:rPr>
          <w:rFonts w:ascii="Times New Roman" w:hAnsi="Times New Roman" w:cs="Times New Roman"/>
          <w:sz w:val="24"/>
          <w:szCs w:val="24"/>
        </w:rPr>
        <w:t xml:space="preserve"> vom semna cu aceste clauze contractuale.</w:t>
      </w:r>
    </w:p>
    <w:p w14:paraId="22E9BC9C" w14:textId="77777777" w:rsidR="00A53B71" w:rsidRPr="00330F2E" w:rsidRDefault="00A53B71" w:rsidP="00A53B71">
      <w:pPr>
        <w:jc w:val="both"/>
        <w:rPr>
          <w:rFonts w:ascii="Times New Roman" w:hAnsi="Times New Roman" w:cs="Times New Roman"/>
          <w:sz w:val="24"/>
          <w:szCs w:val="24"/>
        </w:rPr>
      </w:pPr>
      <w:r w:rsidRPr="00330F2E">
        <w:rPr>
          <w:rFonts w:ascii="Times New Roman" w:hAnsi="Times New Roman" w:cs="Times New Roman"/>
          <w:sz w:val="24"/>
          <w:szCs w:val="24"/>
        </w:rPr>
        <w:t xml:space="preserve">Autoritatea contractanta va avea in vedere si va permite formularea de amendamente cu privire la clauzele specifice </w:t>
      </w:r>
      <w:proofErr w:type="spellStart"/>
      <w:r w:rsidRPr="00330F2E">
        <w:rPr>
          <w:rFonts w:ascii="Times New Roman" w:hAnsi="Times New Roman" w:cs="Times New Roman"/>
          <w:sz w:val="24"/>
          <w:szCs w:val="24"/>
        </w:rPr>
        <w:t>odata</w:t>
      </w:r>
      <w:proofErr w:type="spellEnd"/>
      <w:r w:rsidRPr="00330F2E">
        <w:rPr>
          <w:rFonts w:ascii="Times New Roman" w:hAnsi="Times New Roman" w:cs="Times New Roman"/>
          <w:sz w:val="24"/>
          <w:szCs w:val="24"/>
        </w:rPr>
        <w:t xml:space="preserve"> cu depunerea ofertei                                              </w:t>
      </w:r>
    </w:p>
    <w:p w14:paraId="7BF56457" w14:textId="77777777" w:rsidR="00A53B71" w:rsidRPr="00330F2E" w:rsidRDefault="00A53B71" w:rsidP="00A53B71">
      <w:pPr>
        <w:rPr>
          <w:rFonts w:ascii="Times New Roman" w:hAnsi="Times New Roman" w:cs="Times New Roman"/>
          <w:sz w:val="24"/>
          <w:szCs w:val="24"/>
        </w:rPr>
      </w:pPr>
    </w:p>
    <w:p w14:paraId="10175C3D" w14:textId="77777777" w:rsidR="00A53B71" w:rsidRPr="00330F2E" w:rsidRDefault="00A53B71" w:rsidP="009725A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Semnătura ofertantului sau a reprezentantului ofertantului                                   …..................................................</w:t>
      </w:r>
    </w:p>
    <w:p w14:paraId="6B3A42BC" w14:textId="77777777" w:rsidR="00A53B71" w:rsidRPr="00330F2E" w:rsidRDefault="00A53B71" w:rsidP="009725A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 xml:space="preserve">Numele  </w:t>
      </w:r>
      <w:proofErr w:type="spellStart"/>
      <w:r w:rsidRPr="00330F2E">
        <w:rPr>
          <w:rFonts w:ascii="Times New Roman" w:hAnsi="Times New Roman" w:cs="Times New Roman"/>
          <w:i/>
          <w:sz w:val="24"/>
          <w:szCs w:val="24"/>
        </w:rPr>
        <w:t>şi</w:t>
      </w:r>
      <w:proofErr w:type="spellEnd"/>
      <w:r w:rsidRPr="00330F2E">
        <w:rPr>
          <w:rFonts w:ascii="Times New Roman" w:hAnsi="Times New Roman" w:cs="Times New Roman"/>
          <w:i/>
          <w:sz w:val="24"/>
          <w:szCs w:val="24"/>
        </w:rPr>
        <w:t xml:space="preserve"> prenumele semnatarului</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351F1771" w14:textId="77777777" w:rsidR="009725AC" w:rsidRDefault="00A53B71" w:rsidP="009725A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Capacitate de semnătura</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04D30852" w14:textId="77777777" w:rsidR="00A53B71" w:rsidRPr="00330F2E" w:rsidRDefault="00A53B71" w:rsidP="009725AC">
      <w:pPr>
        <w:autoSpaceDE w:val="0"/>
        <w:spacing w:after="120"/>
        <w:rPr>
          <w:rFonts w:ascii="Times New Roman" w:hAnsi="Times New Roman" w:cs="Times New Roman"/>
          <w:i/>
          <w:sz w:val="24"/>
          <w:szCs w:val="24"/>
        </w:rPr>
      </w:pPr>
      <w:r w:rsidRPr="00330F2E">
        <w:rPr>
          <w:rFonts w:ascii="Times New Roman" w:hAnsi="Times New Roman" w:cs="Times New Roman"/>
          <w:i/>
          <w:sz w:val="24"/>
          <w:szCs w:val="24"/>
        </w:rPr>
        <w:t xml:space="preserve">Data </w:t>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r>
      <w:r w:rsidRPr="00330F2E">
        <w:rPr>
          <w:rFonts w:ascii="Times New Roman" w:hAnsi="Times New Roman" w:cs="Times New Roman"/>
          <w:i/>
          <w:sz w:val="24"/>
          <w:szCs w:val="24"/>
        </w:rPr>
        <w:tab/>
        <w:t xml:space="preserve">                        …..................................................</w:t>
      </w:r>
    </w:p>
    <w:p w14:paraId="2EF2E318" w14:textId="77777777" w:rsidR="00A53B71" w:rsidRPr="00330F2E" w:rsidRDefault="00A53B71" w:rsidP="00A53B71">
      <w:pPr>
        <w:autoSpaceDE w:val="0"/>
        <w:autoSpaceDN w:val="0"/>
        <w:adjustRightInd w:val="0"/>
        <w:spacing w:after="0" w:line="240" w:lineRule="auto"/>
        <w:rPr>
          <w:rFonts w:ascii="Times New Roman" w:hAnsi="Times New Roman" w:cs="Times New Roman"/>
          <w:sz w:val="24"/>
          <w:szCs w:val="24"/>
        </w:rPr>
      </w:pPr>
      <w:r w:rsidRPr="00330F2E">
        <w:rPr>
          <w:rFonts w:ascii="Times New Roman" w:hAnsi="Times New Roman" w:cs="Times New Roman"/>
          <w:sz w:val="24"/>
          <w:szCs w:val="24"/>
        </w:rPr>
        <w:br w:type="page"/>
      </w:r>
    </w:p>
    <w:p w14:paraId="36FED720" w14:textId="77777777" w:rsidR="00963768" w:rsidRPr="00330F2E" w:rsidRDefault="00963768" w:rsidP="00963768">
      <w:pPr>
        <w:rPr>
          <w:rFonts w:ascii="Times New Roman" w:hAnsi="Times New Roman" w:cs="Times New Roman"/>
          <w:sz w:val="24"/>
          <w:szCs w:val="24"/>
        </w:rPr>
      </w:pPr>
    </w:p>
    <w:p w14:paraId="698FC46F" w14:textId="77777777" w:rsidR="00A53B71" w:rsidRPr="00330F2E" w:rsidRDefault="00330F2E" w:rsidP="00A53B71">
      <w:pPr>
        <w:spacing w:after="200"/>
        <w:jc w:val="right"/>
        <w:rPr>
          <w:rFonts w:ascii="Times New Roman" w:eastAsia="Calibri" w:hAnsi="Times New Roman" w:cs="Times New Roman"/>
          <w:b/>
          <w:sz w:val="24"/>
          <w:szCs w:val="24"/>
        </w:rPr>
      </w:pPr>
      <w:r>
        <w:rPr>
          <w:rFonts w:ascii="Times New Roman" w:eastAsia="Calibri" w:hAnsi="Times New Roman" w:cs="Times New Roman"/>
          <w:b/>
          <w:sz w:val="24"/>
          <w:szCs w:val="24"/>
        </w:rPr>
        <w:t>Formular nr. 8</w:t>
      </w:r>
      <w:r w:rsidR="00A53B71" w:rsidRPr="00330F2E">
        <w:rPr>
          <w:rFonts w:ascii="Times New Roman" w:eastAsia="Calibri" w:hAnsi="Times New Roman" w:cs="Times New Roman"/>
          <w:b/>
          <w:sz w:val="24"/>
          <w:szCs w:val="24"/>
        </w:rPr>
        <w:t xml:space="preserve"> - Propunerea financiara</w:t>
      </w:r>
    </w:p>
    <w:p w14:paraId="4B6FC00C" w14:textId="77777777" w:rsidR="00A53B71" w:rsidRPr="00330F2E" w:rsidRDefault="00A53B71" w:rsidP="00A53B71">
      <w:pPr>
        <w:jc w:val="right"/>
        <w:rPr>
          <w:rFonts w:ascii="Times New Roman" w:eastAsia="Calibri" w:hAnsi="Times New Roman" w:cs="Times New Roman"/>
          <w:sz w:val="24"/>
          <w:szCs w:val="24"/>
        </w:rPr>
      </w:pPr>
    </w:p>
    <w:p w14:paraId="19277184" w14:textId="77777777" w:rsidR="00A53B71" w:rsidRPr="00330F2E" w:rsidRDefault="00A53B71" w:rsidP="00A53B71">
      <w:pPr>
        <w:jc w:val="both"/>
        <w:rPr>
          <w:rFonts w:ascii="Times New Roman" w:eastAsia="Calibri" w:hAnsi="Times New Roman" w:cs="Times New Roman"/>
          <w:i/>
          <w:sz w:val="24"/>
          <w:szCs w:val="24"/>
        </w:rPr>
      </w:pPr>
      <w:r w:rsidRPr="00330F2E">
        <w:rPr>
          <w:rFonts w:ascii="Times New Roman" w:eastAsia="Calibri" w:hAnsi="Times New Roman" w:cs="Times New Roman"/>
          <w:i/>
          <w:sz w:val="24"/>
          <w:szCs w:val="24"/>
        </w:rPr>
        <w:t>Operator  economic</w:t>
      </w:r>
    </w:p>
    <w:p w14:paraId="193A90AC" w14:textId="77777777" w:rsidR="00A53B71" w:rsidRPr="00330F2E" w:rsidRDefault="00A53B71" w:rsidP="00A53B71">
      <w:pPr>
        <w:jc w:val="both"/>
        <w:rPr>
          <w:rFonts w:ascii="Times New Roman" w:eastAsia="Calibri" w:hAnsi="Times New Roman" w:cs="Times New Roman"/>
          <w:i/>
          <w:sz w:val="24"/>
          <w:szCs w:val="24"/>
        </w:rPr>
      </w:pPr>
      <w:r w:rsidRPr="00330F2E">
        <w:rPr>
          <w:rFonts w:ascii="Times New Roman" w:eastAsia="Calibri" w:hAnsi="Times New Roman" w:cs="Times New Roman"/>
          <w:i/>
          <w:sz w:val="24"/>
          <w:szCs w:val="24"/>
        </w:rPr>
        <w:t>...............................</w:t>
      </w:r>
    </w:p>
    <w:p w14:paraId="76CCE767" w14:textId="77777777" w:rsidR="00A53B71" w:rsidRPr="00330F2E" w:rsidRDefault="00A53B71" w:rsidP="00A53B71">
      <w:pPr>
        <w:jc w:val="both"/>
        <w:rPr>
          <w:rFonts w:ascii="Times New Roman" w:eastAsia="Calibri" w:hAnsi="Times New Roman" w:cs="Times New Roman"/>
          <w:i/>
          <w:sz w:val="24"/>
          <w:szCs w:val="24"/>
        </w:rPr>
      </w:pPr>
      <w:r w:rsidRPr="00330F2E">
        <w:rPr>
          <w:rFonts w:ascii="Times New Roman" w:eastAsia="Calibri" w:hAnsi="Times New Roman" w:cs="Times New Roman"/>
          <w:i/>
          <w:sz w:val="24"/>
          <w:szCs w:val="24"/>
        </w:rPr>
        <w:t>(denumirea/numele)</w:t>
      </w:r>
    </w:p>
    <w:p w14:paraId="2DD66137" w14:textId="77777777" w:rsidR="00A53B71" w:rsidRPr="00330F2E" w:rsidRDefault="00A53B71" w:rsidP="00A53B71">
      <w:pPr>
        <w:spacing w:after="200" w:line="276" w:lineRule="auto"/>
        <w:jc w:val="center"/>
        <w:rPr>
          <w:rFonts w:ascii="Times New Roman" w:eastAsia="Calibri" w:hAnsi="Times New Roman" w:cs="Times New Roman"/>
          <w:b/>
          <w:sz w:val="24"/>
          <w:szCs w:val="24"/>
        </w:rPr>
      </w:pPr>
      <w:r w:rsidRPr="00330F2E">
        <w:rPr>
          <w:rFonts w:ascii="Times New Roman" w:eastAsia="Calibri" w:hAnsi="Times New Roman" w:cs="Times New Roman"/>
          <w:b/>
          <w:sz w:val="24"/>
          <w:szCs w:val="24"/>
        </w:rPr>
        <w:t>OFERTĂ</w:t>
      </w:r>
    </w:p>
    <w:p w14:paraId="145C4C21" w14:textId="77777777" w:rsidR="00A53B71" w:rsidRPr="00330F2E" w:rsidRDefault="00A53B71" w:rsidP="00A53B71">
      <w:pPr>
        <w:spacing w:after="200" w:line="276" w:lineRule="auto"/>
        <w:ind w:firstLine="720"/>
        <w:jc w:val="both"/>
        <w:rPr>
          <w:rFonts w:ascii="Times New Roman" w:eastAsia="Calibri" w:hAnsi="Times New Roman" w:cs="Times New Roman"/>
          <w:sz w:val="24"/>
          <w:szCs w:val="24"/>
        </w:rPr>
      </w:pPr>
      <w:r w:rsidRPr="00330F2E">
        <w:rPr>
          <w:rFonts w:ascii="Times New Roman" w:eastAsia="Calibri" w:hAnsi="Times New Roman" w:cs="Times New Roman"/>
          <w:sz w:val="24"/>
          <w:szCs w:val="24"/>
        </w:rPr>
        <w:t>Către ....................................................................................................</w:t>
      </w:r>
    </w:p>
    <w:p w14:paraId="33E15CF7" w14:textId="77777777" w:rsidR="00A53B71" w:rsidRPr="00330F2E" w:rsidRDefault="00A53B71" w:rsidP="00A53B71">
      <w:pPr>
        <w:spacing w:after="200" w:line="276" w:lineRule="auto"/>
        <w:ind w:left="720" w:firstLine="720"/>
        <w:jc w:val="both"/>
        <w:rPr>
          <w:rFonts w:ascii="Times New Roman" w:eastAsia="Calibri" w:hAnsi="Times New Roman" w:cs="Times New Roman"/>
          <w:i/>
          <w:sz w:val="24"/>
          <w:szCs w:val="24"/>
        </w:rPr>
      </w:pPr>
      <w:r w:rsidRPr="00330F2E">
        <w:rPr>
          <w:rFonts w:ascii="Times New Roman" w:eastAsia="Calibri" w:hAnsi="Times New Roman" w:cs="Times New Roman"/>
          <w:i/>
          <w:sz w:val="24"/>
          <w:szCs w:val="24"/>
        </w:rPr>
        <w:t xml:space="preserve">     (denumirea </w:t>
      </w:r>
      <w:proofErr w:type="spellStart"/>
      <w:r w:rsidRPr="00330F2E">
        <w:rPr>
          <w:rFonts w:ascii="Times New Roman" w:eastAsia="Calibri" w:hAnsi="Times New Roman" w:cs="Times New Roman"/>
          <w:i/>
          <w:sz w:val="24"/>
          <w:szCs w:val="24"/>
        </w:rPr>
        <w:t>autorităţii</w:t>
      </w:r>
      <w:proofErr w:type="spellEnd"/>
      <w:r w:rsidRPr="00330F2E">
        <w:rPr>
          <w:rFonts w:ascii="Times New Roman" w:eastAsia="Calibri" w:hAnsi="Times New Roman" w:cs="Times New Roman"/>
          <w:i/>
          <w:sz w:val="24"/>
          <w:szCs w:val="24"/>
        </w:rPr>
        <w:t xml:space="preserve"> contractante </w:t>
      </w:r>
      <w:proofErr w:type="spellStart"/>
      <w:r w:rsidRPr="00330F2E">
        <w:rPr>
          <w:rFonts w:ascii="Times New Roman" w:eastAsia="Calibri" w:hAnsi="Times New Roman" w:cs="Times New Roman"/>
          <w:i/>
          <w:sz w:val="24"/>
          <w:szCs w:val="24"/>
        </w:rPr>
        <w:t>şi</w:t>
      </w:r>
      <w:proofErr w:type="spellEnd"/>
      <w:r w:rsidRPr="00330F2E">
        <w:rPr>
          <w:rFonts w:ascii="Times New Roman" w:eastAsia="Calibri" w:hAnsi="Times New Roman" w:cs="Times New Roman"/>
          <w:i/>
          <w:sz w:val="24"/>
          <w:szCs w:val="24"/>
        </w:rPr>
        <w:t xml:space="preserve"> adresa completă)</w:t>
      </w:r>
    </w:p>
    <w:p w14:paraId="67B83470" w14:textId="77777777" w:rsidR="00A53B71" w:rsidRPr="00330F2E" w:rsidRDefault="00A53B71" w:rsidP="00A53B71">
      <w:pPr>
        <w:autoSpaceDE w:val="0"/>
        <w:autoSpaceDN w:val="0"/>
        <w:adjustRightInd w:val="0"/>
        <w:spacing w:line="276" w:lineRule="auto"/>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1. După examinarea documentației de atribuire și înțelegerea completă a cerințelor din Caietul de Sarcini, subsemnatul/subsemnații, </w:t>
      </w:r>
      <w:proofErr w:type="spellStart"/>
      <w:r w:rsidRPr="00330F2E">
        <w:rPr>
          <w:rFonts w:ascii="Times New Roman" w:hAnsi="Times New Roman" w:cs="Times New Roman"/>
          <w:color w:val="000000"/>
          <w:sz w:val="24"/>
          <w:szCs w:val="24"/>
        </w:rPr>
        <w:t>reprezentanti</w:t>
      </w:r>
      <w:proofErr w:type="spellEnd"/>
      <w:r w:rsidRPr="00330F2E">
        <w:rPr>
          <w:rFonts w:ascii="Times New Roman" w:hAnsi="Times New Roman" w:cs="Times New Roman"/>
          <w:color w:val="000000"/>
          <w:sz w:val="24"/>
          <w:szCs w:val="24"/>
        </w:rPr>
        <w:t xml:space="preserve"> ai Ofertantului ...........................</w:t>
      </w:r>
      <w:r w:rsidRPr="00330F2E">
        <w:rPr>
          <w:rFonts w:ascii="Times New Roman" w:hAnsi="Times New Roman" w:cs="Times New Roman"/>
          <w:i/>
          <w:color w:val="000000"/>
          <w:sz w:val="24"/>
          <w:szCs w:val="24"/>
        </w:rPr>
        <w:t>............... [denumirea/numele ofertantului]…</w:t>
      </w:r>
      <w:r w:rsidRPr="00330F2E">
        <w:rPr>
          <w:rFonts w:ascii="Times New Roman" w:hAnsi="Times New Roman" w:cs="Times New Roman"/>
          <w:color w:val="000000"/>
          <w:sz w:val="24"/>
          <w:szCs w:val="24"/>
        </w:rPr>
        <w:t xml:space="preserve">…………….. ne angajăm să semnăm contractul </w:t>
      </w:r>
      <w:r w:rsidRPr="00330F2E">
        <w:rPr>
          <w:rFonts w:ascii="Times New Roman" w:hAnsi="Times New Roman" w:cs="Times New Roman"/>
          <w:i/>
          <w:color w:val="000000"/>
          <w:sz w:val="24"/>
          <w:szCs w:val="24"/>
        </w:rPr>
        <w:t>…………………………………….. [introduceți denumirea contractului]………</w:t>
      </w:r>
      <w:r w:rsidRPr="00330F2E">
        <w:rPr>
          <w:rFonts w:ascii="Times New Roman" w:hAnsi="Times New Roman" w:cs="Times New Roman"/>
          <w:color w:val="000000"/>
          <w:sz w:val="24"/>
          <w:szCs w:val="24"/>
        </w:rPr>
        <w:t xml:space="preserve">………… să demarăm, să executăm și să finalizăm lucrările specificate în acesta, în conformitate cu cerințele din documentația de atribuire și cu propunerea noastră tehnică anexată, la prețurile specificate mai jos, </w:t>
      </w:r>
      <w:proofErr w:type="spellStart"/>
      <w:r w:rsidRPr="00330F2E">
        <w:rPr>
          <w:rFonts w:ascii="Times New Roman" w:hAnsi="Times New Roman" w:cs="Times New Roman"/>
          <w:color w:val="000000"/>
          <w:sz w:val="24"/>
          <w:szCs w:val="24"/>
        </w:rPr>
        <w:t>dupa</w:t>
      </w:r>
      <w:proofErr w:type="spellEnd"/>
      <w:r w:rsidRPr="00330F2E">
        <w:rPr>
          <w:rFonts w:ascii="Times New Roman" w:hAnsi="Times New Roman" w:cs="Times New Roman"/>
          <w:color w:val="000000"/>
          <w:sz w:val="24"/>
          <w:szCs w:val="24"/>
        </w:rPr>
        <w:t xml:space="preserve"> cum reies din propunerea noastră financiară. </w:t>
      </w:r>
    </w:p>
    <w:p w14:paraId="20C09C2F" w14:textId="77777777" w:rsidR="00A53B71" w:rsidRPr="00330F2E" w:rsidRDefault="00A53B71" w:rsidP="00A53B71">
      <w:pPr>
        <w:autoSpaceDE w:val="0"/>
        <w:autoSpaceDN w:val="0"/>
        <w:adjustRightInd w:val="0"/>
        <w:spacing w:line="276" w:lineRule="auto"/>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Prin propunerea noastră financiară, pentru lucrările descrise în documentația tehnică oferim un preț total de </w:t>
      </w:r>
      <w:r w:rsidRPr="00330F2E">
        <w:rPr>
          <w:rFonts w:ascii="Times New Roman" w:hAnsi="Times New Roman" w:cs="Times New Roman"/>
          <w:i/>
          <w:color w:val="000000"/>
          <w:sz w:val="24"/>
          <w:szCs w:val="24"/>
        </w:rPr>
        <w:t>……………………….. [introduceți suma în cifre și litere și moneda – din propunerea financiară]……</w:t>
      </w:r>
      <w:r w:rsidRPr="00330F2E">
        <w:rPr>
          <w:rFonts w:ascii="Times New Roman" w:hAnsi="Times New Roman" w:cs="Times New Roman"/>
          <w:color w:val="000000"/>
          <w:sz w:val="24"/>
          <w:szCs w:val="24"/>
        </w:rPr>
        <w:t xml:space="preserve">…………, fără TVA, plătibilă după </w:t>
      </w:r>
      <w:proofErr w:type="spellStart"/>
      <w:r w:rsidRPr="00330F2E">
        <w:rPr>
          <w:rFonts w:ascii="Times New Roman" w:hAnsi="Times New Roman" w:cs="Times New Roman"/>
          <w:color w:val="000000"/>
          <w:sz w:val="24"/>
          <w:szCs w:val="24"/>
        </w:rPr>
        <w:t>recepţia</w:t>
      </w:r>
      <w:proofErr w:type="spellEnd"/>
      <w:r w:rsidRPr="00330F2E">
        <w:rPr>
          <w:rFonts w:ascii="Times New Roman" w:hAnsi="Times New Roman" w:cs="Times New Roman"/>
          <w:i/>
          <w:color w:val="000000"/>
          <w:sz w:val="24"/>
          <w:szCs w:val="24"/>
        </w:rPr>
        <w:t xml:space="preserve"> </w:t>
      </w:r>
      <w:r w:rsidRPr="00330F2E">
        <w:rPr>
          <w:rFonts w:ascii="Times New Roman" w:hAnsi="Times New Roman" w:cs="Times New Roman"/>
          <w:color w:val="000000"/>
          <w:sz w:val="24"/>
          <w:szCs w:val="24"/>
        </w:rPr>
        <w:t xml:space="preserve">lucrărilor, la care se adaugă TVA în valoare de </w:t>
      </w:r>
      <w:r w:rsidRPr="00330F2E">
        <w:rPr>
          <w:rFonts w:ascii="Times New Roman" w:hAnsi="Times New Roman" w:cs="Times New Roman"/>
          <w:i/>
          <w:color w:val="000000"/>
          <w:sz w:val="24"/>
          <w:szCs w:val="24"/>
        </w:rPr>
        <w:t>…………………………….[introduceți suma în cifre și litere și moneda]………………...</w:t>
      </w:r>
      <w:r w:rsidRPr="00330F2E">
        <w:rPr>
          <w:rFonts w:ascii="Times New Roman" w:hAnsi="Times New Roman" w:cs="Times New Roman"/>
          <w:color w:val="000000"/>
          <w:sz w:val="24"/>
          <w:szCs w:val="24"/>
        </w:rPr>
        <w:t xml:space="preserve">  din care </w:t>
      </w:r>
    </w:p>
    <w:p w14:paraId="18347558" w14:textId="77777777" w:rsidR="00A53B71" w:rsidRPr="00330F2E" w:rsidRDefault="00A53B71" w:rsidP="00A53B71">
      <w:pPr>
        <w:numPr>
          <w:ilvl w:val="0"/>
          <w:numId w:val="4"/>
        </w:numPr>
        <w:autoSpaceDE w:val="0"/>
        <w:autoSpaceDN w:val="0"/>
        <w:adjustRightInd w:val="0"/>
        <w:spacing w:after="200" w:line="276" w:lineRule="auto"/>
        <w:jc w:val="both"/>
        <w:rPr>
          <w:rFonts w:ascii="Times New Roman" w:hAnsi="Times New Roman" w:cs="Times New Roman"/>
          <w:color w:val="000000"/>
          <w:sz w:val="24"/>
          <w:szCs w:val="24"/>
        </w:rPr>
      </w:pPr>
      <w:proofErr w:type="spellStart"/>
      <w:r w:rsidRPr="00330F2E">
        <w:rPr>
          <w:rFonts w:ascii="Times New Roman" w:hAnsi="Times New Roman" w:cs="Times New Roman"/>
          <w:color w:val="000000"/>
          <w:sz w:val="24"/>
          <w:szCs w:val="24"/>
        </w:rPr>
        <w:t>Executie</w:t>
      </w:r>
      <w:proofErr w:type="spellEnd"/>
      <w:r w:rsidRPr="00330F2E">
        <w:rPr>
          <w:rFonts w:ascii="Times New Roman" w:hAnsi="Times New Roman" w:cs="Times New Roman"/>
          <w:color w:val="000000"/>
          <w:sz w:val="24"/>
          <w:szCs w:val="24"/>
        </w:rPr>
        <w:t xml:space="preserve"> </w:t>
      </w:r>
      <w:proofErr w:type="spellStart"/>
      <w:r w:rsidRPr="00330F2E">
        <w:rPr>
          <w:rFonts w:ascii="Times New Roman" w:hAnsi="Times New Roman" w:cs="Times New Roman"/>
          <w:color w:val="000000"/>
          <w:sz w:val="24"/>
          <w:szCs w:val="24"/>
        </w:rPr>
        <w:t>lucrari</w:t>
      </w:r>
      <w:proofErr w:type="spellEnd"/>
      <w:r w:rsidRPr="00330F2E">
        <w:rPr>
          <w:rFonts w:ascii="Times New Roman" w:hAnsi="Times New Roman" w:cs="Times New Roman"/>
          <w:color w:val="000000"/>
          <w:sz w:val="24"/>
          <w:szCs w:val="24"/>
        </w:rPr>
        <w:t xml:space="preserve"> in valoare de  </w:t>
      </w:r>
      <w:r w:rsidRPr="00330F2E">
        <w:rPr>
          <w:rFonts w:ascii="Times New Roman" w:hAnsi="Times New Roman" w:cs="Times New Roman"/>
          <w:i/>
          <w:color w:val="000000"/>
          <w:sz w:val="24"/>
          <w:szCs w:val="24"/>
        </w:rPr>
        <w:t xml:space="preserve">……………………….. [introduceți suma în cifre și litere și moneda – din propunerea financiară] lei </w:t>
      </w:r>
      <w:proofErr w:type="spellStart"/>
      <w:r w:rsidRPr="00330F2E">
        <w:rPr>
          <w:rFonts w:ascii="Times New Roman" w:hAnsi="Times New Roman" w:cs="Times New Roman"/>
          <w:i/>
          <w:color w:val="000000"/>
          <w:sz w:val="24"/>
          <w:szCs w:val="24"/>
        </w:rPr>
        <w:t>fara</w:t>
      </w:r>
      <w:proofErr w:type="spellEnd"/>
      <w:r w:rsidRPr="00330F2E">
        <w:rPr>
          <w:rFonts w:ascii="Times New Roman" w:hAnsi="Times New Roman" w:cs="Times New Roman"/>
          <w:i/>
          <w:color w:val="000000"/>
          <w:sz w:val="24"/>
          <w:szCs w:val="24"/>
        </w:rPr>
        <w:t xml:space="preserve"> TVA.</w:t>
      </w:r>
    </w:p>
    <w:p w14:paraId="2F866246" w14:textId="77777777" w:rsidR="00A53B71" w:rsidRPr="00511064" w:rsidRDefault="00511064" w:rsidP="00A53B71">
      <w:pPr>
        <w:numPr>
          <w:ilvl w:val="0"/>
          <w:numId w:val="4"/>
        </w:numPr>
        <w:autoSpaceDE w:val="0"/>
        <w:autoSpaceDN w:val="0"/>
        <w:adjustRightInd w:val="0"/>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DTAC, </w:t>
      </w:r>
      <w:r w:rsidR="00A53B71" w:rsidRPr="00330F2E">
        <w:rPr>
          <w:rFonts w:ascii="Times New Roman" w:hAnsi="Times New Roman" w:cs="Times New Roman"/>
          <w:color w:val="000000"/>
          <w:sz w:val="24"/>
          <w:szCs w:val="24"/>
        </w:rPr>
        <w:t xml:space="preserve">Proiect </w:t>
      </w:r>
      <w:proofErr w:type="spellStart"/>
      <w:r w:rsidR="00A53B71" w:rsidRPr="00330F2E">
        <w:rPr>
          <w:rFonts w:ascii="Times New Roman" w:hAnsi="Times New Roman" w:cs="Times New Roman"/>
          <w:color w:val="000000"/>
          <w:sz w:val="24"/>
          <w:szCs w:val="24"/>
        </w:rPr>
        <w:t>tehnic,detalii</w:t>
      </w:r>
      <w:proofErr w:type="spellEnd"/>
      <w:r w:rsidR="00A53B71" w:rsidRPr="00330F2E">
        <w:rPr>
          <w:rFonts w:ascii="Times New Roman" w:hAnsi="Times New Roman" w:cs="Times New Roman"/>
          <w:color w:val="000000"/>
          <w:sz w:val="24"/>
          <w:szCs w:val="24"/>
        </w:rPr>
        <w:t xml:space="preserve"> de </w:t>
      </w:r>
      <w:proofErr w:type="spellStart"/>
      <w:r w:rsidR="00A53B71" w:rsidRPr="00330F2E">
        <w:rPr>
          <w:rFonts w:ascii="Times New Roman" w:hAnsi="Times New Roman" w:cs="Times New Roman"/>
          <w:color w:val="000000"/>
          <w:sz w:val="24"/>
          <w:szCs w:val="24"/>
        </w:rPr>
        <w:t>executie</w:t>
      </w:r>
      <w:proofErr w:type="spellEnd"/>
      <w:r w:rsidR="00A53B71" w:rsidRPr="00330F2E">
        <w:rPr>
          <w:rFonts w:ascii="Times New Roman" w:hAnsi="Times New Roman" w:cs="Times New Roman"/>
          <w:color w:val="000000"/>
          <w:sz w:val="24"/>
          <w:szCs w:val="24"/>
        </w:rPr>
        <w:t xml:space="preserve"> in valoare de  </w:t>
      </w:r>
      <w:r w:rsidR="00A53B71" w:rsidRPr="00330F2E">
        <w:rPr>
          <w:rFonts w:ascii="Times New Roman" w:hAnsi="Times New Roman" w:cs="Times New Roman"/>
          <w:i/>
          <w:color w:val="000000"/>
          <w:sz w:val="24"/>
          <w:szCs w:val="24"/>
        </w:rPr>
        <w:t xml:space="preserve">……………………….. [introduceți suma în cifre și litere și moneda – din propunerea financiară] lei </w:t>
      </w:r>
      <w:proofErr w:type="spellStart"/>
      <w:r w:rsidR="00A53B71" w:rsidRPr="00330F2E">
        <w:rPr>
          <w:rFonts w:ascii="Times New Roman" w:hAnsi="Times New Roman" w:cs="Times New Roman"/>
          <w:i/>
          <w:color w:val="000000"/>
          <w:sz w:val="24"/>
          <w:szCs w:val="24"/>
        </w:rPr>
        <w:t>fara</w:t>
      </w:r>
      <w:proofErr w:type="spellEnd"/>
      <w:r w:rsidR="00A53B71" w:rsidRPr="00330F2E">
        <w:rPr>
          <w:rFonts w:ascii="Times New Roman" w:hAnsi="Times New Roman" w:cs="Times New Roman"/>
          <w:i/>
          <w:color w:val="000000"/>
          <w:sz w:val="24"/>
          <w:szCs w:val="24"/>
        </w:rPr>
        <w:t xml:space="preserve"> TVA.</w:t>
      </w:r>
    </w:p>
    <w:p w14:paraId="0B95958E" w14:textId="192D45B2" w:rsidR="00511064" w:rsidRPr="004D3308" w:rsidRDefault="004D3308" w:rsidP="004D3308">
      <w:pPr>
        <w:numPr>
          <w:ilvl w:val="0"/>
          <w:numId w:val="4"/>
        </w:numPr>
        <w:autoSpaceDE w:val="0"/>
        <w:autoSpaceDN w:val="0"/>
        <w:adjustRightInd w:val="0"/>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Asistenta tehnica din partea proiectantului </w:t>
      </w:r>
      <w:r w:rsidR="00E230F3">
        <w:rPr>
          <w:rFonts w:ascii="Times New Roman" w:hAnsi="Times New Roman" w:cs="Times New Roman"/>
          <w:color w:val="000000"/>
          <w:sz w:val="24"/>
          <w:szCs w:val="24"/>
        </w:rPr>
        <w:t xml:space="preserve"> in valoare de </w:t>
      </w:r>
      <w:r w:rsidR="00E230F3" w:rsidRPr="00330F2E">
        <w:rPr>
          <w:rFonts w:ascii="Times New Roman" w:hAnsi="Times New Roman" w:cs="Times New Roman"/>
          <w:i/>
          <w:color w:val="000000"/>
          <w:sz w:val="24"/>
          <w:szCs w:val="24"/>
        </w:rPr>
        <w:t xml:space="preserve">……………………….. [introduceți suma în cifre și litere și moneda – din propunerea financiară] lei </w:t>
      </w:r>
      <w:proofErr w:type="spellStart"/>
      <w:r w:rsidR="00E230F3" w:rsidRPr="00330F2E">
        <w:rPr>
          <w:rFonts w:ascii="Times New Roman" w:hAnsi="Times New Roman" w:cs="Times New Roman"/>
          <w:i/>
          <w:color w:val="000000"/>
          <w:sz w:val="24"/>
          <w:szCs w:val="24"/>
        </w:rPr>
        <w:t>fara</w:t>
      </w:r>
      <w:proofErr w:type="spellEnd"/>
      <w:r w:rsidR="00E230F3" w:rsidRPr="00330F2E">
        <w:rPr>
          <w:rFonts w:ascii="Times New Roman" w:hAnsi="Times New Roman" w:cs="Times New Roman"/>
          <w:i/>
          <w:color w:val="000000"/>
          <w:sz w:val="24"/>
          <w:szCs w:val="24"/>
        </w:rPr>
        <w:t xml:space="preserve"> TVA.</w:t>
      </w:r>
    </w:p>
    <w:p w14:paraId="04972BF3" w14:textId="77777777" w:rsidR="00A53B71" w:rsidRPr="00330F2E" w:rsidRDefault="00A53B71" w:rsidP="00A53B71">
      <w:pPr>
        <w:autoSpaceDE w:val="0"/>
        <w:autoSpaceDN w:val="0"/>
        <w:adjustRightInd w:val="0"/>
        <w:spacing w:after="200" w:line="276" w:lineRule="auto"/>
        <w:ind w:left="45"/>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2. Subsemnatul/subsemnații declarăm că: </w:t>
      </w:r>
    </w:p>
    <w:p w14:paraId="367DC811" w14:textId="77777777" w:rsidR="00A53B71" w:rsidRPr="00330F2E" w:rsidRDefault="00A53B71" w:rsidP="00A53B71">
      <w:pPr>
        <w:autoSpaceDE w:val="0"/>
        <w:autoSpaceDN w:val="0"/>
        <w:adjustRightInd w:val="0"/>
        <w:spacing w:line="276" w:lineRule="auto"/>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a. Am examinat conținutul </w:t>
      </w:r>
      <w:proofErr w:type="spellStart"/>
      <w:r w:rsidRPr="00330F2E">
        <w:rPr>
          <w:rFonts w:ascii="Times New Roman" w:hAnsi="Times New Roman" w:cs="Times New Roman"/>
          <w:color w:val="000000"/>
          <w:sz w:val="24"/>
          <w:szCs w:val="24"/>
        </w:rPr>
        <w:t>documentaţiei</w:t>
      </w:r>
      <w:proofErr w:type="spellEnd"/>
      <w:r w:rsidRPr="00330F2E">
        <w:rPr>
          <w:rFonts w:ascii="Times New Roman" w:hAnsi="Times New Roman" w:cs="Times New Roman"/>
          <w:color w:val="000000"/>
          <w:sz w:val="24"/>
          <w:szCs w:val="24"/>
        </w:rPr>
        <w:t xml:space="preserve"> de atribuire, </w:t>
      </w:r>
      <w:r w:rsidR="00E230F3">
        <w:rPr>
          <w:rFonts w:ascii="Times New Roman" w:hAnsi="Times New Roman" w:cs="Times New Roman"/>
          <w:color w:val="000000"/>
          <w:sz w:val="24"/>
          <w:szCs w:val="24"/>
        </w:rPr>
        <w:t>si o</w:t>
      </w:r>
      <w:r w:rsidRPr="00330F2E">
        <w:rPr>
          <w:rFonts w:ascii="Times New Roman" w:hAnsi="Times New Roman" w:cs="Times New Roman"/>
          <w:color w:val="000000"/>
          <w:sz w:val="24"/>
          <w:szCs w:val="24"/>
        </w:rPr>
        <w:t xml:space="preserve"> acceptăm în totalitate, fără nicio rezervă sau restricție; </w:t>
      </w:r>
    </w:p>
    <w:p w14:paraId="12711643" w14:textId="77777777" w:rsidR="00A53B71" w:rsidRPr="00330F2E" w:rsidRDefault="00A53B71" w:rsidP="00A53B71">
      <w:pPr>
        <w:autoSpaceDE w:val="0"/>
        <w:autoSpaceDN w:val="0"/>
        <w:adjustRightInd w:val="0"/>
        <w:spacing w:line="276" w:lineRule="auto"/>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b. Suntem de acord ca oferta noastră să rămână valabilă pentru o perioada de </w:t>
      </w:r>
      <w:r w:rsidRPr="00330F2E">
        <w:rPr>
          <w:rFonts w:ascii="Times New Roman" w:hAnsi="Times New Roman" w:cs="Times New Roman"/>
          <w:i/>
          <w:color w:val="000000"/>
          <w:sz w:val="24"/>
          <w:szCs w:val="24"/>
        </w:rPr>
        <w:t>…………………[introduceți numărul]…</w:t>
      </w:r>
      <w:r w:rsidRPr="00330F2E">
        <w:rPr>
          <w:rFonts w:ascii="Times New Roman" w:hAnsi="Times New Roman" w:cs="Times New Roman"/>
          <w:color w:val="000000"/>
          <w:sz w:val="24"/>
          <w:szCs w:val="24"/>
        </w:rPr>
        <w:t xml:space="preserve">……………. zile, de la data limita de depunere a </w:t>
      </w:r>
      <w:r w:rsidRPr="00330F2E">
        <w:rPr>
          <w:rFonts w:ascii="Times New Roman" w:hAnsi="Times New Roman" w:cs="Times New Roman"/>
          <w:color w:val="000000"/>
          <w:sz w:val="24"/>
          <w:szCs w:val="24"/>
        </w:rPr>
        <w:lastRenderedPageBreak/>
        <w:t xml:space="preserve">ofertelor, respectiv până la data de </w:t>
      </w:r>
      <w:r w:rsidRPr="00330F2E">
        <w:rPr>
          <w:rFonts w:ascii="Times New Roman" w:hAnsi="Times New Roman" w:cs="Times New Roman"/>
          <w:i/>
          <w:color w:val="000000"/>
          <w:sz w:val="24"/>
          <w:szCs w:val="24"/>
        </w:rPr>
        <w:t>…………………..[ziua/luna/anul]…………………</w:t>
      </w:r>
      <w:r w:rsidRPr="00330F2E">
        <w:rPr>
          <w:rFonts w:ascii="Times New Roman" w:hAnsi="Times New Roman" w:cs="Times New Roman"/>
          <w:color w:val="000000"/>
          <w:sz w:val="24"/>
          <w:szCs w:val="24"/>
        </w:rPr>
        <w:t xml:space="preserve"> și oferta va </w:t>
      </w:r>
      <w:proofErr w:type="spellStart"/>
      <w:r w:rsidRPr="00330F2E">
        <w:rPr>
          <w:rFonts w:ascii="Times New Roman" w:hAnsi="Times New Roman" w:cs="Times New Roman"/>
          <w:color w:val="000000"/>
          <w:sz w:val="24"/>
          <w:szCs w:val="24"/>
        </w:rPr>
        <w:t>ramâne</w:t>
      </w:r>
      <w:proofErr w:type="spellEnd"/>
      <w:r w:rsidRPr="00330F2E">
        <w:rPr>
          <w:rFonts w:ascii="Times New Roman" w:hAnsi="Times New Roman" w:cs="Times New Roman"/>
          <w:color w:val="000000"/>
          <w:sz w:val="24"/>
          <w:szCs w:val="24"/>
        </w:rPr>
        <w:t xml:space="preserve"> obligatorie pentru noi </w:t>
      </w:r>
      <w:proofErr w:type="spellStart"/>
      <w:r w:rsidRPr="00330F2E">
        <w:rPr>
          <w:rFonts w:ascii="Times New Roman" w:hAnsi="Times New Roman" w:cs="Times New Roman"/>
          <w:color w:val="000000"/>
          <w:sz w:val="24"/>
          <w:szCs w:val="24"/>
        </w:rPr>
        <w:t>şi</w:t>
      </w:r>
      <w:proofErr w:type="spellEnd"/>
      <w:r w:rsidRPr="00330F2E">
        <w:rPr>
          <w:rFonts w:ascii="Times New Roman" w:hAnsi="Times New Roman" w:cs="Times New Roman"/>
          <w:color w:val="000000"/>
          <w:sz w:val="24"/>
          <w:szCs w:val="24"/>
        </w:rPr>
        <w:t xml:space="preserve"> că poate fi acceptată în orice moment înainte de expirarea perioadei </w:t>
      </w:r>
      <w:proofErr w:type="spellStart"/>
      <w:r w:rsidRPr="00330F2E">
        <w:rPr>
          <w:rFonts w:ascii="Times New Roman" w:hAnsi="Times New Roman" w:cs="Times New Roman"/>
          <w:color w:val="000000"/>
          <w:sz w:val="24"/>
          <w:szCs w:val="24"/>
        </w:rPr>
        <w:t>menţionate</w:t>
      </w:r>
      <w:proofErr w:type="spellEnd"/>
      <w:r w:rsidRPr="00330F2E">
        <w:rPr>
          <w:rFonts w:ascii="Times New Roman" w:hAnsi="Times New Roman" w:cs="Times New Roman"/>
          <w:color w:val="000000"/>
          <w:sz w:val="24"/>
          <w:szCs w:val="24"/>
        </w:rPr>
        <w:t xml:space="preserve">. </w:t>
      </w:r>
    </w:p>
    <w:p w14:paraId="176FB2E7" w14:textId="77777777" w:rsidR="00A53B71" w:rsidRPr="00330F2E" w:rsidRDefault="00A53B71" w:rsidP="00A53B71">
      <w:pPr>
        <w:autoSpaceDE w:val="0"/>
        <w:autoSpaceDN w:val="0"/>
        <w:adjustRightInd w:val="0"/>
        <w:spacing w:after="114" w:line="276" w:lineRule="auto"/>
        <w:jc w:val="both"/>
        <w:rPr>
          <w:rFonts w:ascii="Times New Roman" w:hAnsi="Times New Roman" w:cs="Times New Roman"/>
          <w:color w:val="000000"/>
          <w:sz w:val="24"/>
          <w:szCs w:val="24"/>
        </w:rPr>
      </w:pPr>
      <w:r w:rsidRPr="00330F2E">
        <w:rPr>
          <w:rFonts w:ascii="Times New Roman" w:hAnsi="Times New Roman" w:cs="Times New Roman"/>
          <w:color w:val="000000"/>
          <w:sz w:val="24"/>
          <w:szCs w:val="24"/>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 și documentația de atribuire au fost suficiente și adecvate pentru pregătirea unei oferte exacte iar oferta noastră a fost pregătită luând în considerare toate acestea. </w:t>
      </w:r>
    </w:p>
    <w:p w14:paraId="332F01FD" w14:textId="77777777" w:rsidR="00A53B71" w:rsidRPr="00330F2E" w:rsidRDefault="00A53B71" w:rsidP="00A53B71">
      <w:pPr>
        <w:spacing w:after="200" w:line="276" w:lineRule="auto"/>
        <w:jc w:val="both"/>
        <w:rPr>
          <w:rFonts w:ascii="Times New Roman" w:eastAsia="Calibri" w:hAnsi="Times New Roman" w:cs="Times New Roman"/>
          <w:sz w:val="24"/>
          <w:szCs w:val="24"/>
        </w:rPr>
      </w:pPr>
      <w:r w:rsidRPr="00330F2E">
        <w:rPr>
          <w:rFonts w:ascii="Times New Roman" w:eastAsia="Calibri"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2D6C17FC" w14:textId="77777777" w:rsidR="00A53B71" w:rsidRPr="00330F2E" w:rsidRDefault="00A53B71" w:rsidP="00A53B71">
      <w:pPr>
        <w:spacing w:after="200" w:line="276" w:lineRule="auto"/>
        <w:ind w:firstLine="720"/>
        <w:jc w:val="both"/>
        <w:rPr>
          <w:rFonts w:ascii="Times New Roman" w:eastAsia="Calibri" w:hAnsi="Times New Roman" w:cs="Times New Roman"/>
          <w:sz w:val="24"/>
          <w:szCs w:val="24"/>
        </w:rPr>
      </w:pPr>
      <w:r w:rsidRPr="00330F2E">
        <w:rPr>
          <w:rFonts w:ascii="Times New Roman" w:eastAsia="Wingdings 2" w:hAnsi="Times New Roman" w:cs="Times New Roman"/>
          <w:sz w:val="24"/>
          <w:szCs w:val="24"/>
        </w:rPr>
        <w:t></w:t>
      </w:r>
      <w:r w:rsidRPr="00330F2E">
        <w:rPr>
          <w:rFonts w:ascii="Times New Roman" w:eastAsia="Calibri" w:hAnsi="Times New Roman" w:cs="Times New Roman"/>
          <w:sz w:val="24"/>
          <w:szCs w:val="24"/>
        </w:rPr>
        <w:t xml:space="preserve"> prin instrument de  garantare  emis de o societate bancară sau de o societate de asigurări</w:t>
      </w:r>
    </w:p>
    <w:p w14:paraId="26E0E68E" w14:textId="77777777" w:rsidR="00A53B71" w:rsidRPr="00330F2E" w:rsidRDefault="00A53B71" w:rsidP="00A53B71">
      <w:pPr>
        <w:spacing w:after="200" w:line="276" w:lineRule="auto"/>
        <w:ind w:firstLine="720"/>
        <w:jc w:val="both"/>
        <w:rPr>
          <w:rFonts w:ascii="Times New Roman" w:eastAsia="Calibri" w:hAnsi="Times New Roman" w:cs="Times New Roman"/>
          <w:sz w:val="24"/>
          <w:szCs w:val="24"/>
        </w:rPr>
      </w:pPr>
      <w:r w:rsidRPr="00330F2E">
        <w:rPr>
          <w:rFonts w:ascii="Times New Roman" w:eastAsia="Wingdings 2" w:hAnsi="Times New Roman" w:cs="Times New Roman"/>
          <w:sz w:val="24"/>
          <w:szCs w:val="24"/>
        </w:rPr>
        <w:t></w:t>
      </w:r>
      <w:r w:rsidRPr="00330F2E">
        <w:rPr>
          <w:rFonts w:ascii="Times New Roman" w:eastAsia="Calibri" w:hAnsi="Times New Roman" w:cs="Times New Roman"/>
          <w:sz w:val="24"/>
          <w:szCs w:val="24"/>
        </w:rPr>
        <w:t xml:space="preserve"> prin </w:t>
      </w:r>
      <w:proofErr w:type="spellStart"/>
      <w:r w:rsidRPr="00330F2E">
        <w:rPr>
          <w:rFonts w:ascii="Times New Roman" w:eastAsia="Calibri" w:hAnsi="Times New Roman" w:cs="Times New Roman"/>
          <w:sz w:val="24"/>
          <w:szCs w:val="24"/>
        </w:rPr>
        <w:t>reţineri</w:t>
      </w:r>
      <w:proofErr w:type="spellEnd"/>
      <w:r w:rsidRPr="00330F2E">
        <w:rPr>
          <w:rFonts w:ascii="Times New Roman" w:eastAsia="Calibri" w:hAnsi="Times New Roman" w:cs="Times New Roman"/>
          <w:sz w:val="24"/>
          <w:szCs w:val="24"/>
        </w:rPr>
        <w:t xml:space="preserve"> succesive din facturi </w:t>
      </w:r>
    </w:p>
    <w:p w14:paraId="1CF99E6B" w14:textId="77777777" w:rsidR="00A53B71" w:rsidRPr="00330F2E" w:rsidRDefault="00A53B71" w:rsidP="00A53B71">
      <w:pPr>
        <w:spacing w:after="200" w:line="276" w:lineRule="auto"/>
        <w:jc w:val="both"/>
        <w:rPr>
          <w:rFonts w:ascii="Times New Roman" w:eastAsia="Calibri" w:hAnsi="Times New Roman" w:cs="Times New Roman"/>
          <w:sz w:val="24"/>
          <w:szCs w:val="24"/>
        </w:rPr>
      </w:pPr>
      <w:r w:rsidRPr="00330F2E">
        <w:rPr>
          <w:rFonts w:ascii="Times New Roman" w:eastAsia="Calibri" w:hAnsi="Times New Roman" w:cs="Times New Roman"/>
          <w:sz w:val="24"/>
          <w:szCs w:val="24"/>
        </w:rPr>
        <w:t xml:space="preserve">            </w:t>
      </w:r>
      <w:r w:rsidRPr="00330F2E">
        <w:rPr>
          <w:rFonts w:ascii="Times New Roman" w:eastAsia="Calibri" w:hAnsi="Times New Roman" w:cs="Times New Roman"/>
          <w:i/>
          <w:sz w:val="24"/>
          <w:szCs w:val="24"/>
        </w:rPr>
        <w:t xml:space="preserve">(se bifează </w:t>
      </w:r>
      <w:proofErr w:type="spellStart"/>
      <w:r w:rsidRPr="00330F2E">
        <w:rPr>
          <w:rFonts w:ascii="Times New Roman" w:eastAsia="Calibri" w:hAnsi="Times New Roman" w:cs="Times New Roman"/>
          <w:i/>
          <w:sz w:val="24"/>
          <w:szCs w:val="24"/>
        </w:rPr>
        <w:t>opţiunea</w:t>
      </w:r>
      <w:proofErr w:type="spellEnd"/>
      <w:r w:rsidRPr="00330F2E">
        <w:rPr>
          <w:rFonts w:ascii="Times New Roman" w:eastAsia="Calibri" w:hAnsi="Times New Roman" w:cs="Times New Roman"/>
          <w:i/>
          <w:sz w:val="24"/>
          <w:szCs w:val="24"/>
        </w:rPr>
        <w:t xml:space="preserve"> corespunzătoare)</w:t>
      </w:r>
    </w:p>
    <w:p w14:paraId="2F3F37A1" w14:textId="77777777" w:rsidR="00A53B71" w:rsidRPr="00E230F3" w:rsidRDefault="00A53B71" w:rsidP="00A53B71">
      <w:pPr>
        <w:spacing w:after="200" w:line="276" w:lineRule="auto"/>
        <w:jc w:val="both"/>
        <w:rPr>
          <w:rFonts w:ascii="Times New Roman" w:eastAsia="Calibri" w:hAnsi="Times New Roman" w:cs="Times New Roman"/>
          <w:i/>
          <w:sz w:val="24"/>
          <w:szCs w:val="24"/>
        </w:rPr>
      </w:pPr>
      <w:r w:rsidRPr="00330F2E">
        <w:rPr>
          <w:rFonts w:ascii="Times New Roman" w:eastAsia="Calibri" w:hAnsi="Times New Roman" w:cs="Times New Roman"/>
          <w:sz w:val="24"/>
          <w:szCs w:val="24"/>
        </w:rPr>
        <w:t xml:space="preserve">4. Până la încheierea </w:t>
      </w:r>
      <w:proofErr w:type="spellStart"/>
      <w:r w:rsidRPr="00330F2E">
        <w:rPr>
          <w:rFonts w:ascii="Times New Roman" w:eastAsia="Calibri" w:hAnsi="Times New Roman" w:cs="Times New Roman"/>
          <w:sz w:val="24"/>
          <w:szCs w:val="24"/>
        </w:rPr>
        <w:t>şi</w:t>
      </w:r>
      <w:proofErr w:type="spellEnd"/>
      <w:r w:rsidRPr="00330F2E">
        <w:rPr>
          <w:rFonts w:ascii="Times New Roman" w:eastAsia="Calibri" w:hAnsi="Times New Roman" w:cs="Times New Roman"/>
          <w:sz w:val="24"/>
          <w:szCs w:val="24"/>
        </w:rPr>
        <w:t xml:space="preserve"> semnarea contractului de </w:t>
      </w:r>
      <w:proofErr w:type="spellStart"/>
      <w:r w:rsidRPr="00330F2E">
        <w:rPr>
          <w:rFonts w:ascii="Times New Roman" w:eastAsia="Calibri" w:hAnsi="Times New Roman" w:cs="Times New Roman"/>
          <w:sz w:val="24"/>
          <w:szCs w:val="24"/>
        </w:rPr>
        <w:t>achiziţie</w:t>
      </w:r>
      <w:proofErr w:type="spellEnd"/>
      <w:r w:rsidRPr="00330F2E">
        <w:rPr>
          <w:rFonts w:ascii="Times New Roman" w:eastAsia="Calibri" w:hAnsi="Times New Roman" w:cs="Times New Roman"/>
          <w:sz w:val="24"/>
          <w:szCs w:val="24"/>
        </w:rPr>
        <w:t xml:space="preserve"> publică, aceasta ofertă împreună cu comunicarea transmisă de dumneavoastră prin care oferta noastră este acceptată ca fiind </w:t>
      </w:r>
      <w:proofErr w:type="spellStart"/>
      <w:r w:rsidRPr="00330F2E">
        <w:rPr>
          <w:rFonts w:ascii="Times New Roman" w:eastAsia="Calibri" w:hAnsi="Times New Roman" w:cs="Times New Roman"/>
          <w:sz w:val="24"/>
          <w:szCs w:val="24"/>
        </w:rPr>
        <w:t>câştigătoare</w:t>
      </w:r>
      <w:proofErr w:type="spellEnd"/>
      <w:r w:rsidRPr="00330F2E">
        <w:rPr>
          <w:rFonts w:ascii="Times New Roman" w:eastAsia="Calibri" w:hAnsi="Times New Roman" w:cs="Times New Roman"/>
          <w:sz w:val="24"/>
          <w:szCs w:val="24"/>
        </w:rPr>
        <w:t>, vor constitui un contract angajant între noi.</w:t>
      </w:r>
    </w:p>
    <w:p w14:paraId="2745DD47" w14:textId="77777777" w:rsidR="00A53B71" w:rsidRPr="00330F2E" w:rsidRDefault="00A53B71" w:rsidP="00E230F3">
      <w:pPr>
        <w:spacing w:after="200" w:line="276" w:lineRule="auto"/>
        <w:jc w:val="both"/>
        <w:rPr>
          <w:rFonts w:ascii="Times New Roman" w:eastAsia="Calibri" w:hAnsi="Times New Roman" w:cs="Times New Roman"/>
          <w:sz w:val="24"/>
          <w:szCs w:val="24"/>
        </w:rPr>
      </w:pPr>
      <w:r w:rsidRPr="00330F2E">
        <w:rPr>
          <w:rFonts w:ascii="Times New Roman" w:eastAsia="Calibri" w:hAnsi="Times New Roman" w:cs="Times New Roman"/>
          <w:sz w:val="24"/>
          <w:szCs w:val="24"/>
        </w:rPr>
        <w:t>Data:..........................................</w:t>
      </w:r>
    </w:p>
    <w:p w14:paraId="3E46B2B4" w14:textId="77777777" w:rsidR="00A53B71" w:rsidRPr="00330F2E" w:rsidRDefault="00A53B71" w:rsidP="00E230F3">
      <w:pPr>
        <w:spacing w:after="200" w:line="276" w:lineRule="auto"/>
        <w:rPr>
          <w:rFonts w:ascii="Times New Roman" w:eastAsia="Calibri" w:hAnsi="Times New Roman" w:cs="Times New Roman"/>
          <w:sz w:val="24"/>
          <w:szCs w:val="24"/>
        </w:rPr>
      </w:pPr>
      <w:r w:rsidRPr="00330F2E">
        <w:rPr>
          <w:rFonts w:ascii="Times New Roman" w:eastAsia="Calibri" w:hAnsi="Times New Roman" w:cs="Times New Roman"/>
          <w:sz w:val="24"/>
          <w:szCs w:val="24"/>
        </w:rPr>
        <w:t xml:space="preserve">..............................................................................., </w:t>
      </w:r>
    </w:p>
    <w:p w14:paraId="394268ED" w14:textId="77777777" w:rsidR="00A53B71" w:rsidRPr="00330F2E" w:rsidRDefault="00A53B71" w:rsidP="00E230F3">
      <w:pPr>
        <w:spacing w:after="200" w:line="276" w:lineRule="auto"/>
        <w:rPr>
          <w:rFonts w:ascii="Times New Roman" w:eastAsia="Calibri" w:hAnsi="Times New Roman" w:cs="Times New Roman"/>
          <w:i/>
          <w:sz w:val="24"/>
          <w:szCs w:val="24"/>
        </w:rPr>
      </w:pPr>
      <w:r w:rsidRPr="00330F2E">
        <w:rPr>
          <w:rFonts w:ascii="Times New Roman" w:eastAsia="Calibri" w:hAnsi="Times New Roman" w:cs="Times New Roman"/>
          <w:i/>
          <w:sz w:val="24"/>
          <w:szCs w:val="24"/>
        </w:rPr>
        <w:t xml:space="preserve">(nume, prenume </w:t>
      </w:r>
      <w:proofErr w:type="spellStart"/>
      <w:r w:rsidRPr="00330F2E">
        <w:rPr>
          <w:rFonts w:ascii="Times New Roman" w:eastAsia="Calibri" w:hAnsi="Times New Roman" w:cs="Times New Roman"/>
          <w:i/>
          <w:sz w:val="24"/>
          <w:szCs w:val="24"/>
        </w:rPr>
        <w:t>şi</w:t>
      </w:r>
      <w:proofErr w:type="spellEnd"/>
      <w:r w:rsidRPr="00330F2E">
        <w:rPr>
          <w:rFonts w:ascii="Times New Roman" w:eastAsia="Calibri" w:hAnsi="Times New Roman" w:cs="Times New Roman"/>
          <w:i/>
          <w:sz w:val="24"/>
          <w:szCs w:val="24"/>
        </w:rPr>
        <w:t xml:space="preserve"> semnătură), </w:t>
      </w:r>
    </w:p>
    <w:p w14:paraId="43C01527" w14:textId="77777777" w:rsidR="00A53B71" w:rsidRPr="00330F2E" w:rsidRDefault="00A53B71" w:rsidP="00A53B71">
      <w:pPr>
        <w:spacing w:after="200" w:line="276" w:lineRule="auto"/>
        <w:jc w:val="center"/>
        <w:rPr>
          <w:rFonts w:ascii="Times New Roman" w:eastAsia="Calibri" w:hAnsi="Times New Roman" w:cs="Times New Roman"/>
          <w:i/>
          <w:sz w:val="24"/>
          <w:szCs w:val="24"/>
        </w:rPr>
      </w:pPr>
    </w:p>
    <w:p w14:paraId="3AF856D4" w14:textId="77777777" w:rsidR="00A53B71" w:rsidRPr="00330F2E" w:rsidRDefault="00A53B71" w:rsidP="00A53B71">
      <w:pPr>
        <w:spacing w:after="200" w:line="276" w:lineRule="auto"/>
        <w:jc w:val="center"/>
        <w:rPr>
          <w:rFonts w:ascii="Times New Roman" w:eastAsia="Calibri" w:hAnsi="Times New Roman" w:cs="Times New Roman"/>
          <w:i/>
          <w:sz w:val="24"/>
          <w:szCs w:val="24"/>
        </w:rPr>
      </w:pPr>
      <w:r w:rsidRPr="00330F2E">
        <w:rPr>
          <w:rFonts w:ascii="Times New Roman" w:eastAsia="Calibri" w:hAnsi="Times New Roman" w:cs="Times New Roman"/>
          <w:i/>
          <w:sz w:val="24"/>
          <w:szCs w:val="24"/>
        </w:rPr>
        <w:t>L.S.</w:t>
      </w:r>
    </w:p>
    <w:p w14:paraId="6427DECD" w14:textId="77777777" w:rsidR="00330F2E" w:rsidRDefault="00A53B71" w:rsidP="00330F2E">
      <w:pPr>
        <w:spacing w:after="200" w:line="276" w:lineRule="auto"/>
        <w:rPr>
          <w:rFonts w:ascii="Times New Roman" w:eastAsia="Calibri" w:hAnsi="Times New Roman" w:cs="Times New Roman"/>
          <w:sz w:val="24"/>
          <w:szCs w:val="24"/>
          <w:lang w:eastAsia="ro-RO"/>
        </w:rPr>
      </w:pPr>
      <w:r w:rsidRPr="00330F2E">
        <w:rPr>
          <w:rFonts w:ascii="Times New Roman" w:eastAsia="Calibri" w:hAnsi="Times New Roman" w:cs="Times New Roman"/>
          <w:sz w:val="24"/>
          <w:szCs w:val="24"/>
        </w:rPr>
        <w:t xml:space="preserve">în calitate de ............................................ legal autorizat să semnez oferta pentru </w:t>
      </w:r>
      <w:proofErr w:type="spellStart"/>
      <w:r w:rsidRPr="00330F2E">
        <w:rPr>
          <w:rFonts w:ascii="Times New Roman" w:eastAsia="Calibri" w:hAnsi="Times New Roman" w:cs="Times New Roman"/>
          <w:sz w:val="24"/>
          <w:szCs w:val="24"/>
        </w:rPr>
        <w:t>şi</w:t>
      </w:r>
      <w:proofErr w:type="spellEnd"/>
      <w:r w:rsidRPr="00330F2E">
        <w:rPr>
          <w:rFonts w:ascii="Times New Roman" w:eastAsia="Calibri" w:hAnsi="Times New Roman" w:cs="Times New Roman"/>
          <w:sz w:val="24"/>
          <w:szCs w:val="24"/>
        </w:rPr>
        <w:t xml:space="preserve"> în numele ...................................................... </w:t>
      </w:r>
      <w:r w:rsidRPr="00330F2E">
        <w:rPr>
          <w:rFonts w:ascii="Times New Roman" w:eastAsia="Calibri" w:hAnsi="Times New Roman" w:cs="Times New Roman"/>
          <w:i/>
          <w:sz w:val="24"/>
          <w:szCs w:val="24"/>
        </w:rPr>
        <w:t>(denumirea/numele operatorului economic)</w:t>
      </w:r>
    </w:p>
    <w:p w14:paraId="689B4BDE" w14:textId="77777777" w:rsidR="00330F2E" w:rsidRDefault="00330F2E" w:rsidP="00330F2E">
      <w:pPr>
        <w:spacing w:after="200" w:line="276" w:lineRule="auto"/>
        <w:rPr>
          <w:rFonts w:ascii="Times New Roman" w:eastAsia="Calibri" w:hAnsi="Times New Roman" w:cs="Times New Roman"/>
          <w:sz w:val="24"/>
          <w:szCs w:val="24"/>
          <w:lang w:eastAsia="ro-RO"/>
        </w:rPr>
      </w:pPr>
    </w:p>
    <w:p w14:paraId="28BA64FB" w14:textId="77777777" w:rsidR="007E372F" w:rsidRDefault="007E372F" w:rsidP="00330F2E">
      <w:pPr>
        <w:spacing w:after="200" w:line="276" w:lineRule="auto"/>
        <w:rPr>
          <w:rFonts w:ascii="Times New Roman" w:eastAsia="Calibri" w:hAnsi="Times New Roman" w:cs="Times New Roman"/>
          <w:sz w:val="24"/>
          <w:szCs w:val="24"/>
          <w:lang w:eastAsia="ro-RO"/>
        </w:rPr>
      </w:pPr>
    </w:p>
    <w:p w14:paraId="11C0C927" w14:textId="77777777" w:rsidR="007E372F" w:rsidRDefault="007E372F" w:rsidP="00330F2E">
      <w:pPr>
        <w:spacing w:after="200" w:line="276" w:lineRule="auto"/>
        <w:rPr>
          <w:rFonts w:ascii="Times New Roman" w:eastAsia="Calibri" w:hAnsi="Times New Roman" w:cs="Times New Roman"/>
          <w:sz w:val="24"/>
          <w:szCs w:val="24"/>
          <w:lang w:eastAsia="ro-RO"/>
        </w:rPr>
      </w:pPr>
    </w:p>
    <w:p w14:paraId="2BF19A16" w14:textId="77777777" w:rsidR="00E230F3" w:rsidRDefault="00E230F3" w:rsidP="00330F2E">
      <w:pPr>
        <w:spacing w:after="200" w:line="276" w:lineRule="auto"/>
        <w:rPr>
          <w:rFonts w:ascii="Times New Roman" w:eastAsia="Calibri" w:hAnsi="Times New Roman" w:cs="Times New Roman"/>
          <w:sz w:val="24"/>
          <w:szCs w:val="24"/>
          <w:lang w:eastAsia="ro-RO"/>
        </w:rPr>
      </w:pPr>
    </w:p>
    <w:p w14:paraId="6EB10B51" w14:textId="77777777" w:rsidR="00313740" w:rsidRPr="000E2B6F" w:rsidRDefault="00313740" w:rsidP="00313740">
      <w:pPr>
        <w:spacing w:after="0"/>
        <w:jc w:val="right"/>
        <w:rPr>
          <w:rFonts w:ascii="Arial" w:hAnsi="Arial" w:cs="Arial"/>
          <w:b/>
          <w:i/>
          <w:sz w:val="20"/>
          <w:szCs w:val="20"/>
          <w:lang w:eastAsia="ro-RO"/>
        </w:rPr>
      </w:pPr>
      <w:r w:rsidRPr="000E2B6F">
        <w:rPr>
          <w:rFonts w:ascii="Arial" w:hAnsi="Arial" w:cs="Arial"/>
          <w:b/>
          <w:sz w:val="20"/>
          <w:szCs w:val="20"/>
          <w:lang w:eastAsia="ro-RO"/>
        </w:rPr>
        <w:t xml:space="preserve">ANEXĂ la Formularul nr. </w:t>
      </w:r>
      <w:r w:rsidR="00A21594">
        <w:rPr>
          <w:rFonts w:ascii="Arial" w:hAnsi="Arial" w:cs="Arial"/>
          <w:b/>
          <w:sz w:val="20"/>
          <w:szCs w:val="20"/>
          <w:lang w:eastAsia="ro-RO"/>
        </w:rPr>
        <w:t>8</w:t>
      </w:r>
    </w:p>
    <w:p w14:paraId="190C0DA7" w14:textId="77777777" w:rsidR="00313740" w:rsidRPr="000E2B6F" w:rsidRDefault="00313740" w:rsidP="00313740">
      <w:pPr>
        <w:spacing w:after="0"/>
        <w:jc w:val="center"/>
        <w:rPr>
          <w:rFonts w:ascii="Arial" w:hAnsi="Arial" w:cs="Arial"/>
          <w:b/>
          <w:bCs/>
          <w:sz w:val="20"/>
          <w:szCs w:val="20"/>
          <w:lang w:val="it-IT"/>
        </w:rPr>
      </w:pPr>
    </w:p>
    <w:p w14:paraId="7E747071" w14:textId="77777777" w:rsidR="00313740" w:rsidRPr="000E2B6F" w:rsidRDefault="00313740" w:rsidP="00313740">
      <w:pPr>
        <w:spacing w:after="0"/>
        <w:jc w:val="center"/>
        <w:rPr>
          <w:rFonts w:ascii="Arial" w:hAnsi="Arial" w:cs="Arial"/>
          <w:b/>
          <w:bCs/>
          <w:sz w:val="20"/>
          <w:szCs w:val="20"/>
          <w:lang w:val="it-IT"/>
        </w:rPr>
      </w:pPr>
      <w:r w:rsidRPr="000E2B6F">
        <w:rPr>
          <w:rFonts w:ascii="Arial" w:hAnsi="Arial" w:cs="Arial"/>
          <w:b/>
          <w:bCs/>
          <w:sz w:val="20"/>
          <w:szCs w:val="20"/>
          <w:lang w:val="it-IT"/>
        </w:rPr>
        <w:lastRenderedPageBreak/>
        <w:t>ANEXA LA FORMULARUL DE OFERTA</w:t>
      </w:r>
    </w:p>
    <w:p w14:paraId="540AA8C5" w14:textId="77777777" w:rsidR="00313740" w:rsidRPr="000E2B6F" w:rsidRDefault="00313740" w:rsidP="00313740">
      <w:pPr>
        <w:spacing w:after="0"/>
        <w:rPr>
          <w:rFonts w:ascii="Arial" w:hAnsi="Arial" w:cs="Arial"/>
          <w:sz w:val="20"/>
          <w:szCs w:val="20"/>
          <w:lang w:val="it-IT"/>
        </w:rPr>
      </w:pPr>
    </w:p>
    <w:p w14:paraId="37F96203"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1.     Valoarea maxima a lucrarilor</w:t>
      </w:r>
      <w:r w:rsidRPr="000E2B6F">
        <w:rPr>
          <w:rFonts w:ascii="Arial" w:hAnsi="Arial" w:cs="Arial"/>
          <w:sz w:val="20"/>
          <w:szCs w:val="20"/>
          <w:lang w:val="it-IT"/>
        </w:rPr>
        <w:tab/>
        <w:t xml:space="preserve">                                        _________</w:t>
      </w:r>
      <w:r w:rsidRPr="000E2B6F">
        <w:rPr>
          <w:rFonts w:ascii="Arial" w:hAnsi="Arial" w:cs="Arial"/>
          <w:i/>
          <w:sz w:val="20"/>
          <w:szCs w:val="20"/>
          <w:lang w:val="it-IT"/>
        </w:rPr>
        <w:t>(% din pretul total ofertat)</w:t>
      </w:r>
    </w:p>
    <w:p w14:paraId="7531DBC3"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executate de subcontractanti (dacă este cazul)</w:t>
      </w:r>
    </w:p>
    <w:p w14:paraId="14C8BD68"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2.    Garantia de buna executie:                                          </w:t>
      </w:r>
    </w:p>
    <w:p w14:paraId="7416F21B"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2.1.  Va fi constituita sub forma:</w:t>
      </w:r>
      <w:r w:rsidRPr="000E2B6F">
        <w:rPr>
          <w:rFonts w:ascii="Arial" w:hAnsi="Arial" w:cs="Arial"/>
          <w:sz w:val="20"/>
          <w:szCs w:val="20"/>
          <w:lang w:val="it-IT"/>
        </w:rPr>
        <w:tab/>
        <w:t xml:space="preserve">                                       -------------------------------------------------</w:t>
      </w:r>
      <w:r w:rsidRPr="000E2B6F">
        <w:rPr>
          <w:rFonts w:ascii="Arial" w:hAnsi="Arial" w:cs="Arial"/>
          <w:sz w:val="20"/>
          <w:szCs w:val="20"/>
          <w:lang w:val="it-IT"/>
        </w:rPr>
        <w:tab/>
      </w:r>
      <w:r w:rsidRPr="000E2B6F">
        <w:rPr>
          <w:rFonts w:ascii="Arial" w:hAnsi="Arial" w:cs="Arial"/>
          <w:sz w:val="20"/>
          <w:szCs w:val="20"/>
          <w:lang w:val="it-IT"/>
        </w:rPr>
        <w:tab/>
        <w:t xml:space="preserve">                 </w:t>
      </w:r>
      <w:r w:rsidRPr="000E2B6F">
        <w:rPr>
          <w:rFonts w:ascii="Arial" w:hAnsi="Arial" w:cs="Arial"/>
          <w:sz w:val="20"/>
          <w:szCs w:val="20"/>
          <w:lang w:val="it-IT"/>
        </w:rPr>
        <w:tab/>
        <w:t xml:space="preserve"> </w:t>
      </w:r>
    </w:p>
    <w:p w14:paraId="2F52DFE9"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sz w:val="20"/>
          <w:szCs w:val="20"/>
          <w:lang w:val="it-IT"/>
        </w:rPr>
        <w:t xml:space="preserve">    2.2.  În cuantum de:</w:t>
      </w:r>
      <w:r w:rsidRPr="000E2B6F">
        <w:rPr>
          <w:rFonts w:ascii="Arial" w:hAnsi="Arial" w:cs="Arial"/>
          <w:sz w:val="20"/>
          <w:szCs w:val="20"/>
          <w:lang w:val="it-IT"/>
        </w:rPr>
        <w:tab/>
      </w:r>
      <w:r w:rsidRPr="000E2B6F">
        <w:rPr>
          <w:rFonts w:ascii="Arial" w:hAnsi="Arial" w:cs="Arial"/>
          <w:sz w:val="20"/>
          <w:szCs w:val="20"/>
          <w:lang w:val="it-IT"/>
        </w:rPr>
        <w:tab/>
      </w:r>
      <w:r w:rsidRPr="000E2B6F">
        <w:rPr>
          <w:rFonts w:ascii="Arial" w:hAnsi="Arial" w:cs="Arial"/>
          <w:sz w:val="20"/>
          <w:szCs w:val="20"/>
          <w:lang w:val="it-IT"/>
        </w:rPr>
        <w:tab/>
      </w:r>
      <w:r w:rsidRPr="000E2B6F">
        <w:rPr>
          <w:rFonts w:ascii="Arial" w:hAnsi="Arial" w:cs="Arial"/>
          <w:sz w:val="20"/>
          <w:szCs w:val="20"/>
          <w:lang w:val="it-IT"/>
        </w:rPr>
        <w:tab/>
        <w:t xml:space="preserve">                 _________    </w:t>
      </w:r>
      <w:r w:rsidRPr="000E2B6F">
        <w:rPr>
          <w:rFonts w:ascii="Arial" w:hAnsi="Arial" w:cs="Arial"/>
          <w:i/>
          <w:sz w:val="20"/>
          <w:szCs w:val="20"/>
          <w:lang w:val="it-IT"/>
        </w:rPr>
        <w:t>(% din pretul total ofertat</w:t>
      </w:r>
    </w:p>
    <w:p w14:paraId="1964A8EA"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i/>
          <w:sz w:val="20"/>
          <w:szCs w:val="20"/>
          <w:lang w:val="it-IT"/>
        </w:rPr>
        <w:t xml:space="preserve">                                                                                                                   fără TVA)</w:t>
      </w:r>
    </w:p>
    <w:p w14:paraId="45B0E67C" w14:textId="77777777" w:rsidR="00313740" w:rsidRPr="000E2B6F" w:rsidRDefault="00313740" w:rsidP="00313740">
      <w:pPr>
        <w:spacing w:after="0"/>
        <w:jc w:val="both"/>
        <w:rPr>
          <w:rFonts w:ascii="Arial" w:hAnsi="Arial" w:cs="Arial"/>
          <w:i/>
          <w:sz w:val="20"/>
          <w:szCs w:val="20"/>
          <w:lang w:val="it-IT"/>
        </w:rPr>
      </w:pPr>
    </w:p>
    <w:p w14:paraId="2E86F5D8"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3.     Perioada de garantie de buna</w:t>
      </w:r>
    </w:p>
    <w:p w14:paraId="0A922E4C"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sz w:val="20"/>
          <w:szCs w:val="20"/>
          <w:lang w:val="it-IT"/>
        </w:rPr>
        <w:t xml:space="preserve">            executie</w:t>
      </w:r>
      <w:r w:rsidRPr="000E2B6F">
        <w:rPr>
          <w:rFonts w:ascii="Arial" w:hAnsi="Arial" w:cs="Arial"/>
          <w:sz w:val="20"/>
          <w:szCs w:val="20"/>
          <w:lang w:val="it-IT"/>
        </w:rPr>
        <w:tab/>
      </w:r>
      <w:r w:rsidRPr="000E2B6F">
        <w:rPr>
          <w:rFonts w:ascii="Arial" w:hAnsi="Arial" w:cs="Arial"/>
          <w:sz w:val="20"/>
          <w:szCs w:val="20"/>
          <w:lang w:val="it-IT"/>
        </w:rPr>
        <w:tab/>
      </w:r>
      <w:r w:rsidRPr="000E2B6F">
        <w:rPr>
          <w:rFonts w:ascii="Arial" w:hAnsi="Arial" w:cs="Arial"/>
          <w:sz w:val="20"/>
          <w:szCs w:val="20"/>
          <w:lang w:val="it-IT"/>
        </w:rPr>
        <w:tab/>
      </w:r>
      <w:r w:rsidRPr="000E2B6F">
        <w:rPr>
          <w:rFonts w:ascii="Arial" w:hAnsi="Arial" w:cs="Arial"/>
          <w:sz w:val="20"/>
          <w:szCs w:val="20"/>
          <w:lang w:val="it-IT"/>
        </w:rPr>
        <w:tab/>
        <w:t xml:space="preserve">                            _________</w:t>
      </w:r>
      <w:r w:rsidRPr="000E2B6F">
        <w:rPr>
          <w:rFonts w:ascii="Arial" w:hAnsi="Arial" w:cs="Arial"/>
          <w:sz w:val="20"/>
          <w:szCs w:val="20"/>
          <w:lang w:val="it-IT"/>
        </w:rPr>
        <w:tab/>
      </w:r>
      <w:r w:rsidRPr="000E2B6F">
        <w:rPr>
          <w:rFonts w:ascii="Arial" w:hAnsi="Arial" w:cs="Arial"/>
          <w:i/>
          <w:sz w:val="20"/>
          <w:szCs w:val="20"/>
          <w:lang w:val="it-IT"/>
        </w:rPr>
        <w:t xml:space="preserve">luni calendaristice de la </w:t>
      </w:r>
    </w:p>
    <w:p w14:paraId="2506D062"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i/>
          <w:sz w:val="20"/>
          <w:szCs w:val="20"/>
          <w:lang w:val="it-IT"/>
        </w:rPr>
        <w:t xml:space="preserve">                                                                                                       data  recepţiei la terminarea </w:t>
      </w:r>
    </w:p>
    <w:p w14:paraId="117510FA"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i/>
          <w:sz w:val="20"/>
          <w:szCs w:val="20"/>
          <w:lang w:val="it-IT"/>
        </w:rPr>
        <w:t xml:space="preserve">                                                                                                       lucrărilor</w:t>
      </w:r>
    </w:p>
    <w:p w14:paraId="53190456"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4.      Perioada de mobilizare</w:t>
      </w:r>
    </w:p>
    <w:p w14:paraId="01C835F5"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(durata de la data primirii ordinului de incepere </w:t>
      </w:r>
    </w:p>
    <w:p w14:paraId="78CA9BE4"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sz w:val="20"/>
          <w:szCs w:val="20"/>
          <w:lang w:val="it-IT"/>
        </w:rPr>
        <w:t xml:space="preserve">             a lucrarilor pana la data inceperii executiei)                 _________</w:t>
      </w:r>
      <w:r w:rsidRPr="000E2B6F">
        <w:rPr>
          <w:rFonts w:ascii="Arial" w:hAnsi="Arial" w:cs="Arial"/>
          <w:i/>
          <w:sz w:val="20"/>
          <w:szCs w:val="20"/>
          <w:lang w:val="it-IT"/>
        </w:rPr>
        <w:t>zile calendaristice</w:t>
      </w:r>
    </w:p>
    <w:p w14:paraId="0FCB7A43"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5.     Majorări de întârziere:</w:t>
      </w:r>
    </w:p>
    <w:p w14:paraId="0C1E0D46"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sz w:val="20"/>
          <w:szCs w:val="20"/>
          <w:lang w:val="it-IT"/>
        </w:rPr>
        <w:t xml:space="preserve">    5.1.  Majorări pentru intârzieri</w:t>
      </w:r>
      <w:r w:rsidRPr="000E2B6F">
        <w:rPr>
          <w:rFonts w:ascii="Arial" w:hAnsi="Arial" w:cs="Arial"/>
          <w:sz w:val="20"/>
          <w:szCs w:val="20"/>
          <w:lang w:val="it-IT"/>
        </w:rPr>
        <w:tab/>
      </w:r>
      <w:r w:rsidRPr="000E2B6F">
        <w:rPr>
          <w:rFonts w:ascii="Arial" w:hAnsi="Arial" w:cs="Arial"/>
          <w:sz w:val="20"/>
          <w:szCs w:val="20"/>
          <w:lang w:val="it-IT"/>
        </w:rPr>
        <w:tab/>
        <w:t xml:space="preserve">           </w:t>
      </w:r>
      <w:r w:rsidRPr="000E2B6F">
        <w:rPr>
          <w:rFonts w:ascii="Arial" w:hAnsi="Arial" w:cs="Arial"/>
          <w:i/>
          <w:sz w:val="20"/>
          <w:szCs w:val="20"/>
          <w:lang w:val="it-IT"/>
        </w:rPr>
        <w:t xml:space="preserve">  - o dobănda penalizatoare din prețul </w:t>
      </w:r>
    </w:p>
    <w:p w14:paraId="77EFDAFE" w14:textId="77777777" w:rsidR="00313740" w:rsidRPr="000E2B6F" w:rsidRDefault="00313740" w:rsidP="00313740">
      <w:pPr>
        <w:spacing w:after="0"/>
        <w:jc w:val="both"/>
        <w:rPr>
          <w:rFonts w:ascii="Arial" w:hAnsi="Arial" w:cs="Arial"/>
          <w:i/>
          <w:sz w:val="20"/>
          <w:szCs w:val="20"/>
          <w:lang w:val="es-ES"/>
        </w:rPr>
      </w:pPr>
      <w:r w:rsidRPr="000E2B6F">
        <w:rPr>
          <w:rFonts w:ascii="Arial" w:hAnsi="Arial" w:cs="Arial"/>
          <w:i/>
          <w:sz w:val="20"/>
          <w:szCs w:val="20"/>
          <w:lang w:val="it-IT"/>
        </w:rPr>
        <w:t xml:space="preserve">            datorate neînceperii execuției                        contractului </w:t>
      </w:r>
      <w:r w:rsidRPr="000E2B6F">
        <w:rPr>
          <w:rFonts w:ascii="Arial" w:hAnsi="Arial" w:cs="Arial"/>
          <w:i/>
          <w:sz w:val="20"/>
          <w:szCs w:val="20"/>
          <w:lang w:val="es-ES"/>
        </w:rPr>
        <w:t>pentru fiecare zi de</w:t>
      </w:r>
    </w:p>
    <w:p w14:paraId="47B134B0"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i/>
          <w:sz w:val="20"/>
          <w:szCs w:val="20"/>
          <w:lang w:val="es-ES"/>
        </w:rPr>
        <w:t xml:space="preserve">            lucrărilor conform punctului 4                         intarziere, până la îndeplinirea efectivă</w:t>
      </w:r>
    </w:p>
    <w:p w14:paraId="743F2BDC" w14:textId="77777777" w:rsidR="00313740" w:rsidRPr="00A21594" w:rsidRDefault="00313740" w:rsidP="00313740">
      <w:pPr>
        <w:spacing w:after="0"/>
        <w:jc w:val="both"/>
        <w:rPr>
          <w:rFonts w:ascii="Arial" w:hAnsi="Arial" w:cs="Arial"/>
          <w:i/>
          <w:sz w:val="20"/>
          <w:szCs w:val="20"/>
          <w:lang w:val="it-IT"/>
        </w:rPr>
      </w:pPr>
      <w:r w:rsidRPr="000E2B6F">
        <w:rPr>
          <w:rFonts w:ascii="Arial" w:hAnsi="Arial" w:cs="Arial"/>
          <w:i/>
          <w:sz w:val="20"/>
          <w:szCs w:val="20"/>
          <w:lang w:val="it-IT"/>
        </w:rPr>
        <w:t xml:space="preserve">            </w:t>
      </w:r>
      <w:r w:rsidRPr="000E2B6F">
        <w:rPr>
          <w:rFonts w:ascii="Arial" w:hAnsi="Arial" w:cs="Arial"/>
          <w:sz w:val="20"/>
          <w:szCs w:val="20"/>
          <w:lang w:val="it-IT"/>
        </w:rPr>
        <w:t xml:space="preserve">din Anexa la formularul de oferta                   </w:t>
      </w:r>
      <w:r w:rsidRPr="000E2B6F">
        <w:rPr>
          <w:rFonts w:ascii="Arial" w:hAnsi="Arial" w:cs="Arial"/>
          <w:i/>
          <w:sz w:val="20"/>
          <w:szCs w:val="20"/>
          <w:lang w:val="es-ES"/>
        </w:rPr>
        <w:t>a obligaţiilor.</w:t>
      </w:r>
      <w:r w:rsidRPr="00A21594">
        <w:rPr>
          <w:rFonts w:ascii="Arial" w:hAnsi="Arial" w:cs="Arial"/>
          <w:i/>
          <w:sz w:val="20"/>
          <w:szCs w:val="20"/>
          <w:lang w:val="it-IT"/>
        </w:rPr>
        <w:t>Rata dobanzii penalizatoare</w:t>
      </w:r>
    </w:p>
    <w:p w14:paraId="368294A7" w14:textId="77777777" w:rsidR="00313740" w:rsidRPr="00A21594" w:rsidRDefault="00313740" w:rsidP="00A21594">
      <w:pPr>
        <w:spacing w:after="0"/>
        <w:jc w:val="both"/>
        <w:rPr>
          <w:rFonts w:ascii="Arial" w:hAnsi="Arial" w:cs="Arial"/>
          <w:i/>
          <w:sz w:val="20"/>
          <w:szCs w:val="20"/>
          <w:lang w:val="it-IT"/>
        </w:rPr>
      </w:pPr>
      <w:r w:rsidRPr="00A21594">
        <w:rPr>
          <w:rFonts w:ascii="Arial" w:hAnsi="Arial" w:cs="Arial"/>
          <w:sz w:val="20"/>
          <w:szCs w:val="20"/>
          <w:lang w:val="it-IT"/>
        </w:rPr>
        <w:t xml:space="preserve">                                                                                   </w:t>
      </w:r>
      <w:r w:rsidR="00A21594" w:rsidRPr="00A21594">
        <w:rPr>
          <w:rFonts w:ascii="Arial" w:hAnsi="Arial" w:cs="Arial"/>
          <w:i/>
          <w:sz w:val="20"/>
          <w:szCs w:val="20"/>
          <w:lang w:val="it-IT"/>
        </w:rPr>
        <w:t>este de 0,03%</w:t>
      </w:r>
    </w:p>
    <w:p w14:paraId="4A8D9CB7" w14:textId="77777777" w:rsidR="00313740" w:rsidRPr="00A21594" w:rsidRDefault="00313740" w:rsidP="00313740">
      <w:pPr>
        <w:spacing w:after="0"/>
        <w:jc w:val="both"/>
        <w:rPr>
          <w:rFonts w:ascii="Arial" w:hAnsi="Arial" w:cs="Arial"/>
          <w:sz w:val="20"/>
          <w:szCs w:val="20"/>
          <w:lang w:val="it-IT"/>
        </w:rPr>
      </w:pPr>
      <w:r w:rsidRPr="00A21594">
        <w:rPr>
          <w:rFonts w:ascii="Arial" w:hAnsi="Arial" w:cs="Arial"/>
          <w:i/>
          <w:sz w:val="20"/>
          <w:szCs w:val="20"/>
          <w:lang w:val="it-IT"/>
        </w:rPr>
        <w:t xml:space="preserve">     5.2. </w:t>
      </w:r>
      <w:r w:rsidRPr="00A21594">
        <w:rPr>
          <w:rFonts w:ascii="Arial" w:hAnsi="Arial" w:cs="Arial"/>
          <w:sz w:val="20"/>
          <w:szCs w:val="20"/>
          <w:lang w:val="it-IT"/>
        </w:rPr>
        <w:t>Majorări pentru întârzieri la termene</w:t>
      </w:r>
    </w:p>
    <w:p w14:paraId="35C1EE59" w14:textId="77777777" w:rsidR="00313740" w:rsidRPr="00A21594" w:rsidRDefault="00313740" w:rsidP="00313740">
      <w:pPr>
        <w:spacing w:after="0"/>
        <w:jc w:val="both"/>
        <w:rPr>
          <w:rFonts w:ascii="Arial" w:hAnsi="Arial" w:cs="Arial"/>
          <w:i/>
          <w:sz w:val="20"/>
          <w:szCs w:val="20"/>
          <w:lang w:val="es-ES"/>
        </w:rPr>
      </w:pPr>
      <w:r w:rsidRPr="00A21594">
        <w:rPr>
          <w:rFonts w:ascii="Arial" w:hAnsi="Arial" w:cs="Arial"/>
          <w:sz w:val="20"/>
          <w:szCs w:val="20"/>
          <w:lang w:val="it-IT"/>
        </w:rPr>
        <w:t xml:space="preserve">            intermediare și la termenul final de executie - </w:t>
      </w:r>
      <w:r w:rsidRPr="00A21594">
        <w:rPr>
          <w:rFonts w:ascii="Arial" w:hAnsi="Arial" w:cs="Arial"/>
          <w:i/>
          <w:sz w:val="20"/>
          <w:szCs w:val="20"/>
          <w:lang w:val="es-ES"/>
        </w:rPr>
        <w:t>o dobanda penalizatoare din pretul</w:t>
      </w:r>
    </w:p>
    <w:p w14:paraId="6BE1AC50" w14:textId="77777777" w:rsidR="00313740" w:rsidRPr="00A21594" w:rsidRDefault="00313740" w:rsidP="00313740">
      <w:pPr>
        <w:spacing w:after="0"/>
        <w:jc w:val="both"/>
        <w:rPr>
          <w:rFonts w:ascii="Arial" w:hAnsi="Arial" w:cs="Arial"/>
          <w:i/>
          <w:sz w:val="20"/>
          <w:szCs w:val="20"/>
          <w:lang w:val="es-ES"/>
        </w:rPr>
      </w:pPr>
      <w:r w:rsidRPr="00A21594">
        <w:rPr>
          <w:rFonts w:ascii="Arial" w:hAnsi="Arial" w:cs="Arial"/>
          <w:i/>
          <w:sz w:val="20"/>
          <w:szCs w:val="20"/>
          <w:lang w:val="es-ES"/>
        </w:rPr>
        <w:t xml:space="preserve">                                                                                    lucrarilor ramase de executat  pentru fiecare </w:t>
      </w:r>
    </w:p>
    <w:p w14:paraId="4B9C6D0D" w14:textId="77777777" w:rsidR="00313740" w:rsidRPr="00A21594" w:rsidRDefault="00313740" w:rsidP="00313740">
      <w:pPr>
        <w:spacing w:after="0"/>
        <w:jc w:val="both"/>
        <w:rPr>
          <w:rFonts w:ascii="Arial" w:hAnsi="Arial" w:cs="Arial"/>
          <w:i/>
          <w:sz w:val="20"/>
          <w:szCs w:val="20"/>
          <w:lang w:val="es-ES"/>
        </w:rPr>
      </w:pPr>
      <w:r w:rsidRPr="00A21594">
        <w:rPr>
          <w:rFonts w:ascii="Arial" w:hAnsi="Arial" w:cs="Arial"/>
          <w:i/>
          <w:sz w:val="20"/>
          <w:szCs w:val="20"/>
          <w:lang w:val="es-ES"/>
        </w:rPr>
        <w:t xml:space="preserve">                                                                                    zi de intarziere, până la îndeplinirea</w:t>
      </w:r>
    </w:p>
    <w:p w14:paraId="4B106C74" w14:textId="77777777" w:rsidR="00313740" w:rsidRPr="00A21594" w:rsidRDefault="00313740" w:rsidP="00313740">
      <w:pPr>
        <w:spacing w:after="0"/>
        <w:jc w:val="both"/>
        <w:rPr>
          <w:rFonts w:ascii="Arial" w:hAnsi="Arial" w:cs="Arial"/>
          <w:i/>
          <w:sz w:val="20"/>
          <w:szCs w:val="20"/>
          <w:lang w:val="it-IT"/>
        </w:rPr>
      </w:pPr>
      <w:r w:rsidRPr="00A21594">
        <w:rPr>
          <w:rFonts w:ascii="Arial" w:hAnsi="Arial" w:cs="Arial"/>
          <w:i/>
          <w:sz w:val="20"/>
          <w:szCs w:val="20"/>
          <w:lang w:val="es-ES"/>
        </w:rPr>
        <w:t xml:space="preserve">                                                                                    efectivă a obligaţiilor. </w:t>
      </w:r>
      <w:r w:rsidRPr="00A21594">
        <w:rPr>
          <w:rFonts w:ascii="Arial" w:hAnsi="Arial" w:cs="Arial"/>
          <w:i/>
          <w:sz w:val="20"/>
          <w:szCs w:val="20"/>
          <w:lang w:val="it-IT"/>
        </w:rPr>
        <w:t>Rata dobanzii</w:t>
      </w:r>
    </w:p>
    <w:p w14:paraId="501D8B16" w14:textId="77777777" w:rsidR="00313740" w:rsidRPr="00A21594" w:rsidRDefault="00313740" w:rsidP="00A21594">
      <w:pPr>
        <w:spacing w:after="0"/>
        <w:jc w:val="both"/>
        <w:rPr>
          <w:rFonts w:ascii="Arial" w:hAnsi="Arial" w:cs="Arial"/>
          <w:i/>
          <w:sz w:val="20"/>
          <w:szCs w:val="20"/>
          <w:lang w:val="it-IT"/>
        </w:rPr>
      </w:pPr>
      <w:r w:rsidRPr="00A21594">
        <w:rPr>
          <w:rFonts w:ascii="Arial" w:hAnsi="Arial" w:cs="Arial"/>
          <w:i/>
          <w:sz w:val="20"/>
          <w:szCs w:val="20"/>
          <w:lang w:val="it-IT"/>
        </w:rPr>
        <w:t xml:space="preserve">                                                                                    penalizatoare </w:t>
      </w:r>
      <w:r w:rsidR="00A21594" w:rsidRPr="00A21594">
        <w:rPr>
          <w:rFonts w:ascii="Arial" w:hAnsi="Arial" w:cs="Arial"/>
          <w:i/>
          <w:sz w:val="20"/>
          <w:szCs w:val="20"/>
          <w:lang w:val="it-IT"/>
        </w:rPr>
        <w:t>este de 0,03%</w:t>
      </w:r>
    </w:p>
    <w:p w14:paraId="186DA8E1" w14:textId="77777777" w:rsidR="00313740" w:rsidRPr="00313740" w:rsidRDefault="00313740" w:rsidP="00313740">
      <w:pPr>
        <w:spacing w:after="0"/>
        <w:jc w:val="both"/>
        <w:rPr>
          <w:rFonts w:ascii="Arial" w:hAnsi="Arial" w:cs="Arial"/>
          <w:i/>
          <w:color w:val="FF0000"/>
          <w:sz w:val="20"/>
          <w:szCs w:val="20"/>
          <w:lang w:val="it-IT"/>
        </w:rPr>
      </w:pPr>
      <w:r w:rsidRPr="00313740">
        <w:rPr>
          <w:rFonts w:ascii="Arial" w:hAnsi="Arial" w:cs="Arial"/>
          <w:i/>
          <w:color w:val="FF0000"/>
          <w:sz w:val="20"/>
          <w:szCs w:val="20"/>
          <w:lang w:val="it-IT"/>
        </w:rPr>
        <w:t xml:space="preserve">                                      </w:t>
      </w:r>
      <w:r w:rsidRPr="00313740">
        <w:rPr>
          <w:rFonts w:ascii="Arial" w:hAnsi="Arial" w:cs="Arial"/>
          <w:i/>
          <w:color w:val="FF0000"/>
          <w:sz w:val="20"/>
          <w:szCs w:val="20"/>
          <w:lang w:val="es-ES"/>
        </w:rPr>
        <w:t xml:space="preserve">                                                                                                    </w:t>
      </w:r>
    </w:p>
    <w:p w14:paraId="41F48A11"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7.     Perioada medie de remediere</w:t>
      </w:r>
    </w:p>
    <w:p w14:paraId="5D618F35" w14:textId="77777777" w:rsidR="00313740" w:rsidRPr="000E2B6F" w:rsidRDefault="00313740" w:rsidP="00313740">
      <w:pPr>
        <w:spacing w:after="0"/>
        <w:jc w:val="both"/>
        <w:rPr>
          <w:rFonts w:ascii="Arial" w:hAnsi="Arial" w:cs="Arial"/>
          <w:i/>
          <w:sz w:val="20"/>
          <w:szCs w:val="20"/>
          <w:lang w:val="it-IT"/>
        </w:rPr>
      </w:pPr>
      <w:r w:rsidRPr="000E2B6F">
        <w:rPr>
          <w:rFonts w:ascii="Arial" w:hAnsi="Arial" w:cs="Arial"/>
          <w:sz w:val="20"/>
          <w:szCs w:val="20"/>
          <w:lang w:val="it-IT"/>
        </w:rPr>
        <w:t xml:space="preserve">               a defectelor</w:t>
      </w:r>
      <w:r w:rsidRPr="000E2B6F">
        <w:rPr>
          <w:rFonts w:ascii="Arial" w:hAnsi="Arial" w:cs="Arial"/>
          <w:sz w:val="20"/>
          <w:szCs w:val="20"/>
          <w:lang w:val="it-IT"/>
        </w:rPr>
        <w:tab/>
      </w:r>
      <w:r w:rsidRPr="000E2B6F">
        <w:rPr>
          <w:rFonts w:ascii="Arial" w:hAnsi="Arial" w:cs="Arial"/>
          <w:sz w:val="20"/>
          <w:szCs w:val="20"/>
          <w:lang w:val="it-IT"/>
        </w:rPr>
        <w:tab/>
        <w:t xml:space="preserve">             </w:t>
      </w:r>
      <w:r w:rsidRPr="000E2B6F">
        <w:rPr>
          <w:rFonts w:ascii="Arial" w:hAnsi="Arial" w:cs="Arial"/>
          <w:sz w:val="20"/>
          <w:szCs w:val="20"/>
          <w:lang w:val="it-IT"/>
        </w:rPr>
        <w:tab/>
      </w:r>
      <w:r w:rsidRPr="000E2B6F">
        <w:rPr>
          <w:rFonts w:ascii="Arial" w:hAnsi="Arial" w:cs="Arial"/>
          <w:sz w:val="20"/>
          <w:szCs w:val="20"/>
          <w:lang w:val="it-IT"/>
        </w:rPr>
        <w:tab/>
        <w:t xml:space="preserve">     _________</w:t>
      </w:r>
      <w:r w:rsidRPr="000E2B6F">
        <w:rPr>
          <w:rFonts w:ascii="Arial" w:hAnsi="Arial" w:cs="Arial"/>
          <w:sz w:val="20"/>
          <w:szCs w:val="20"/>
          <w:lang w:val="it-IT"/>
        </w:rPr>
        <w:tab/>
      </w:r>
      <w:r w:rsidRPr="000E2B6F">
        <w:rPr>
          <w:rFonts w:ascii="Arial" w:hAnsi="Arial" w:cs="Arial"/>
          <w:i/>
          <w:sz w:val="20"/>
          <w:szCs w:val="20"/>
          <w:lang w:val="it-IT"/>
        </w:rPr>
        <w:t>zile calendaristice</w:t>
      </w:r>
    </w:p>
    <w:p w14:paraId="02BFC6B7"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w:t>
      </w:r>
    </w:p>
    <w:p w14:paraId="12370185" w14:textId="77777777" w:rsidR="00313740" w:rsidRPr="000E2B6F" w:rsidRDefault="00313740" w:rsidP="00313740">
      <w:pPr>
        <w:spacing w:after="0"/>
        <w:jc w:val="both"/>
        <w:rPr>
          <w:rFonts w:ascii="Arial" w:hAnsi="Arial" w:cs="Arial"/>
          <w:sz w:val="20"/>
          <w:szCs w:val="20"/>
          <w:lang w:val="it-IT"/>
        </w:rPr>
      </w:pPr>
      <w:r w:rsidRPr="000E2B6F">
        <w:rPr>
          <w:rFonts w:ascii="Arial" w:hAnsi="Arial" w:cs="Arial"/>
          <w:sz w:val="20"/>
          <w:szCs w:val="20"/>
          <w:lang w:val="it-IT"/>
        </w:rPr>
        <w:t xml:space="preserve">   </w:t>
      </w:r>
    </w:p>
    <w:p w14:paraId="63421725" w14:textId="77777777" w:rsidR="00313740" w:rsidRPr="000E2B6F" w:rsidRDefault="00313740" w:rsidP="00313740">
      <w:pPr>
        <w:spacing w:after="0"/>
        <w:ind w:left="5040" w:firstLine="720"/>
        <w:rPr>
          <w:rFonts w:ascii="Arial" w:hAnsi="Arial" w:cs="Arial"/>
          <w:sz w:val="20"/>
          <w:szCs w:val="20"/>
        </w:rPr>
      </w:pPr>
      <w:r w:rsidRPr="000E2B6F">
        <w:rPr>
          <w:rFonts w:ascii="Arial" w:hAnsi="Arial" w:cs="Arial"/>
          <w:sz w:val="20"/>
          <w:szCs w:val="20"/>
        </w:rPr>
        <w:t xml:space="preserve">             OFERTANT</w:t>
      </w:r>
    </w:p>
    <w:p w14:paraId="797ED063" w14:textId="77777777" w:rsidR="00313740" w:rsidRPr="000E2B6F" w:rsidRDefault="00313740" w:rsidP="00313740">
      <w:pPr>
        <w:spacing w:after="0"/>
        <w:rPr>
          <w:rFonts w:ascii="Arial" w:hAnsi="Arial" w:cs="Arial"/>
          <w:sz w:val="20"/>
          <w:szCs w:val="20"/>
        </w:rPr>
      </w:pPr>
      <w:r w:rsidRPr="000E2B6F">
        <w:rPr>
          <w:rFonts w:ascii="Arial" w:hAnsi="Arial" w:cs="Arial"/>
          <w:sz w:val="20"/>
          <w:szCs w:val="20"/>
        </w:rPr>
        <w:t xml:space="preserve">                                                                                        ………………………………….</w:t>
      </w:r>
    </w:p>
    <w:p w14:paraId="110D6007" w14:textId="77777777" w:rsidR="00313740" w:rsidRPr="000E2B6F" w:rsidRDefault="00313740" w:rsidP="00313740">
      <w:pPr>
        <w:spacing w:after="0"/>
        <w:rPr>
          <w:rFonts w:ascii="Arial" w:hAnsi="Arial" w:cs="Arial"/>
          <w:sz w:val="20"/>
          <w:szCs w:val="20"/>
        </w:rPr>
      </w:pPr>
      <w:r w:rsidRPr="000E2B6F">
        <w:rPr>
          <w:rFonts w:ascii="Arial" w:hAnsi="Arial" w:cs="Arial"/>
          <w:sz w:val="20"/>
          <w:szCs w:val="20"/>
        </w:rPr>
        <w:t xml:space="preserve">                                                                           (</w:t>
      </w:r>
      <w:proofErr w:type="spellStart"/>
      <w:r w:rsidRPr="000E2B6F">
        <w:rPr>
          <w:rFonts w:ascii="Arial" w:hAnsi="Arial" w:cs="Arial"/>
          <w:sz w:val="20"/>
          <w:szCs w:val="20"/>
        </w:rPr>
        <w:t>Ştampila</w:t>
      </w:r>
      <w:proofErr w:type="spellEnd"/>
      <w:r w:rsidRPr="000E2B6F">
        <w:rPr>
          <w:rFonts w:ascii="Arial" w:hAnsi="Arial" w:cs="Arial"/>
          <w:sz w:val="20"/>
          <w:szCs w:val="20"/>
        </w:rPr>
        <w:t xml:space="preserve"> </w:t>
      </w:r>
      <w:proofErr w:type="spellStart"/>
      <w:r w:rsidRPr="000E2B6F">
        <w:rPr>
          <w:rFonts w:ascii="Arial" w:hAnsi="Arial" w:cs="Arial"/>
          <w:sz w:val="20"/>
          <w:szCs w:val="20"/>
        </w:rPr>
        <w:t>şi</w:t>
      </w:r>
      <w:proofErr w:type="spellEnd"/>
      <w:r w:rsidRPr="000E2B6F">
        <w:rPr>
          <w:rFonts w:ascii="Arial" w:hAnsi="Arial" w:cs="Arial"/>
          <w:sz w:val="20"/>
          <w:szCs w:val="20"/>
        </w:rPr>
        <w:t xml:space="preserve">  semnătura autorizată  în original)</w:t>
      </w:r>
    </w:p>
    <w:p w14:paraId="49299BF9" w14:textId="77777777" w:rsidR="00313740" w:rsidRPr="000E2B6F" w:rsidRDefault="00313740" w:rsidP="00313740">
      <w:pPr>
        <w:jc w:val="both"/>
        <w:rPr>
          <w:rFonts w:ascii="Arial" w:hAnsi="Arial" w:cs="Arial"/>
          <w:sz w:val="20"/>
          <w:szCs w:val="20"/>
          <w:lang w:val="fr-FR"/>
        </w:rPr>
      </w:pPr>
      <w:r w:rsidRPr="000E2B6F">
        <w:rPr>
          <w:rFonts w:ascii="Arial" w:hAnsi="Arial" w:cs="Arial"/>
          <w:sz w:val="20"/>
          <w:szCs w:val="20"/>
          <w:lang w:val="fr-FR"/>
        </w:rPr>
        <w:t xml:space="preserve">                                                                                              </w:t>
      </w:r>
    </w:p>
    <w:p w14:paraId="5C517878" w14:textId="77777777" w:rsidR="00313740" w:rsidRDefault="00313740" w:rsidP="00330F2E">
      <w:pPr>
        <w:spacing w:after="200" w:line="276" w:lineRule="auto"/>
        <w:rPr>
          <w:rFonts w:ascii="Times New Roman" w:eastAsia="Calibri" w:hAnsi="Times New Roman" w:cs="Times New Roman"/>
          <w:i/>
          <w:sz w:val="24"/>
          <w:szCs w:val="24"/>
        </w:rPr>
      </w:pPr>
    </w:p>
    <w:p w14:paraId="3C878BB4" w14:textId="77777777" w:rsidR="00313740" w:rsidRDefault="00313740" w:rsidP="00330F2E">
      <w:pPr>
        <w:spacing w:after="200" w:line="276" w:lineRule="auto"/>
        <w:rPr>
          <w:rFonts w:ascii="Times New Roman" w:eastAsia="Calibri" w:hAnsi="Times New Roman" w:cs="Times New Roman"/>
          <w:i/>
          <w:sz w:val="24"/>
          <w:szCs w:val="24"/>
        </w:rPr>
      </w:pPr>
    </w:p>
    <w:p w14:paraId="370758C0" w14:textId="77777777" w:rsidR="00313740" w:rsidRDefault="00313740" w:rsidP="00330F2E">
      <w:pPr>
        <w:spacing w:after="200" w:line="276" w:lineRule="auto"/>
        <w:rPr>
          <w:rFonts w:ascii="Times New Roman" w:eastAsia="Calibri" w:hAnsi="Times New Roman" w:cs="Times New Roman"/>
          <w:i/>
          <w:sz w:val="24"/>
          <w:szCs w:val="24"/>
        </w:rPr>
      </w:pPr>
    </w:p>
    <w:p w14:paraId="2FE487DB" w14:textId="77777777" w:rsidR="00A21594" w:rsidRDefault="00A21594" w:rsidP="00330F2E">
      <w:pPr>
        <w:spacing w:after="200" w:line="276" w:lineRule="auto"/>
        <w:rPr>
          <w:rFonts w:ascii="Times New Roman" w:eastAsia="Calibri" w:hAnsi="Times New Roman" w:cs="Times New Roman"/>
          <w:i/>
          <w:sz w:val="24"/>
          <w:szCs w:val="24"/>
        </w:rPr>
      </w:pPr>
    </w:p>
    <w:p w14:paraId="6D3CA8AF" w14:textId="77777777" w:rsidR="002924A4" w:rsidRPr="00330F2E" w:rsidRDefault="002924A4" w:rsidP="0087411A">
      <w:pPr>
        <w:pStyle w:val="Default"/>
      </w:pPr>
    </w:p>
    <w:p w14:paraId="4B203065" w14:textId="77777777" w:rsidR="00A53B71" w:rsidRPr="00330F2E" w:rsidRDefault="00A53B71" w:rsidP="00A53B71">
      <w:pPr>
        <w:pStyle w:val="Default"/>
        <w:jc w:val="center"/>
        <w:rPr>
          <w:b/>
          <w:bCs/>
        </w:rPr>
      </w:pPr>
    </w:p>
    <w:p w14:paraId="2CED5F0B" w14:textId="5B74F1BF" w:rsidR="00A53B71" w:rsidRDefault="00A53B71" w:rsidP="00A53B71">
      <w:pPr>
        <w:pStyle w:val="Default"/>
        <w:jc w:val="center"/>
        <w:rPr>
          <w:b/>
          <w:bCs/>
        </w:rPr>
      </w:pPr>
    </w:p>
    <w:p w14:paraId="1A20C822" w14:textId="76AA8CDA" w:rsidR="00C35979" w:rsidRDefault="00C35979" w:rsidP="00A53B71">
      <w:pPr>
        <w:pStyle w:val="Default"/>
        <w:jc w:val="center"/>
        <w:rPr>
          <w:b/>
          <w:bCs/>
        </w:rPr>
      </w:pPr>
    </w:p>
    <w:p w14:paraId="07EA727F" w14:textId="4896B0D1" w:rsidR="00C35979" w:rsidRDefault="003A3009" w:rsidP="00A53B71">
      <w:pPr>
        <w:pStyle w:val="Default"/>
        <w:jc w:val="center"/>
        <w:rPr>
          <w:b/>
          <w:bCs/>
        </w:rPr>
      </w:pPr>
      <w:r>
        <w:rPr>
          <w:b/>
          <w:bCs/>
        </w:rPr>
        <w:lastRenderedPageBreak/>
        <w:t>Formularul nr.9</w:t>
      </w:r>
    </w:p>
    <w:p w14:paraId="580A15C5" w14:textId="77777777" w:rsidR="003A3009" w:rsidRDefault="003A3009" w:rsidP="00A53B71">
      <w:pPr>
        <w:pStyle w:val="Default"/>
        <w:jc w:val="center"/>
        <w:rPr>
          <w:b/>
          <w:bCs/>
        </w:rPr>
      </w:pPr>
    </w:p>
    <w:p w14:paraId="69BC2B05" w14:textId="72CB4B89" w:rsidR="00C35979" w:rsidRDefault="00C35979" w:rsidP="00A53B71">
      <w:pPr>
        <w:pStyle w:val="Default"/>
        <w:jc w:val="center"/>
        <w:rPr>
          <w:b/>
          <w:bCs/>
        </w:rPr>
      </w:pPr>
    </w:p>
    <w:p w14:paraId="32A67345" w14:textId="77777777" w:rsidR="003A3009" w:rsidRPr="00760045" w:rsidRDefault="003A3009" w:rsidP="003A3009">
      <w:pPr>
        <w:rPr>
          <w:rFonts w:ascii="Arial Narrow" w:hAnsi="Arial Narrow"/>
        </w:rPr>
      </w:pPr>
      <w:r w:rsidRPr="00760045">
        <w:rPr>
          <w:rFonts w:ascii="Arial Narrow" w:hAnsi="Arial Narrow"/>
        </w:rPr>
        <w:t>OPERATOR ECONOMIC</w:t>
      </w:r>
    </w:p>
    <w:p w14:paraId="36A0E3FA" w14:textId="77777777" w:rsidR="003A3009" w:rsidRPr="00760045" w:rsidRDefault="003A3009" w:rsidP="003A3009">
      <w:pPr>
        <w:rPr>
          <w:rFonts w:ascii="Arial Narrow" w:hAnsi="Arial Narrow"/>
        </w:rPr>
      </w:pPr>
      <w:r w:rsidRPr="00760045">
        <w:rPr>
          <w:rFonts w:ascii="Arial Narrow" w:hAnsi="Arial Narrow"/>
        </w:rPr>
        <w:t>__________________</w:t>
      </w:r>
    </w:p>
    <w:p w14:paraId="5556B35A" w14:textId="77777777" w:rsidR="003A3009" w:rsidRPr="00760045" w:rsidRDefault="003A3009" w:rsidP="003A3009">
      <w:pPr>
        <w:rPr>
          <w:rFonts w:ascii="Arial Narrow" w:hAnsi="Arial Narrow"/>
          <w:b/>
          <w:bCs/>
          <w:iCs/>
        </w:rPr>
      </w:pPr>
      <w:r w:rsidRPr="00760045">
        <w:rPr>
          <w:rFonts w:ascii="Arial Narrow" w:hAnsi="Arial Narrow"/>
          <w:b/>
          <w:bCs/>
          <w:iCs/>
        </w:rPr>
        <w:t xml:space="preserve">      (denumirea/numele)</w:t>
      </w:r>
    </w:p>
    <w:p w14:paraId="7A2B731C" w14:textId="77777777" w:rsidR="003A3009" w:rsidRPr="00760045" w:rsidRDefault="003A3009" w:rsidP="003A3009">
      <w:pPr>
        <w:rPr>
          <w:rFonts w:ascii="Arial Narrow" w:hAnsi="Arial Narrow"/>
        </w:rPr>
      </w:pPr>
    </w:p>
    <w:p w14:paraId="6FEBFD31" w14:textId="77777777" w:rsidR="003A3009" w:rsidRPr="00760045" w:rsidRDefault="003A3009" w:rsidP="003A3009">
      <w:pPr>
        <w:jc w:val="center"/>
        <w:rPr>
          <w:rFonts w:ascii="Arial Narrow" w:hAnsi="Arial Narrow"/>
          <w:b/>
          <w:bCs/>
        </w:rPr>
      </w:pPr>
      <w:r w:rsidRPr="00760045">
        <w:rPr>
          <w:rFonts w:ascii="Arial Narrow" w:hAnsi="Arial Narrow"/>
          <w:b/>
        </w:rPr>
        <w:t xml:space="preserve">Centralizator de preturi  </w:t>
      </w:r>
    </w:p>
    <w:p w14:paraId="4B5D431A" w14:textId="77777777" w:rsidR="003A3009" w:rsidRPr="003A3009" w:rsidRDefault="003A3009" w:rsidP="003A3009">
      <w:pPr>
        <w:jc w:val="center"/>
        <w:rPr>
          <w:rFonts w:ascii="Arial Narrow" w:hAnsi="Arial Narrow"/>
        </w:rPr>
      </w:pPr>
      <w:r w:rsidRPr="003A3009">
        <w:rPr>
          <w:rFonts w:ascii="Arial Narrow" w:hAnsi="Arial Narrow"/>
        </w:rPr>
        <w:t xml:space="preserve">Proiectare DTAC, PT, DE, verificare tehnică a </w:t>
      </w:r>
      <w:proofErr w:type="spellStart"/>
      <w:r w:rsidRPr="003A3009">
        <w:rPr>
          <w:rFonts w:ascii="Arial Narrow" w:hAnsi="Arial Narrow"/>
        </w:rPr>
        <w:t>proiectarii</w:t>
      </w:r>
      <w:proofErr w:type="spellEnd"/>
      <w:r w:rsidRPr="003A3009">
        <w:rPr>
          <w:rFonts w:ascii="Arial Narrow" w:hAnsi="Arial Narrow"/>
        </w:rPr>
        <w:t xml:space="preserve">, asigurare </w:t>
      </w:r>
      <w:proofErr w:type="spellStart"/>
      <w:r w:rsidRPr="003A3009">
        <w:rPr>
          <w:rFonts w:ascii="Arial Narrow" w:hAnsi="Arial Narrow"/>
        </w:rPr>
        <w:t>asistenţa</w:t>
      </w:r>
      <w:proofErr w:type="spellEnd"/>
      <w:r w:rsidRPr="003A3009">
        <w:rPr>
          <w:rFonts w:ascii="Arial Narrow" w:hAnsi="Arial Narrow"/>
        </w:rPr>
        <w:t xml:space="preserve"> tehnică din partea proiectantului pe perioada de </w:t>
      </w:r>
      <w:proofErr w:type="spellStart"/>
      <w:r w:rsidRPr="003A3009">
        <w:rPr>
          <w:rFonts w:ascii="Arial Narrow" w:hAnsi="Arial Narrow"/>
        </w:rPr>
        <w:t>execuţie</w:t>
      </w:r>
      <w:proofErr w:type="spellEnd"/>
      <w:r w:rsidRPr="003A3009">
        <w:rPr>
          <w:rFonts w:ascii="Arial Narrow" w:hAnsi="Arial Narrow"/>
        </w:rPr>
        <w:t xml:space="preserve"> a lucrărilor si </w:t>
      </w:r>
      <w:proofErr w:type="spellStart"/>
      <w:r w:rsidRPr="003A3009">
        <w:rPr>
          <w:rFonts w:ascii="Arial Narrow" w:hAnsi="Arial Narrow"/>
        </w:rPr>
        <w:t>executia</w:t>
      </w:r>
      <w:proofErr w:type="spellEnd"/>
      <w:r w:rsidRPr="003A3009">
        <w:rPr>
          <w:rFonts w:ascii="Arial Narrow" w:hAnsi="Arial Narrow"/>
        </w:rPr>
        <w:t xml:space="preserve"> </w:t>
      </w:r>
      <w:proofErr w:type="spellStart"/>
      <w:r w:rsidRPr="003A3009">
        <w:rPr>
          <w:rFonts w:ascii="Arial Narrow" w:hAnsi="Arial Narrow"/>
        </w:rPr>
        <w:t>lucrarilor</w:t>
      </w:r>
      <w:proofErr w:type="spellEnd"/>
      <w:r w:rsidRPr="003A3009">
        <w:rPr>
          <w:rFonts w:ascii="Arial Narrow" w:hAnsi="Arial Narrow"/>
        </w:rPr>
        <w:t xml:space="preserve"> la obiectivul de </w:t>
      </w:r>
      <w:proofErr w:type="spellStart"/>
      <w:r w:rsidRPr="003A3009">
        <w:rPr>
          <w:rFonts w:ascii="Arial Narrow" w:hAnsi="Arial Narrow"/>
        </w:rPr>
        <w:t>investitii</w:t>
      </w:r>
      <w:proofErr w:type="spellEnd"/>
      <w:r w:rsidRPr="003A3009">
        <w:rPr>
          <w:rFonts w:ascii="Arial Narrow" w:hAnsi="Arial Narrow"/>
        </w:rPr>
        <w:t xml:space="preserve"> „Iluminat public pe străzile: Dorin Pavel – tronson cuprins între strada Tipografilor </w:t>
      </w:r>
      <w:proofErr w:type="spellStart"/>
      <w:r w:rsidRPr="003A3009">
        <w:rPr>
          <w:rFonts w:ascii="Arial Narrow" w:hAnsi="Arial Narrow"/>
        </w:rPr>
        <w:t>şi</w:t>
      </w:r>
      <w:proofErr w:type="spellEnd"/>
      <w:r w:rsidRPr="003A3009">
        <w:rPr>
          <w:rFonts w:ascii="Arial Narrow" w:hAnsi="Arial Narrow"/>
        </w:rPr>
        <w:t xml:space="preserve"> strada 1 Mai – Municipiul </w:t>
      </w:r>
      <w:proofErr w:type="spellStart"/>
      <w:r w:rsidRPr="003A3009">
        <w:rPr>
          <w:rFonts w:ascii="Arial Narrow" w:hAnsi="Arial Narrow"/>
        </w:rPr>
        <w:t>Sebeş</w:t>
      </w:r>
      <w:proofErr w:type="spellEnd"/>
      <w:r w:rsidRPr="003A3009">
        <w:rPr>
          <w:rFonts w:ascii="Arial Narrow" w:hAnsi="Arial Narrow"/>
        </w:rPr>
        <w:t xml:space="preserve">; 1 Mai – tronson cuprins între strada Dorin Pavel </w:t>
      </w:r>
      <w:proofErr w:type="spellStart"/>
      <w:r w:rsidRPr="003A3009">
        <w:rPr>
          <w:rFonts w:ascii="Arial Narrow" w:hAnsi="Arial Narrow"/>
        </w:rPr>
        <w:t>şi</w:t>
      </w:r>
      <w:proofErr w:type="spellEnd"/>
      <w:r w:rsidRPr="003A3009">
        <w:rPr>
          <w:rFonts w:ascii="Arial Narrow" w:hAnsi="Arial Narrow"/>
        </w:rPr>
        <w:t xml:space="preserve"> strada Sânzienelor - </w:t>
      </w:r>
      <w:proofErr w:type="spellStart"/>
      <w:r w:rsidRPr="003A3009">
        <w:rPr>
          <w:rFonts w:ascii="Arial Narrow" w:hAnsi="Arial Narrow"/>
        </w:rPr>
        <w:t>Petreşti</w:t>
      </w:r>
      <w:proofErr w:type="spellEnd"/>
      <w:r w:rsidRPr="003A3009">
        <w:rPr>
          <w:rFonts w:ascii="Arial Narrow" w:hAnsi="Arial Narrow"/>
        </w:rPr>
        <w:t xml:space="preserve">” </w:t>
      </w:r>
    </w:p>
    <w:p w14:paraId="53E4117D" w14:textId="77777777" w:rsidR="003A3009" w:rsidRPr="00760045" w:rsidRDefault="003A3009" w:rsidP="003A3009">
      <w:pPr>
        <w:jc w:val="center"/>
        <w:rPr>
          <w:rFonts w:ascii="Arial Narrow" w:hAnsi="Arial Narrow"/>
          <w:lang w:eastAsia="x-none"/>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8"/>
        <w:gridCol w:w="5403"/>
        <w:gridCol w:w="1134"/>
        <w:gridCol w:w="709"/>
        <w:gridCol w:w="928"/>
      </w:tblGrid>
      <w:tr w:rsidR="003A3009" w:rsidRPr="00760045" w14:paraId="36BF048E" w14:textId="77777777" w:rsidTr="003A3009">
        <w:tc>
          <w:tcPr>
            <w:tcW w:w="0" w:type="auto"/>
            <w:vMerge w:val="restart"/>
            <w:vAlign w:val="center"/>
          </w:tcPr>
          <w:p w14:paraId="6F7FC877"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Activitatea 1</w:t>
            </w:r>
          </w:p>
        </w:tc>
        <w:tc>
          <w:tcPr>
            <w:tcW w:w="0" w:type="auto"/>
            <w:vAlign w:val="center"/>
          </w:tcPr>
          <w:p w14:paraId="143A7831"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Etapa</w:t>
            </w:r>
          </w:p>
        </w:tc>
        <w:tc>
          <w:tcPr>
            <w:tcW w:w="5403" w:type="dxa"/>
            <w:vAlign w:val="center"/>
          </w:tcPr>
          <w:p w14:paraId="2221A620"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Denumire etapa</w:t>
            </w:r>
          </w:p>
        </w:tc>
        <w:tc>
          <w:tcPr>
            <w:tcW w:w="1134" w:type="dxa"/>
            <w:vAlign w:val="center"/>
          </w:tcPr>
          <w:p w14:paraId="7FEEE78C"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Valoare lei          (</w:t>
            </w:r>
            <w:proofErr w:type="spellStart"/>
            <w:r w:rsidRPr="00760045">
              <w:rPr>
                <w:rFonts w:ascii="Arial Narrow" w:hAnsi="Arial Narrow"/>
                <w:b/>
                <w:bCs/>
                <w:lang w:eastAsia="x-none"/>
              </w:rPr>
              <w:t>fara</w:t>
            </w:r>
            <w:proofErr w:type="spellEnd"/>
            <w:r w:rsidRPr="00760045">
              <w:rPr>
                <w:rFonts w:ascii="Arial Narrow" w:hAnsi="Arial Narrow"/>
                <w:b/>
                <w:bCs/>
                <w:lang w:eastAsia="x-none"/>
              </w:rPr>
              <w:t xml:space="preserve"> T.V.A.)</w:t>
            </w:r>
          </w:p>
        </w:tc>
        <w:tc>
          <w:tcPr>
            <w:tcW w:w="709" w:type="dxa"/>
            <w:vAlign w:val="center"/>
          </w:tcPr>
          <w:p w14:paraId="0B35E278"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TVA</w:t>
            </w:r>
          </w:p>
        </w:tc>
        <w:tc>
          <w:tcPr>
            <w:tcW w:w="928" w:type="dxa"/>
            <w:vAlign w:val="center"/>
          </w:tcPr>
          <w:p w14:paraId="2D3DCBC5"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Valoare cu TVA</w:t>
            </w:r>
          </w:p>
        </w:tc>
      </w:tr>
      <w:tr w:rsidR="003A3009" w:rsidRPr="00760045" w14:paraId="05DFB978" w14:textId="77777777" w:rsidTr="003A3009">
        <w:tc>
          <w:tcPr>
            <w:tcW w:w="0" w:type="auto"/>
            <w:vMerge/>
            <w:vAlign w:val="center"/>
          </w:tcPr>
          <w:p w14:paraId="591E9A12" w14:textId="77777777" w:rsidR="003A3009" w:rsidRPr="00760045" w:rsidRDefault="003A3009" w:rsidP="00180271">
            <w:pPr>
              <w:jc w:val="center"/>
              <w:rPr>
                <w:rFonts w:ascii="Arial Narrow" w:hAnsi="Arial Narrow"/>
                <w:b/>
                <w:lang w:eastAsia="x-none"/>
              </w:rPr>
            </w:pPr>
          </w:p>
        </w:tc>
        <w:tc>
          <w:tcPr>
            <w:tcW w:w="0" w:type="auto"/>
            <w:vAlign w:val="center"/>
          </w:tcPr>
          <w:p w14:paraId="06098041" w14:textId="77777777" w:rsidR="003A3009" w:rsidRPr="00760045" w:rsidRDefault="003A3009" w:rsidP="00180271">
            <w:pPr>
              <w:pStyle w:val="Antet"/>
              <w:jc w:val="center"/>
              <w:rPr>
                <w:rFonts w:ascii="Arial Narrow" w:hAnsi="Arial Narrow"/>
                <w:b/>
                <w:sz w:val="24"/>
                <w:szCs w:val="24"/>
              </w:rPr>
            </w:pPr>
            <w:r w:rsidRPr="00760045">
              <w:rPr>
                <w:rFonts w:ascii="Arial Narrow" w:hAnsi="Arial Narrow"/>
                <w:sz w:val="24"/>
                <w:szCs w:val="24"/>
                <w:lang w:eastAsia="x-none"/>
              </w:rPr>
              <w:t>I.</w:t>
            </w:r>
          </w:p>
        </w:tc>
        <w:tc>
          <w:tcPr>
            <w:tcW w:w="5403" w:type="dxa"/>
            <w:vAlign w:val="center"/>
          </w:tcPr>
          <w:p w14:paraId="3589FDAE" w14:textId="77777777" w:rsidR="003A3009" w:rsidRPr="00760045" w:rsidRDefault="003A3009" w:rsidP="00180271">
            <w:pPr>
              <w:pStyle w:val="Antet"/>
              <w:jc w:val="center"/>
              <w:rPr>
                <w:rFonts w:ascii="Arial Narrow" w:hAnsi="Arial Narrow"/>
                <w:b/>
                <w:sz w:val="24"/>
                <w:szCs w:val="24"/>
              </w:rPr>
            </w:pPr>
            <w:r w:rsidRPr="00760045">
              <w:rPr>
                <w:rFonts w:ascii="Arial Narrow" w:hAnsi="Arial Narrow"/>
                <w:sz w:val="24"/>
                <w:szCs w:val="24"/>
              </w:rPr>
              <w:t xml:space="preserve">Etapa 1: Elaborarea proiectului  pentru autorizarea executării lucrărilor de  construire , verificat de </w:t>
            </w:r>
            <w:proofErr w:type="spellStart"/>
            <w:r w:rsidRPr="00760045">
              <w:rPr>
                <w:rFonts w:ascii="Arial Narrow" w:hAnsi="Arial Narrow"/>
                <w:sz w:val="24"/>
                <w:szCs w:val="24"/>
              </w:rPr>
              <w:t>catre</w:t>
            </w:r>
            <w:proofErr w:type="spellEnd"/>
            <w:r w:rsidRPr="00760045">
              <w:rPr>
                <w:rFonts w:ascii="Arial Narrow" w:hAnsi="Arial Narrow"/>
                <w:sz w:val="24"/>
                <w:szCs w:val="24"/>
              </w:rPr>
              <w:t xml:space="preserve"> </w:t>
            </w:r>
            <w:proofErr w:type="spellStart"/>
            <w:r w:rsidRPr="00760045">
              <w:rPr>
                <w:rFonts w:ascii="Arial Narrow" w:hAnsi="Arial Narrow"/>
                <w:sz w:val="24"/>
                <w:szCs w:val="24"/>
              </w:rPr>
              <w:t>specialisti</w:t>
            </w:r>
            <w:proofErr w:type="spellEnd"/>
            <w:r w:rsidRPr="00760045">
              <w:rPr>
                <w:rFonts w:ascii="Arial Narrow" w:hAnsi="Arial Narrow"/>
                <w:sz w:val="24"/>
                <w:szCs w:val="24"/>
              </w:rPr>
              <w:t xml:space="preserve"> verificatori de proiecte </w:t>
            </w:r>
            <w:proofErr w:type="spellStart"/>
            <w:r w:rsidRPr="00760045">
              <w:rPr>
                <w:rFonts w:ascii="Arial Narrow" w:hAnsi="Arial Narrow"/>
                <w:sz w:val="24"/>
                <w:szCs w:val="24"/>
              </w:rPr>
              <w:t>atestati</w:t>
            </w:r>
            <w:proofErr w:type="spellEnd"/>
            <w:r w:rsidRPr="00760045">
              <w:rPr>
                <w:rFonts w:ascii="Arial Narrow" w:hAnsi="Arial Narrow"/>
                <w:sz w:val="24"/>
                <w:szCs w:val="24"/>
              </w:rPr>
              <w:t xml:space="preserve"> pe domenii conform Legii nr.10/1995, din care:</w:t>
            </w:r>
          </w:p>
        </w:tc>
        <w:tc>
          <w:tcPr>
            <w:tcW w:w="1134" w:type="dxa"/>
            <w:vAlign w:val="center"/>
          </w:tcPr>
          <w:p w14:paraId="09D5BB4E" w14:textId="77777777" w:rsidR="003A3009" w:rsidRPr="00760045" w:rsidRDefault="003A3009" w:rsidP="00180271">
            <w:pPr>
              <w:jc w:val="center"/>
              <w:rPr>
                <w:rFonts w:ascii="Arial Narrow" w:hAnsi="Arial Narrow"/>
                <w:b/>
                <w:lang w:eastAsia="x-none"/>
              </w:rPr>
            </w:pPr>
          </w:p>
        </w:tc>
        <w:tc>
          <w:tcPr>
            <w:tcW w:w="709" w:type="dxa"/>
            <w:vAlign w:val="center"/>
          </w:tcPr>
          <w:p w14:paraId="677F5090" w14:textId="77777777" w:rsidR="003A3009" w:rsidRPr="00760045" w:rsidRDefault="003A3009" w:rsidP="00180271">
            <w:pPr>
              <w:jc w:val="center"/>
              <w:rPr>
                <w:rFonts w:ascii="Arial Narrow" w:hAnsi="Arial Narrow"/>
                <w:b/>
                <w:lang w:eastAsia="x-none"/>
              </w:rPr>
            </w:pPr>
          </w:p>
        </w:tc>
        <w:tc>
          <w:tcPr>
            <w:tcW w:w="928" w:type="dxa"/>
            <w:vAlign w:val="center"/>
          </w:tcPr>
          <w:p w14:paraId="1A428B1E" w14:textId="77777777" w:rsidR="003A3009" w:rsidRPr="00760045" w:rsidRDefault="003A3009" w:rsidP="00180271">
            <w:pPr>
              <w:jc w:val="center"/>
              <w:rPr>
                <w:rFonts w:ascii="Arial Narrow" w:hAnsi="Arial Narrow"/>
                <w:b/>
                <w:lang w:eastAsia="x-none"/>
              </w:rPr>
            </w:pPr>
          </w:p>
        </w:tc>
      </w:tr>
      <w:tr w:rsidR="003A3009" w:rsidRPr="00760045" w14:paraId="1E44257F" w14:textId="77777777" w:rsidTr="003A3009">
        <w:tc>
          <w:tcPr>
            <w:tcW w:w="0" w:type="auto"/>
            <w:vMerge/>
            <w:vAlign w:val="center"/>
          </w:tcPr>
          <w:p w14:paraId="72DAF394" w14:textId="77777777" w:rsidR="003A3009" w:rsidRPr="00760045" w:rsidRDefault="003A3009" w:rsidP="00180271">
            <w:pPr>
              <w:jc w:val="center"/>
              <w:rPr>
                <w:rFonts w:ascii="Arial Narrow" w:hAnsi="Arial Narrow"/>
                <w:b/>
                <w:lang w:eastAsia="x-none"/>
              </w:rPr>
            </w:pPr>
          </w:p>
        </w:tc>
        <w:tc>
          <w:tcPr>
            <w:tcW w:w="0" w:type="auto"/>
            <w:vAlign w:val="center"/>
          </w:tcPr>
          <w:p w14:paraId="54BF5D71"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lang w:eastAsia="x-none"/>
              </w:rPr>
              <w:t>I.1</w:t>
            </w:r>
          </w:p>
        </w:tc>
        <w:tc>
          <w:tcPr>
            <w:tcW w:w="5403" w:type="dxa"/>
            <w:vAlign w:val="center"/>
          </w:tcPr>
          <w:p w14:paraId="4C708873"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rPr>
              <w:t>Elaborarea proiectului  pentru autorizarea executării lucrărilor de  construire conform Legii nr.10/1995</w:t>
            </w:r>
          </w:p>
        </w:tc>
        <w:tc>
          <w:tcPr>
            <w:tcW w:w="1134" w:type="dxa"/>
            <w:vAlign w:val="center"/>
          </w:tcPr>
          <w:p w14:paraId="142F79CC" w14:textId="77777777" w:rsidR="003A3009" w:rsidRPr="00760045" w:rsidRDefault="003A3009" w:rsidP="00180271">
            <w:pPr>
              <w:jc w:val="center"/>
              <w:rPr>
                <w:rFonts w:ascii="Arial Narrow" w:hAnsi="Arial Narrow"/>
                <w:b/>
                <w:lang w:eastAsia="x-none"/>
              </w:rPr>
            </w:pPr>
          </w:p>
        </w:tc>
        <w:tc>
          <w:tcPr>
            <w:tcW w:w="709" w:type="dxa"/>
            <w:vAlign w:val="center"/>
          </w:tcPr>
          <w:p w14:paraId="7C604EAA" w14:textId="77777777" w:rsidR="003A3009" w:rsidRPr="00760045" w:rsidRDefault="003A3009" w:rsidP="00180271">
            <w:pPr>
              <w:jc w:val="center"/>
              <w:rPr>
                <w:rFonts w:ascii="Arial Narrow" w:hAnsi="Arial Narrow"/>
                <w:b/>
                <w:lang w:eastAsia="x-none"/>
              </w:rPr>
            </w:pPr>
          </w:p>
        </w:tc>
        <w:tc>
          <w:tcPr>
            <w:tcW w:w="928" w:type="dxa"/>
            <w:vAlign w:val="center"/>
          </w:tcPr>
          <w:p w14:paraId="15B6BB82" w14:textId="77777777" w:rsidR="003A3009" w:rsidRPr="00760045" w:rsidRDefault="003A3009" w:rsidP="00180271">
            <w:pPr>
              <w:jc w:val="center"/>
              <w:rPr>
                <w:rFonts w:ascii="Arial Narrow" w:hAnsi="Arial Narrow"/>
                <w:b/>
                <w:lang w:eastAsia="x-none"/>
              </w:rPr>
            </w:pPr>
          </w:p>
        </w:tc>
      </w:tr>
      <w:tr w:rsidR="003A3009" w:rsidRPr="00760045" w14:paraId="6F64108B" w14:textId="77777777" w:rsidTr="003A3009">
        <w:tc>
          <w:tcPr>
            <w:tcW w:w="0" w:type="auto"/>
            <w:vMerge/>
            <w:vAlign w:val="center"/>
          </w:tcPr>
          <w:p w14:paraId="7542AD99" w14:textId="77777777" w:rsidR="003A3009" w:rsidRPr="00760045" w:rsidRDefault="003A3009" w:rsidP="00180271">
            <w:pPr>
              <w:jc w:val="center"/>
              <w:rPr>
                <w:rFonts w:ascii="Arial Narrow" w:hAnsi="Arial Narrow"/>
                <w:b/>
                <w:lang w:eastAsia="x-none"/>
              </w:rPr>
            </w:pPr>
          </w:p>
        </w:tc>
        <w:tc>
          <w:tcPr>
            <w:tcW w:w="0" w:type="auto"/>
            <w:vAlign w:val="center"/>
          </w:tcPr>
          <w:p w14:paraId="1A0AC703" w14:textId="77777777" w:rsidR="003A3009" w:rsidRPr="00760045" w:rsidRDefault="003A3009" w:rsidP="00180271">
            <w:pPr>
              <w:pStyle w:val="Antet"/>
              <w:jc w:val="center"/>
              <w:rPr>
                <w:rFonts w:ascii="Arial Narrow" w:hAnsi="Arial Narrow"/>
                <w:b/>
                <w:sz w:val="24"/>
                <w:szCs w:val="24"/>
              </w:rPr>
            </w:pPr>
            <w:r w:rsidRPr="00760045">
              <w:rPr>
                <w:rFonts w:ascii="Arial Narrow" w:hAnsi="Arial Narrow"/>
                <w:sz w:val="24"/>
                <w:szCs w:val="24"/>
                <w:lang w:eastAsia="x-none"/>
              </w:rPr>
              <w:t>II</w:t>
            </w:r>
          </w:p>
        </w:tc>
        <w:tc>
          <w:tcPr>
            <w:tcW w:w="5403" w:type="dxa"/>
            <w:vAlign w:val="center"/>
          </w:tcPr>
          <w:p w14:paraId="2A817E74"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rPr>
              <w:t xml:space="preserve">Etapa 2. Elaborarea proiectului tehnic de execuție, a detaliilor de execuție, verificate de </w:t>
            </w:r>
            <w:proofErr w:type="spellStart"/>
            <w:r w:rsidRPr="00760045">
              <w:rPr>
                <w:rFonts w:ascii="Arial Narrow" w:hAnsi="Arial Narrow"/>
                <w:sz w:val="24"/>
                <w:szCs w:val="24"/>
              </w:rPr>
              <w:t>catre</w:t>
            </w:r>
            <w:proofErr w:type="spellEnd"/>
            <w:r w:rsidRPr="00760045">
              <w:rPr>
                <w:rFonts w:ascii="Arial Narrow" w:hAnsi="Arial Narrow"/>
                <w:sz w:val="24"/>
                <w:szCs w:val="24"/>
              </w:rPr>
              <w:t xml:space="preserve"> </w:t>
            </w:r>
            <w:proofErr w:type="spellStart"/>
            <w:r w:rsidRPr="00760045">
              <w:rPr>
                <w:rFonts w:ascii="Arial Narrow" w:hAnsi="Arial Narrow"/>
                <w:sz w:val="24"/>
                <w:szCs w:val="24"/>
              </w:rPr>
              <w:t>specialisti</w:t>
            </w:r>
            <w:proofErr w:type="spellEnd"/>
            <w:r w:rsidRPr="00760045">
              <w:rPr>
                <w:rFonts w:ascii="Arial Narrow" w:hAnsi="Arial Narrow"/>
                <w:sz w:val="24"/>
                <w:szCs w:val="24"/>
              </w:rPr>
              <w:t xml:space="preserve"> verificatori de proiecte </w:t>
            </w:r>
            <w:proofErr w:type="spellStart"/>
            <w:r w:rsidRPr="00760045">
              <w:rPr>
                <w:rFonts w:ascii="Arial Narrow" w:hAnsi="Arial Narrow"/>
                <w:sz w:val="24"/>
                <w:szCs w:val="24"/>
              </w:rPr>
              <w:t>atestati</w:t>
            </w:r>
            <w:proofErr w:type="spellEnd"/>
            <w:r w:rsidRPr="00760045">
              <w:rPr>
                <w:rFonts w:ascii="Arial Narrow" w:hAnsi="Arial Narrow"/>
                <w:sz w:val="24"/>
                <w:szCs w:val="24"/>
              </w:rPr>
              <w:t xml:space="preserve"> pe domenii conform Legii nr.10/1995, din care:</w:t>
            </w:r>
          </w:p>
        </w:tc>
        <w:tc>
          <w:tcPr>
            <w:tcW w:w="1134" w:type="dxa"/>
            <w:vAlign w:val="center"/>
          </w:tcPr>
          <w:p w14:paraId="44DD031B" w14:textId="77777777" w:rsidR="003A3009" w:rsidRPr="00760045" w:rsidRDefault="003A3009" w:rsidP="00180271">
            <w:pPr>
              <w:jc w:val="center"/>
              <w:rPr>
                <w:rFonts w:ascii="Arial Narrow" w:hAnsi="Arial Narrow"/>
                <w:lang w:eastAsia="x-none"/>
              </w:rPr>
            </w:pPr>
          </w:p>
        </w:tc>
        <w:tc>
          <w:tcPr>
            <w:tcW w:w="709" w:type="dxa"/>
            <w:vAlign w:val="center"/>
          </w:tcPr>
          <w:p w14:paraId="6DCCE9EA" w14:textId="77777777" w:rsidR="003A3009" w:rsidRPr="00760045" w:rsidRDefault="003A3009" w:rsidP="00180271">
            <w:pPr>
              <w:jc w:val="center"/>
              <w:rPr>
                <w:rFonts w:ascii="Arial Narrow" w:hAnsi="Arial Narrow"/>
                <w:lang w:eastAsia="x-none"/>
              </w:rPr>
            </w:pPr>
          </w:p>
        </w:tc>
        <w:tc>
          <w:tcPr>
            <w:tcW w:w="928" w:type="dxa"/>
            <w:vAlign w:val="center"/>
          </w:tcPr>
          <w:p w14:paraId="69369E4E" w14:textId="77777777" w:rsidR="003A3009" w:rsidRPr="00760045" w:rsidRDefault="003A3009" w:rsidP="00180271">
            <w:pPr>
              <w:jc w:val="center"/>
              <w:rPr>
                <w:rFonts w:ascii="Arial Narrow" w:hAnsi="Arial Narrow"/>
                <w:lang w:eastAsia="x-none"/>
              </w:rPr>
            </w:pPr>
          </w:p>
        </w:tc>
      </w:tr>
      <w:tr w:rsidR="003A3009" w:rsidRPr="00760045" w14:paraId="61A1F00F" w14:textId="77777777" w:rsidTr="003A3009">
        <w:tc>
          <w:tcPr>
            <w:tcW w:w="0" w:type="auto"/>
            <w:vMerge/>
            <w:vAlign w:val="center"/>
          </w:tcPr>
          <w:p w14:paraId="6CDB8826" w14:textId="77777777" w:rsidR="003A3009" w:rsidRPr="00760045" w:rsidRDefault="003A3009" w:rsidP="00180271">
            <w:pPr>
              <w:jc w:val="center"/>
              <w:rPr>
                <w:rFonts w:ascii="Arial Narrow" w:hAnsi="Arial Narrow"/>
                <w:b/>
                <w:lang w:eastAsia="x-none"/>
              </w:rPr>
            </w:pPr>
          </w:p>
        </w:tc>
        <w:tc>
          <w:tcPr>
            <w:tcW w:w="0" w:type="auto"/>
            <w:vAlign w:val="center"/>
          </w:tcPr>
          <w:p w14:paraId="3D030A1F"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lang w:eastAsia="x-none"/>
              </w:rPr>
              <w:t>II.1</w:t>
            </w:r>
          </w:p>
        </w:tc>
        <w:tc>
          <w:tcPr>
            <w:tcW w:w="5403" w:type="dxa"/>
            <w:vAlign w:val="center"/>
          </w:tcPr>
          <w:p w14:paraId="38A82BE4"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rPr>
              <w:t>Elaborarea proiectului tehnic de execuție, a detaliilor de execuție</w:t>
            </w:r>
          </w:p>
        </w:tc>
        <w:tc>
          <w:tcPr>
            <w:tcW w:w="1134" w:type="dxa"/>
            <w:vAlign w:val="center"/>
          </w:tcPr>
          <w:p w14:paraId="26A8A17F" w14:textId="77777777" w:rsidR="003A3009" w:rsidRPr="00760045" w:rsidRDefault="003A3009" w:rsidP="00180271">
            <w:pPr>
              <w:jc w:val="center"/>
              <w:rPr>
                <w:rFonts w:ascii="Arial Narrow" w:hAnsi="Arial Narrow"/>
                <w:lang w:eastAsia="x-none"/>
              </w:rPr>
            </w:pPr>
          </w:p>
        </w:tc>
        <w:tc>
          <w:tcPr>
            <w:tcW w:w="709" w:type="dxa"/>
            <w:vAlign w:val="center"/>
          </w:tcPr>
          <w:p w14:paraId="2E484C8B" w14:textId="77777777" w:rsidR="003A3009" w:rsidRPr="00760045" w:rsidRDefault="003A3009" w:rsidP="00180271">
            <w:pPr>
              <w:jc w:val="center"/>
              <w:rPr>
                <w:rFonts w:ascii="Arial Narrow" w:hAnsi="Arial Narrow"/>
                <w:lang w:eastAsia="x-none"/>
              </w:rPr>
            </w:pPr>
          </w:p>
        </w:tc>
        <w:tc>
          <w:tcPr>
            <w:tcW w:w="928" w:type="dxa"/>
            <w:vAlign w:val="center"/>
          </w:tcPr>
          <w:p w14:paraId="26AD4E4F" w14:textId="77777777" w:rsidR="003A3009" w:rsidRPr="00760045" w:rsidRDefault="003A3009" w:rsidP="00180271">
            <w:pPr>
              <w:jc w:val="center"/>
              <w:rPr>
                <w:rFonts w:ascii="Arial Narrow" w:hAnsi="Arial Narrow"/>
                <w:lang w:eastAsia="x-none"/>
              </w:rPr>
            </w:pPr>
          </w:p>
        </w:tc>
      </w:tr>
      <w:tr w:rsidR="003A3009" w:rsidRPr="00760045" w14:paraId="400E91B3" w14:textId="77777777" w:rsidTr="003A3009">
        <w:tc>
          <w:tcPr>
            <w:tcW w:w="0" w:type="auto"/>
            <w:vMerge/>
            <w:vAlign w:val="center"/>
          </w:tcPr>
          <w:p w14:paraId="799205DD" w14:textId="77777777" w:rsidR="003A3009" w:rsidRPr="00760045" w:rsidRDefault="003A3009" w:rsidP="00180271">
            <w:pPr>
              <w:jc w:val="center"/>
              <w:rPr>
                <w:rFonts w:ascii="Arial Narrow" w:hAnsi="Arial Narrow"/>
                <w:b/>
                <w:lang w:eastAsia="x-none"/>
              </w:rPr>
            </w:pPr>
          </w:p>
        </w:tc>
        <w:tc>
          <w:tcPr>
            <w:tcW w:w="0" w:type="auto"/>
            <w:vAlign w:val="center"/>
          </w:tcPr>
          <w:p w14:paraId="71F7D76F" w14:textId="77777777" w:rsidR="003A3009" w:rsidRPr="00760045" w:rsidRDefault="003A3009" w:rsidP="00180271">
            <w:pPr>
              <w:pStyle w:val="Antet"/>
              <w:jc w:val="center"/>
              <w:rPr>
                <w:rFonts w:ascii="Arial Narrow" w:hAnsi="Arial Narrow"/>
                <w:b/>
                <w:sz w:val="24"/>
                <w:szCs w:val="24"/>
              </w:rPr>
            </w:pPr>
            <w:r w:rsidRPr="00760045">
              <w:rPr>
                <w:rFonts w:ascii="Arial Narrow" w:hAnsi="Arial Narrow"/>
                <w:sz w:val="24"/>
                <w:szCs w:val="24"/>
                <w:lang w:eastAsia="x-none"/>
              </w:rPr>
              <w:t>III.</w:t>
            </w:r>
          </w:p>
        </w:tc>
        <w:tc>
          <w:tcPr>
            <w:tcW w:w="5403" w:type="dxa"/>
            <w:vAlign w:val="center"/>
          </w:tcPr>
          <w:p w14:paraId="4C10A9BF" w14:textId="77777777" w:rsidR="003A3009" w:rsidRPr="00760045" w:rsidRDefault="003A3009" w:rsidP="00180271">
            <w:pPr>
              <w:pStyle w:val="Antet"/>
              <w:jc w:val="center"/>
              <w:rPr>
                <w:rFonts w:ascii="Arial Narrow" w:hAnsi="Arial Narrow"/>
                <w:sz w:val="24"/>
                <w:szCs w:val="24"/>
              </w:rPr>
            </w:pPr>
            <w:r w:rsidRPr="00760045">
              <w:rPr>
                <w:rFonts w:ascii="Arial Narrow" w:hAnsi="Arial Narrow"/>
                <w:sz w:val="24"/>
                <w:szCs w:val="24"/>
              </w:rPr>
              <w:t xml:space="preserve">Etapa 3.Asigurarea </w:t>
            </w:r>
            <w:proofErr w:type="spellStart"/>
            <w:r w:rsidRPr="00760045">
              <w:rPr>
                <w:rFonts w:ascii="Arial Narrow" w:hAnsi="Arial Narrow"/>
                <w:sz w:val="24"/>
                <w:szCs w:val="24"/>
              </w:rPr>
              <w:t>asistenţei</w:t>
            </w:r>
            <w:proofErr w:type="spellEnd"/>
            <w:r w:rsidRPr="00760045">
              <w:rPr>
                <w:rFonts w:ascii="Arial Narrow" w:hAnsi="Arial Narrow"/>
                <w:sz w:val="24"/>
                <w:szCs w:val="24"/>
              </w:rPr>
              <w:t xml:space="preserve">  tehnice pe perioada de </w:t>
            </w:r>
            <w:proofErr w:type="spellStart"/>
            <w:r w:rsidRPr="00760045">
              <w:rPr>
                <w:rFonts w:ascii="Arial Narrow" w:hAnsi="Arial Narrow"/>
                <w:sz w:val="24"/>
                <w:szCs w:val="24"/>
              </w:rPr>
              <w:t>execuţie</w:t>
            </w:r>
            <w:proofErr w:type="spellEnd"/>
            <w:r w:rsidRPr="00760045">
              <w:rPr>
                <w:rFonts w:ascii="Arial Narrow" w:hAnsi="Arial Narrow"/>
                <w:sz w:val="24"/>
                <w:szCs w:val="24"/>
              </w:rPr>
              <w:t xml:space="preserve"> a lucrărilor de </w:t>
            </w:r>
            <w:proofErr w:type="spellStart"/>
            <w:r w:rsidRPr="00760045">
              <w:rPr>
                <w:rFonts w:ascii="Arial Narrow" w:hAnsi="Arial Narrow"/>
                <w:sz w:val="24"/>
                <w:szCs w:val="24"/>
              </w:rPr>
              <w:t>intervenţii</w:t>
            </w:r>
            <w:proofErr w:type="spellEnd"/>
            <w:r w:rsidRPr="00760045">
              <w:rPr>
                <w:rFonts w:ascii="Arial Narrow" w:hAnsi="Arial Narrow"/>
                <w:sz w:val="24"/>
                <w:szCs w:val="24"/>
              </w:rPr>
              <w:t xml:space="preserve"> la obiectivul de </w:t>
            </w:r>
            <w:proofErr w:type="spellStart"/>
            <w:r w:rsidRPr="00760045">
              <w:rPr>
                <w:rFonts w:ascii="Arial Narrow" w:hAnsi="Arial Narrow"/>
                <w:sz w:val="24"/>
                <w:szCs w:val="24"/>
              </w:rPr>
              <w:t>investiţii</w:t>
            </w:r>
            <w:proofErr w:type="spellEnd"/>
            <w:r w:rsidRPr="00760045">
              <w:rPr>
                <w:rFonts w:ascii="Arial Narrow" w:hAnsi="Arial Narrow"/>
                <w:sz w:val="24"/>
                <w:szCs w:val="24"/>
              </w:rPr>
              <w:t>.(val ofertata totala)</w:t>
            </w:r>
          </w:p>
        </w:tc>
        <w:tc>
          <w:tcPr>
            <w:tcW w:w="1134" w:type="dxa"/>
            <w:vAlign w:val="center"/>
          </w:tcPr>
          <w:p w14:paraId="364CD7EF" w14:textId="77777777" w:rsidR="003A3009" w:rsidRPr="00760045" w:rsidRDefault="003A3009" w:rsidP="00180271">
            <w:pPr>
              <w:jc w:val="center"/>
              <w:rPr>
                <w:rFonts w:ascii="Arial Narrow" w:hAnsi="Arial Narrow"/>
                <w:lang w:eastAsia="x-none"/>
              </w:rPr>
            </w:pPr>
          </w:p>
        </w:tc>
        <w:tc>
          <w:tcPr>
            <w:tcW w:w="709" w:type="dxa"/>
            <w:vAlign w:val="center"/>
          </w:tcPr>
          <w:p w14:paraId="3D04B39B" w14:textId="77777777" w:rsidR="003A3009" w:rsidRPr="00760045" w:rsidRDefault="003A3009" w:rsidP="00180271">
            <w:pPr>
              <w:jc w:val="center"/>
              <w:rPr>
                <w:rFonts w:ascii="Arial Narrow" w:hAnsi="Arial Narrow"/>
                <w:lang w:eastAsia="x-none"/>
              </w:rPr>
            </w:pPr>
          </w:p>
        </w:tc>
        <w:tc>
          <w:tcPr>
            <w:tcW w:w="928" w:type="dxa"/>
            <w:vAlign w:val="center"/>
          </w:tcPr>
          <w:p w14:paraId="786B1B98" w14:textId="77777777" w:rsidR="003A3009" w:rsidRPr="00760045" w:rsidRDefault="003A3009" w:rsidP="00180271">
            <w:pPr>
              <w:jc w:val="center"/>
              <w:rPr>
                <w:rFonts w:ascii="Arial Narrow" w:hAnsi="Arial Narrow"/>
                <w:lang w:eastAsia="x-none"/>
              </w:rPr>
            </w:pPr>
          </w:p>
        </w:tc>
      </w:tr>
      <w:tr w:rsidR="003A3009" w:rsidRPr="00760045" w14:paraId="24B24A1D" w14:textId="77777777" w:rsidTr="003A3009">
        <w:tc>
          <w:tcPr>
            <w:tcW w:w="0" w:type="auto"/>
            <w:vMerge/>
            <w:vAlign w:val="center"/>
          </w:tcPr>
          <w:p w14:paraId="09F8670F" w14:textId="77777777" w:rsidR="003A3009" w:rsidRPr="00760045" w:rsidRDefault="003A3009" w:rsidP="00180271">
            <w:pPr>
              <w:jc w:val="center"/>
              <w:rPr>
                <w:rFonts w:ascii="Arial Narrow" w:hAnsi="Arial Narrow"/>
                <w:b/>
                <w:lang w:eastAsia="x-none"/>
              </w:rPr>
            </w:pPr>
          </w:p>
        </w:tc>
        <w:tc>
          <w:tcPr>
            <w:tcW w:w="0" w:type="auto"/>
            <w:vAlign w:val="center"/>
          </w:tcPr>
          <w:p w14:paraId="19965490" w14:textId="77777777" w:rsidR="003A3009" w:rsidRPr="00760045" w:rsidRDefault="003A3009" w:rsidP="00180271">
            <w:pPr>
              <w:jc w:val="center"/>
              <w:rPr>
                <w:rFonts w:ascii="Arial Narrow" w:hAnsi="Arial Narrow"/>
              </w:rPr>
            </w:pPr>
          </w:p>
        </w:tc>
        <w:tc>
          <w:tcPr>
            <w:tcW w:w="5403" w:type="dxa"/>
            <w:vAlign w:val="center"/>
          </w:tcPr>
          <w:p w14:paraId="3736CEF0" w14:textId="77777777" w:rsidR="003A3009" w:rsidRPr="00760045" w:rsidRDefault="003A3009" w:rsidP="00180271">
            <w:pPr>
              <w:jc w:val="center"/>
              <w:rPr>
                <w:rFonts w:ascii="Arial Narrow" w:hAnsi="Arial Narrow"/>
              </w:rPr>
            </w:pPr>
            <w:proofErr w:type="spellStart"/>
            <w:r w:rsidRPr="00760045">
              <w:rPr>
                <w:rFonts w:ascii="Arial Narrow" w:hAnsi="Arial Narrow"/>
              </w:rPr>
              <w:t>Mentionati</w:t>
            </w:r>
            <w:proofErr w:type="spellEnd"/>
            <w:r w:rsidRPr="00760045">
              <w:rPr>
                <w:rFonts w:ascii="Arial Narrow" w:hAnsi="Arial Narrow"/>
              </w:rPr>
              <w:t xml:space="preserve">  </w:t>
            </w:r>
            <w:r w:rsidRPr="00760045">
              <w:rPr>
                <w:rFonts w:ascii="Arial Narrow" w:hAnsi="Arial Narrow"/>
                <w:b/>
                <w:i/>
              </w:rPr>
              <w:t xml:space="preserve">valoarea in lei </w:t>
            </w:r>
            <w:proofErr w:type="spellStart"/>
            <w:r w:rsidRPr="00760045">
              <w:rPr>
                <w:rFonts w:ascii="Arial Narrow" w:hAnsi="Arial Narrow"/>
                <w:b/>
                <w:i/>
              </w:rPr>
              <w:t>fara</w:t>
            </w:r>
            <w:proofErr w:type="spellEnd"/>
            <w:r w:rsidRPr="00760045">
              <w:rPr>
                <w:rFonts w:ascii="Arial Narrow" w:hAnsi="Arial Narrow"/>
                <w:b/>
                <w:i/>
              </w:rPr>
              <w:t xml:space="preserve"> TVA pe ora</w:t>
            </w:r>
          </w:p>
        </w:tc>
        <w:tc>
          <w:tcPr>
            <w:tcW w:w="1134" w:type="dxa"/>
            <w:vAlign w:val="center"/>
          </w:tcPr>
          <w:p w14:paraId="4CAD909F" w14:textId="77777777" w:rsidR="003A3009" w:rsidRPr="00760045" w:rsidRDefault="003A3009" w:rsidP="00180271">
            <w:pPr>
              <w:jc w:val="center"/>
              <w:rPr>
                <w:rFonts w:ascii="Arial Narrow" w:hAnsi="Arial Narrow"/>
                <w:b/>
                <w:lang w:eastAsia="x-none"/>
              </w:rPr>
            </w:pPr>
          </w:p>
        </w:tc>
        <w:tc>
          <w:tcPr>
            <w:tcW w:w="709" w:type="dxa"/>
            <w:vAlign w:val="center"/>
          </w:tcPr>
          <w:p w14:paraId="39920FE2" w14:textId="77777777" w:rsidR="003A3009" w:rsidRPr="00760045" w:rsidRDefault="003A3009" w:rsidP="00180271">
            <w:pPr>
              <w:jc w:val="center"/>
              <w:rPr>
                <w:rFonts w:ascii="Arial Narrow" w:hAnsi="Arial Narrow"/>
                <w:b/>
                <w:lang w:eastAsia="x-none"/>
              </w:rPr>
            </w:pPr>
          </w:p>
        </w:tc>
        <w:tc>
          <w:tcPr>
            <w:tcW w:w="928" w:type="dxa"/>
            <w:vAlign w:val="center"/>
          </w:tcPr>
          <w:p w14:paraId="33782F10" w14:textId="77777777" w:rsidR="003A3009" w:rsidRPr="00760045" w:rsidRDefault="003A3009" w:rsidP="00180271">
            <w:pPr>
              <w:jc w:val="center"/>
              <w:rPr>
                <w:rFonts w:ascii="Arial Narrow" w:hAnsi="Arial Narrow"/>
                <w:b/>
                <w:lang w:eastAsia="x-none"/>
              </w:rPr>
            </w:pPr>
          </w:p>
        </w:tc>
      </w:tr>
      <w:tr w:rsidR="003A3009" w:rsidRPr="00760045" w14:paraId="59EA38F2" w14:textId="77777777" w:rsidTr="003A3009">
        <w:trPr>
          <w:cantSplit/>
          <w:trHeight w:val="201"/>
        </w:trPr>
        <w:tc>
          <w:tcPr>
            <w:tcW w:w="0" w:type="auto"/>
            <w:vMerge/>
            <w:vAlign w:val="center"/>
          </w:tcPr>
          <w:p w14:paraId="66D1F115" w14:textId="77777777" w:rsidR="003A3009" w:rsidRPr="00760045" w:rsidRDefault="003A3009" w:rsidP="00180271">
            <w:pPr>
              <w:jc w:val="center"/>
              <w:rPr>
                <w:rFonts w:ascii="Arial Narrow" w:hAnsi="Arial Narrow"/>
                <w:b/>
                <w:bCs/>
                <w:lang w:eastAsia="x-none"/>
              </w:rPr>
            </w:pPr>
          </w:p>
        </w:tc>
        <w:tc>
          <w:tcPr>
            <w:tcW w:w="6111" w:type="dxa"/>
            <w:gridSpan w:val="2"/>
            <w:vAlign w:val="center"/>
          </w:tcPr>
          <w:p w14:paraId="1F1A9576"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Total proiectare:</w:t>
            </w:r>
          </w:p>
        </w:tc>
        <w:tc>
          <w:tcPr>
            <w:tcW w:w="1134" w:type="dxa"/>
            <w:vAlign w:val="center"/>
          </w:tcPr>
          <w:p w14:paraId="59E499BF" w14:textId="77777777" w:rsidR="003A3009" w:rsidRPr="00760045" w:rsidRDefault="003A3009" w:rsidP="00180271">
            <w:pPr>
              <w:jc w:val="center"/>
              <w:rPr>
                <w:rFonts w:ascii="Arial Narrow" w:hAnsi="Arial Narrow"/>
                <w:lang w:eastAsia="x-none"/>
              </w:rPr>
            </w:pPr>
          </w:p>
        </w:tc>
        <w:tc>
          <w:tcPr>
            <w:tcW w:w="709" w:type="dxa"/>
            <w:vAlign w:val="center"/>
          </w:tcPr>
          <w:p w14:paraId="31EB11F9" w14:textId="77777777" w:rsidR="003A3009" w:rsidRPr="00760045" w:rsidRDefault="003A3009" w:rsidP="00180271">
            <w:pPr>
              <w:jc w:val="center"/>
              <w:rPr>
                <w:rFonts w:ascii="Arial Narrow" w:hAnsi="Arial Narrow"/>
                <w:lang w:eastAsia="x-none"/>
              </w:rPr>
            </w:pPr>
          </w:p>
        </w:tc>
        <w:tc>
          <w:tcPr>
            <w:tcW w:w="928" w:type="dxa"/>
            <w:vAlign w:val="center"/>
          </w:tcPr>
          <w:p w14:paraId="221D5247" w14:textId="77777777" w:rsidR="003A3009" w:rsidRPr="00760045" w:rsidRDefault="003A3009" w:rsidP="00180271">
            <w:pPr>
              <w:jc w:val="center"/>
              <w:rPr>
                <w:rFonts w:ascii="Arial Narrow" w:hAnsi="Arial Narrow"/>
                <w:lang w:eastAsia="x-none"/>
              </w:rPr>
            </w:pPr>
          </w:p>
        </w:tc>
      </w:tr>
      <w:tr w:rsidR="003A3009" w:rsidRPr="00760045" w14:paraId="612E88CA" w14:textId="77777777" w:rsidTr="003A3009">
        <w:trPr>
          <w:cantSplit/>
          <w:trHeight w:val="477"/>
        </w:trPr>
        <w:tc>
          <w:tcPr>
            <w:tcW w:w="0" w:type="auto"/>
            <w:vAlign w:val="center"/>
          </w:tcPr>
          <w:p w14:paraId="09977CE0"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Activitatea 2</w:t>
            </w:r>
          </w:p>
        </w:tc>
        <w:tc>
          <w:tcPr>
            <w:tcW w:w="6111" w:type="dxa"/>
            <w:gridSpan w:val="2"/>
            <w:vAlign w:val="center"/>
          </w:tcPr>
          <w:p w14:paraId="139E5281" w14:textId="77777777" w:rsidR="003A3009" w:rsidRPr="00760045" w:rsidRDefault="003A3009" w:rsidP="00180271">
            <w:pPr>
              <w:jc w:val="center"/>
              <w:rPr>
                <w:rFonts w:ascii="Arial Narrow" w:hAnsi="Arial Narrow"/>
                <w:b/>
                <w:bCs/>
                <w:lang w:eastAsia="x-none"/>
              </w:rPr>
            </w:pPr>
            <w:proofErr w:type="spellStart"/>
            <w:r w:rsidRPr="00760045">
              <w:rPr>
                <w:rFonts w:ascii="Arial Narrow" w:hAnsi="Arial Narrow"/>
                <w:b/>
                <w:bCs/>
                <w:lang w:eastAsia="x-none"/>
              </w:rPr>
              <w:t>Executia</w:t>
            </w:r>
            <w:proofErr w:type="spellEnd"/>
            <w:r w:rsidRPr="00760045">
              <w:rPr>
                <w:rFonts w:ascii="Arial Narrow" w:hAnsi="Arial Narrow"/>
                <w:b/>
                <w:bCs/>
                <w:lang w:eastAsia="x-none"/>
              </w:rPr>
              <w:t xml:space="preserve"> </w:t>
            </w:r>
            <w:proofErr w:type="spellStart"/>
            <w:r w:rsidRPr="00760045">
              <w:rPr>
                <w:rFonts w:ascii="Arial Narrow" w:hAnsi="Arial Narrow"/>
                <w:b/>
                <w:bCs/>
                <w:lang w:eastAsia="x-none"/>
              </w:rPr>
              <w:t>lucrarilor</w:t>
            </w:r>
            <w:proofErr w:type="spellEnd"/>
            <w:r w:rsidRPr="00760045">
              <w:rPr>
                <w:rFonts w:ascii="Arial Narrow" w:hAnsi="Arial Narrow"/>
                <w:b/>
                <w:bCs/>
                <w:lang w:eastAsia="x-none"/>
              </w:rPr>
              <w:t xml:space="preserve">, in </w:t>
            </w:r>
            <w:proofErr w:type="spellStart"/>
            <w:r w:rsidRPr="00760045">
              <w:rPr>
                <w:rFonts w:ascii="Arial Narrow" w:hAnsi="Arial Narrow"/>
                <w:b/>
                <w:bCs/>
                <w:lang w:eastAsia="x-none"/>
              </w:rPr>
              <w:t>conformitatre</w:t>
            </w:r>
            <w:proofErr w:type="spellEnd"/>
            <w:r w:rsidRPr="00760045">
              <w:rPr>
                <w:rFonts w:ascii="Arial Narrow" w:hAnsi="Arial Narrow"/>
                <w:b/>
                <w:bCs/>
                <w:lang w:eastAsia="x-none"/>
              </w:rPr>
              <w:t xml:space="preserve"> cu P.T. si D.E.</w:t>
            </w:r>
          </w:p>
        </w:tc>
        <w:tc>
          <w:tcPr>
            <w:tcW w:w="1134" w:type="dxa"/>
            <w:vAlign w:val="center"/>
          </w:tcPr>
          <w:p w14:paraId="3BCFCA06" w14:textId="77777777" w:rsidR="003A3009" w:rsidRPr="00760045" w:rsidRDefault="003A3009" w:rsidP="00180271">
            <w:pPr>
              <w:jc w:val="center"/>
              <w:rPr>
                <w:rFonts w:ascii="Arial Narrow" w:hAnsi="Arial Narrow"/>
                <w:lang w:eastAsia="x-none"/>
              </w:rPr>
            </w:pPr>
          </w:p>
        </w:tc>
        <w:tc>
          <w:tcPr>
            <w:tcW w:w="709" w:type="dxa"/>
            <w:vAlign w:val="center"/>
          </w:tcPr>
          <w:p w14:paraId="2D8613A2" w14:textId="77777777" w:rsidR="003A3009" w:rsidRPr="00760045" w:rsidRDefault="003A3009" w:rsidP="00180271">
            <w:pPr>
              <w:jc w:val="center"/>
              <w:rPr>
                <w:rFonts w:ascii="Arial Narrow" w:hAnsi="Arial Narrow"/>
                <w:lang w:eastAsia="x-none"/>
              </w:rPr>
            </w:pPr>
          </w:p>
        </w:tc>
        <w:tc>
          <w:tcPr>
            <w:tcW w:w="928" w:type="dxa"/>
            <w:vAlign w:val="center"/>
          </w:tcPr>
          <w:p w14:paraId="0BAC0453" w14:textId="77777777" w:rsidR="003A3009" w:rsidRPr="00760045" w:rsidRDefault="003A3009" w:rsidP="00180271">
            <w:pPr>
              <w:jc w:val="center"/>
              <w:rPr>
                <w:rFonts w:ascii="Arial Narrow" w:hAnsi="Arial Narrow"/>
                <w:lang w:eastAsia="x-none"/>
              </w:rPr>
            </w:pPr>
          </w:p>
        </w:tc>
      </w:tr>
      <w:tr w:rsidR="003A3009" w:rsidRPr="00760045" w14:paraId="7E2ED194" w14:textId="77777777" w:rsidTr="00180271">
        <w:trPr>
          <w:cantSplit/>
          <w:trHeight w:val="331"/>
        </w:trPr>
        <w:tc>
          <w:tcPr>
            <w:tcW w:w="7366" w:type="dxa"/>
            <w:gridSpan w:val="3"/>
            <w:vAlign w:val="center"/>
          </w:tcPr>
          <w:p w14:paraId="5142A6C4" w14:textId="77777777" w:rsidR="003A3009" w:rsidRPr="00760045" w:rsidRDefault="003A3009" w:rsidP="00180271">
            <w:pPr>
              <w:jc w:val="center"/>
              <w:rPr>
                <w:rFonts w:ascii="Arial Narrow" w:hAnsi="Arial Narrow"/>
                <w:b/>
                <w:bCs/>
                <w:lang w:eastAsia="x-none"/>
              </w:rPr>
            </w:pPr>
            <w:r w:rsidRPr="00760045">
              <w:rPr>
                <w:rFonts w:ascii="Arial Narrow" w:hAnsi="Arial Narrow"/>
                <w:b/>
                <w:bCs/>
                <w:lang w:eastAsia="x-none"/>
              </w:rPr>
              <w:t>TOTAL :</w:t>
            </w:r>
          </w:p>
        </w:tc>
        <w:tc>
          <w:tcPr>
            <w:tcW w:w="1134" w:type="dxa"/>
            <w:vAlign w:val="center"/>
          </w:tcPr>
          <w:p w14:paraId="050490F0" w14:textId="77777777" w:rsidR="003A3009" w:rsidRPr="00760045" w:rsidRDefault="003A3009" w:rsidP="00180271">
            <w:pPr>
              <w:jc w:val="center"/>
              <w:rPr>
                <w:rFonts w:ascii="Arial Narrow" w:hAnsi="Arial Narrow"/>
                <w:lang w:eastAsia="x-none"/>
              </w:rPr>
            </w:pPr>
          </w:p>
        </w:tc>
        <w:tc>
          <w:tcPr>
            <w:tcW w:w="709" w:type="dxa"/>
            <w:vAlign w:val="center"/>
          </w:tcPr>
          <w:p w14:paraId="1B38F199" w14:textId="77777777" w:rsidR="003A3009" w:rsidRPr="00760045" w:rsidRDefault="003A3009" w:rsidP="00180271">
            <w:pPr>
              <w:jc w:val="center"/>
              <w:rPr>
                <w:rFonts w:ascii="Arial Narrow" w:hAnsi="Arial Narrow"/>
                <w:lang w:eastAsia="x-none"/>
              </w:rPr>
            </w:pPr>
          </w:p>
        </w:tc>
        <w:tc>
          <w:tcPr>
            <w:tcW w:w="928" w:type="dxa"/>
            <w:vAlign w:val="center"/>
          </w:tcPr>
          <w:p w14:paraId="72994D13" w14:textId="77777777" w:rsidR="003A3009" w:rsidRPr="00760045" w:rsidRDefault="003A3009" w:rsidP="00180271">
            <w:pPr>
              <w:jc w:val="center"/>
              <w:rPr>
                <w:rFonts w:ascii="Arial Narrow" w:hAnsi="Arial Narrow"/>
                <w:lang w:eastAsia="x-none"/>
              </w:rPr>
            </w:pPr>
          </w:p>
        </w:tc>
      </w:tr>
    </w:tbl>
    <w:p w14:paraId="652B0862" w14:textId="77777777" w:rsidR="003A3009" w:rsidRPr="00760045" w:rsidRDefault="003A3009" w:rsidP="003A3009">
      <w:pPr>
        <w:pStyle w:val="Antet"/>
        <w:rPr>
          <w:rFonts w:ascii="Arial Narrow" w:hAnsi="Arial Narrow"/>
          <w:sz w:val="24"/>
          <w:szCs w:val="24"/>
        </w:rPr>
      </w:pPr>
    </w:p>
    <w:p w14:paraId="3EED8DEA" w14:textId="77777777" w:rsidR="003A3009" w:rsidRPr="00760045" w:rsidRDefault="003A3009" w:rsidP="003A3009">
      <w:pPr>
        <w:pStyle w:val="Antet"/>
        <w:rPr>
          <w:rFonts w:ascii="Arial Narrow" w:hAnsi="Arial Narrow"/>
          <w:sz w:val="24"/>
          <w:szCs w:val="24"/>
        </w:rPr>
      </w:pPr>
      <w:r w:rsidRPr="00760045">
        <w:rPr>
          <w:rFonts w:ascii="Arial Narrow" w:hAnsi="Arial Narrow"/>
          <w:sz w:val="24"/>
          <w:szCs w:val="24"/>
        </w:rPr>
        <w:t xml:space="preserve">Notă: Defalcarea cheltuielilor pe  fiecare activitate  si etapa nu vor </w:t>
      </w:r>
      <w:proofErr w:type="spellStart"/>
      <w:r w:rsidRPr="00760045">
        <w:rPr>
          <w:rFonts w:ascii="Arial Narrow" w:hAnsi="Arial Narrow"/>
          <w:sz w:val="24"/>
          <w:szCs w:val="24"/>
        </w:rPr>
        <w:t>depasi</w:t>
      </w:r>
      <w:proofErr w:type="spellEnd"/>
      <w:r w:rsidRPr="00760045">
        <w:rPr>
          <w:rFonts w:ascii="Arial Narrow" w:hAnsi="Arial Narrow"/>
          <w:sz w:val="24"/>
          <w:szCs w:val="24"/>
        </w:rPr>
        <w:t xml:space="preserve"> valorile </w:t>
      </w:r>
      <w:proofErr w:type="spellStart"/>
      <w:r w:rsidRPr="00760045">
        <w:rPr>
          <w:rFonts w:ascii="Arial Narrow" w:hAnsi="Arial Narrow"/>
          <w:sz w:val="24"/>
          <w:szCs w:val="24"/>
        </w:rPr>
        <w:t>prevazute</w:t>
      </w:r>
      <w:proofErr w:type="spellEnd"/>
      <w:r w:rsidRPr="00760045">
        <w:rPr>
          <w:rFonts w:ascii="Arial Narrow" w:hAnsi="Arial Narrow"/>
          <w:sz w:val="24"/>
          <w:szCs w:val="24"/>
        </w:rPr>
        <w:t xml:space="preserve">  in caietul de sarcini.</w:t>
      </w:r>
    </w:p>
    <w:p w14:paraId="3A6A1C94" w14:textId="77777777" w:rsidR="003A3009" w:rsidRPr="00760045" w:rsidRDefault="003A3009" w:rsidP="003A3009">
      <w:pPr>
        <w:pStyle w:val="Antet"/>
        <w:rPr>
          <w:rFonts w:ascii="Arial Narrow" w:hAnsi="Arial Narrow"/>
          <w:sz w:val="24"/>
          <w:szCs w:val="24"/>
          <w:lang w:eastAsia="x-none"/>
        </w:rPr>
      </w:pPr>
      <w:r w:rsidRPr="00760045">
        <w:rPr>
          <w:rFonts w:ascii="Arial Narrow" w:hAnsi="Arial Narrow"/>
          <w:sz w:val="24"/>
          <w:szCs w:val="24"/>
          <w:lang w:eastAsia="x-none"/>
        </w:rPr>
        <w:lastRenderedPageBreak/>
        <w:t xml:space="preserve">Pentru activitatea  III Asistenta tehnica pe perioada de </w:t>
      </w:r>
      <w:proofErr w:type="spellStart"/>
      <w:r w:rsidRPr="00760045">
        <w:rPr>
          <w:rFonts w:ascii="Arial Narrow" w:hAnsi="Arial Narrow"/>
          <w:sz w:val="24"/>
          <w:szCs w:val="24"/>
          <w:lang w:eastAsia="x-none"/>
        </w:rPr>
        <w:t>executie</w:t>
      </w:r>
      <w:proofErr w:type="spellEnd"/>
      <w:r w:rsidRPr="00760045">
        <w:rPr>
          <w:rFonts w:ascii="Arial Narrow" w:hAnsi="Arial Narrow"/>
          <w:sz w:val="24"/>
          <w:szCs w:val="24"/>
          <w:lang w:eastAsia="x-none"/>
        </w:rPr>
        <w:t xml:space="preserve"> a </w:t>
      </w:r>
      <w:proofErr w:type="spellStart"/>
      <w:r w:rsidRPr="00760045">
        <w:rPr>
          <w:rFonts w:ascii="Arial Narrow" w:hAnsi="Arial Narrow"/>
          <w:sz w:val="24"/>
          <w:szCs w:val="24"/>
          <w:lang w:eastAsia="x-none"/>
        </w:rPr>
        <w:t>lucrarilor</w:t>
      </w:r>
      <w:proofErr w:type="spellEnd"/>
      <w:r w:rsidRPr="00760045">
        <w:rPr>
          <w:rFonts w:ascii="Arial Narrow" w:hAnsi="Arial Narrow"/>
          <w:sz w:val="24"/>
          <w:szCs w:val="24"/>
          <w:lang w:eastAsia="x-none"/>
        </w:rPr>
        <w:t xml:space="preserve">, in concordanta cu Anexa 1 la Caietul de sarcini, se va specifica valoarea ofertata / ora. </w:t>
      </w:r>
    </w:p>
    <w:p w14:paraId="13D73A0D" w14:textId="77777777" w:rsidR="003A3009" w:rsidRPr="00760045" w:rsidRDefault="003A3009" w:rsidP="003A3009">
      <w:pPr>
        <w:rPr>
          <w:rFonts w:ascii="Arial Narrow" w:hAnsi="Arial Narrow"/>
          <w:lang w:eastAsia="x-none"/>
        </w:rPr>
      </w:pPr>
    </w:p>
    <w:p w14:paraId="42DAC7DC" w14:textId="77777777" w:rsidR="003A3009" w:rsidRPr="00760045" w:rsidRDefault="003A3009" w:rsidP="003A3009">
      <w:pPr>
        <w:ind w:firstLine="720"/>
        <w:jc w:val="both"/>
        <w:rPr>
          <w:rFonts w:ascii="Arial Narrow" w:hAnsi="Arial Narrow"/>
        </w:rPr>
      </w:pPr>
      <w:r w:rsidRPr="00760045">
        <w:rPr>
          <w:rFonts w:ascii="Arial Narrow" w:hAnsi="Arial Narrow"/>
        </w:rPr>
        <w:t>Data _____/_____/_____</w:t>
      </w:r>
    </w:p>
    <w:p w14:paraId="5E32132B" w14:textId="77777777" w:rsidR="003A3009" w:rsidRPr="00760045" w:rsidRDefault="003A3009" w:rsidP="003A3009">
      <w:pPr>
        <w:ind w:left="2880" w:firstLine="720"/>
        <w:jc w:val="center"/>
        <w:rPr>
          <w:rFonts w:ascii="Arial Narrow" w:hAnsi="Arial Narrow"/>
        </w:rPr>
      </w:pPr>
      <w:r w:rsidRPr="00760045">
        <w:rPr>
          <w:rFonts w:ascii="Arial Narrow" w:hAnsi="Arial Narrow"/>
        </w:rPr>
        <w:t>Operator economic,</w:t>
      </w:r>
    </w:p>
    <w:p w14:paraId="42164711" w14:textId="77777777" w:rsidR="003A3009" w:rsidRPr="00760045" w:rsidRDefault="003A3009" w:rsidP="003A3009">
      <w:pPr>
        <w:ind w:left="2880" w:firstLine="720"/>
        <w:jc w:val="center"/>
        <w:rPr>
          <w:rFonts w:ascii="Arial Narrow" w:hAnsi="Arial Narrow"/>
        </w:rPr>
      </w:pPr>
      <w:r w:rsidRPr="00760045">
        <w:rPr>
          <w:rFonts w:ascii="Arial Narrow" w:hAnsi="Arial Narrow"/>
        </w:rPr>
        <w:t>_________________</w:t>
      </w:r>
    </w:p>
    <w:p w14:paraId="6BB126F9" w14:textId="77777777" w:rsidR="003A3009" w:rsidRPr="00760045" w:rsidRDefault="003A3009" w:rsidP="003A3009">
      <w:pPr>
        <w:ind w:left="2880" w:firstLine="720"/>
        <w:jc w:val="center"/>
        <w:rPr>
          <w:rFonts w:ascii="Arial Narrow" w:hAnsi="Arial Narrow"/>
          <w:i/>
        </w:rPr>
      </w:pPr>
      <w:r w:rsidRPr="00760045">
        <w:rPr>
          <w:rFonts w:ascii="Arial Narrow" w:hAnsi="Arial Narrow"/>
          <w:i/>
        </w:rPr>
        <w:t>(</w:t>
      </w:r>
      <w:proofErr w:type="spellStart"/>
      <w:r w:rsidRPr="00760045">
        <w:rPr>
          <w:rFonts w:ascii="Arial Narrow" w:hAnsi="Arial Narrow"/>
          <w:i/>
        </w:rPr>
        <w:t>semnatura</w:t>
      </w:r>
      <w:proofErr w:type="spellEnd"/>
      <w:r w:rsidRPr="00760045">
        <w:rPr>
          <w:rFonts w:ascii="Arial Narrow" w:hAnsi="Arial Narrow"/>
          <w:i/>
        </w:rPr>
        <w:t xml:space="preserve"> autorizată</w:t>
      </w:r>
      <w:r w:rsidRPr="00760045">
        <w:rPr>
          <w:rFonts w:ascii="Arial Narrow" w:hAnsi="Arial Narrow"/>
        </w:rPr>
        <w:t xml:space="preserve">                                                                                                                                            </w:t>
      </w:r>
    </w:p>
    <w:p w14:paraId="06310975" w14:textId="77777777" w:rsidR="003A3009" w:rsidRDefault="003A3009" w:rsidP="003A3009"/>
    <w:p w14:paraId="7C1DC193" w14:textId="1C981985" w:rsidR="00C35979" w:rsidRDefault="00C35979" w:rsidP="00A53B71">
      <w:pPr>
        <w:pStyle w:val="Default"/>
        <w:jc w:val="center"/>
        <w:rPr>
          <w:b/>
          <w:bCs/>
        </w:rPr>
      </w:pPr>
    </w:p>
    <w:p w14:paraId="1217B333" w14:textId="324261A0" w:rsidR="00C35979" w:rsidRDefault="00C35979" w:rsidP="00A53B71">
      <w:pPr>
        <w:pStyle w:val="Default"/>
        <w:jc w:val="center"/>
        <w:rPr>
          <w:b/>
          <w:bCs/>
        </w:rPr>
      </w:pPr>
    </w:p>
    <w:p w14:paraId="37A81682" w14:textId="46745BD5" w:rsidR="00C35979" w:rsidRDefault="00C35979" w:rsidP="00A53B71">
      <w:pPr>
        <w:pStyle w:val="Default"/>
        <w:jc w:val="center"/>
        <w:rPr>
          <w:b/>
          <w:bCs/>
        </w:rPr>
      </w:pPr>
    </w:p>
    <w:p w14:paraId="78F3D5B7" w14:textId="3D5AB76E" w:rsidR="00C35979" w:rsidRDefault="00C35979" w:rsidP="00A53B71">
      <w:pPr>
        <w:pStyle w:val="Default"/>
        <w:jc w:val="center"/>
        <w:rPr>
          <w:b/>
          <w:bCs/>
        </w:rPr>
      </w:pPr>
    </w:p>
    <w:p w14:paraId="5C3BCACE" w14:textId="7CE0247D" w:rsidR="00C35979" w:rsidRDefault="00C35979" w:rsidP="00A53B71">
      <w:pPr>
        <w:pStyle w:val="Default"/>
        <w:jc w:val="center"/>
        <w:rPr>
          <w:b/>
          <w:bCs/>
        </w:rPr>
      </w:pPr>
    </w:p>
    <w:p w14:paraId="3DE4BF94" w14:textId="0B966776" w:rsidR="00C35979" w:rsidRDefault="00C35979" w:rsidP="00A53B71">
      <w:pPr>
        <w:pStyle w:val="Default"/>
        <w:jc w:val="center"/>
        <w:rPr>
          <w:b/>
          <w:bCs/>
        </w:rPr>
      </w:pPr>
    </w:p>
    <w:p w14:paraId="240BD36A" w14:textId="74BA502A" w:rsidR="00C35979" w:rsidRDefault="00C35979" w:rsidP="00A53B71">
      <w:pPr>
        <w:pStyle w:val="Default"/>
        <w:jc w:val="center"/>
        <w:rPr>
          <w:b/>
          <w:bCs/>
        </w:rPr>
      </w:pPr>
    </w:p>
    <w:p w14:paraId="2AA2401D" w14:textId="2D825EE5" w:rsidR="00C35979" w:rsidRDefault="00C35979" w:rsidP="00A53B71">
      <w:pPr>
        <w:pStyle w:val="Default"/>
        <w:jc w:val="center"/>
        <w:rPr>
          <w:b/>
          <w:bCs/>
        </w:rPr>
      </w:pPr>
    </w:p>
    <w:p w14:paraId="7D7F402B" w14:textId="15CDAEAE" w:rsidR="00C35979" w:rsidRDefault="00C35979" w:rsidP="00A53B71">
      <w:pPr>
        <w:pStyle w:val="Default"/>
        <w:jc w:val="center"/>
        <w:rPr>
          <w:b/>
          <w:bCs/>
        </w:rPr>
      </w:pPr>
    </w:p>
    <w:p w14:paraId="0EB302D6" w14:textId="04807302" w:rsidR="00C35979" w:rsidRDefault="00C35979" w:rsidP="00A53B71">
      <w:pPr>
        <w:pStyle w:val="Default"/>
        <w:jc w:val="center"/>
        <w:rPr>
          <w:b/>
          <w:bCs/>
        </w:rPr>
      </w:pPr>
    </w:p>
    <w:p w14:paraId="4EC8CE18" w14:textId="08975BAB" w:rsidR="00C35979" w:rsidRDefault="00C35979" w:rsidP="00A53B71">
      <w:pPr>
        <w:pStyle w:val="Default"/>
        <w:jc w:val="center"/>
        <w:rPr>
          <w:b/>
          <w:bCs/>
        </w:rPr>
      </w:pPr>
    </w:p>
    <w:p w14:paraId="31A466A5" w14:textId="0B029246" w:rsidR="00C35979" w:rsidRDefault="00C35979" w:rsidP="00A53B71">
      <w:pPr>
        <w:pStyle w:val="Default"/>
        <w:jc w:val="center"/>
        <w:rPr>
          <w:b/>
          <w:bCs/>
        </w:rPr>
      </w:pPr>
    </w:p>
    <w:p w14:paraId="7CB24218" w14:textId="5D9E9B89" w:rsidR="00C35979" w:rsidRDefault="00C35979" w:rsidP="00A53B71">
      <w:pPr>
        <w:pStyle w:val="Default"/>
        <w:jc w:val="center"/>
        <w:rPr>
          <w:b/>
          <w:bCs/>
        </w:rPr>
      </w:pPr>
    </w:p>
    <w:p w14:paraId="28C1CAAF" w14:textId="2D897557" w:rsidR="00C35979" w:rsidRDefault="00C35979" w:rsidP="00A53B71">
      <w:pPr>
        <w:pStyle w:val="Default"/>
        <w:jc w:val="center"/>
        <w:rPr>
          <w:b/>
          <w:bCs/>
        </w:rPr>
      </w:pPr>
    </w:p>
    <w:p w14:paraId="0D675550" w14:textId="50409536" w:rsidR="00C35979" w:rsidRDefault="00C35979" w:rsidP="00A53B71">
      <w:pPr>
        <w:pStyle w:val="Default"/>
        <w:jc w:val="center"/>
        <w:rPr>
          <w:b/>
          <w:bCs/>
        </w:rPr>
      </w:pPr>
    </w:p>
    <w:p w14:paraId="58A90677" w14:textId="6769F8DE" w:rsidR="00C35979" w:rsidRDefault="00C35979" w:rsidP="00A53B71">
      <w:pPr>
        <w:pStyle w:val="Default"/>
        <w:jc w:val="center"/>
        <w:rPr>
          <w:b/>
          <w:bCs/>
        </w:rPr>
      </w:pPr>
    </w:p>
    <w:p w14:paraId="677D3D3B" w14:textId="4AA2DF71" w:rsidR="00C35979" w:rsidRDefault="00C35979" w:rsidP="00A53B71">
      <w:pPr>
        <w:pStyle w:val="Default"/>
        <w:jc w:val="center"/>
        <w:rPr>
          <w:b/>
          <w:bCs/>
        </w:rPr>
      </w:pPr>
    </w:p>
    <w:p w14:paraId="61DD4AE6" w14:textId="2160A92F" w:rsidR="00C35979" w:rsidRDefault="00C35979" w:rsidP="00A53B71">
      <w:pPr>
        <w:pStyle w:val="Default"/>
        <w:jc w:val="center"/>
        <w:rPr>
          <w:b/>
          <w:bCs/>
        </w:rPr>
      </w:pPr>
    </w:p>
    <w:p w14:paraId="14474319" w14:textId="77777777" w:rsidR="005B7D2E" w:rsidRDefault="005B7D2E" w:rsidP="00A53B71">
      <w:pPr>
        <w:pStyle w:val="Default"/>
        <w:jc w:val="center"/>
        <w:rPr>
          <w:b/>
          <w:bCs/>
        </w:rPr>
      </w:pPr>
    </w:p>
    <w:p w14:paraId="6E06D79C" w14:textId="178A7702" w:rsidR="00C35979" w:rsidRDefault="00C35979" w:rsidP="00A53B71">
      <w:pPr>
        <w:pStyle w:val="Default"/>
        <w:jc w:val="center"/>
        <w:rPr>
          <w:b/>
          <w:bCs/>
        </w:rPr>
      </w:pPr>
    </w:p>
    <w:p w14:paraId="360445FE" w14:textId="5CFDF8F0" w:rsidR="00C35979" w:rsidRDefault="00C35979" w:rsidP="00A53B71">
      <w:pPr>
        <w:pStyle w:val="Default"/>
        <w:jc w:val="center"/>
        <w:rPr>
          <w:b/>
          <w:bCs/>
        </w:rPr>
      </w:pPr>
    </w:p>
    <w:p w14:paraId="1643FCF6" w14:textId="494C20D0" w:rsidR="00C35979" w:rsidRDefault="00C35979" w:rsidP="00A53B71">
      <w:pPr>
        <w:pStyle w:val="Default"/>
        <w:jc w:val="center"/>
        <w:rPr>
          <w:b/>
          <w:bCs/>
        </w:rPr>
      </w:pPr>
    </w:p>
    <w:p w14:paraId="0893B54A" w14:textId="259E96AD" w:rsidR="00C35979" w:rsidRDefault="00C35979" w:rsidP="00A53B71">
      <w:pPr>
        <w:pStyle w:val="Default"/>
        <w:jc w:val="center"/>
        <w:rPr>
          <w:b/>
          <w:bCs/>
        </w:rPr>
      </w:pPr>
    </w:p>
    <w:p w14:paraId="50072691" w14:textId="78D7879D" w:rsidR="00C35979" w:rsidRDefault="00C35979" w:rsidP="00A53B71">
      <w:pPr>
        <w:pStyle w:val="Default"/>
        <w:jc w:val="center"/>
        <w:rPr>
          <w:b/>
          <w:bCs/>
        </w:rPr>
      </w:pPr>
    </w:p>
    <w:p w14:paraId="7F7A9CF3" w14:textId="1DE40D7E" w:rsidR="004D3308" w:rsidRDefault="004D3308" w:rsidP="00A53B71">
      <w:pPr>
        <w:pStyle w:val="Default"/>
        <w:jc w:val="center"/>
        <w:rPr>
          <w:b/>
          <w:bCs/>
        </w:rPr>
      </w:pPr>
    </w:p>
    <w:p w14:paraId="50E64DF3" w14:textId="2E493F71" w:rsidR="004D3308" w:rsidRDefault="004D3308" w:rsidP="00A53B71">
      <w:pPr>
        <w:pStyle w:val="Default"/>
        <w:jc w:val="center"/>
        <w:rPr>
          <w:b/>
          <w:bCs/>
        </w:rPr>
      </w:pPr>
    </w:p>
    <w:p w14:paraId="4B139590" w14:textId="77777777" w:rsidR="004D3308" w:rsidRDefault="004D3308" w:rsidP="00A53B71">
      <w:pPr>
        <w:pStyle w:val="Default"/>
        <w:jc w:val="center"/>
        <w:rPr>
          <w:b/>
          <w:bCs/>
        </w:rPr>
      </w:pPr>
    </w:p>
    <w:p w14:paraId="0DFD2305" w14:textId="43352187" w:rsidR="00C35979" w:rsidRDefault="00C35979" w:rsidP="00A53B71">
      <w:pPr>
        <w:pStyle w:val="Default"/>
        <w:jc w:val="center"/>
        <w:rPr>
          <w:b/>
          <w:bCs/>
        </w:rPr>
      </w:pPr>
    </w:p>
    <w:p w14:paraId="6854000C" w14:textId="77777777" w:rsidR="00C35979" w:rsidRPr="00330F2E" w:rsidRDefault="00C35979" w:rsidP="00A53B71">
      <w:pPr>
        <w:pStyle w:val="Default"/>
        <w:jc w:val="center"/>
        <w:rPr>
          <w:b/>
          <w:bCs/>
        </w:rPr>
      </w:pPr>
    </w:p>
    <w:p w14:paraId="2964065C" w14:textId="77777777" w:rsidR="00A53B71" w:rsidRPr="00330F2E" w:rsidRDefault="00A53B71" w:rsidP="00A53B71">
      <w:pPr>
        <w:pStyle w:val="Default"/>
        <w:jc w:val="center"/>
        <w:rPr>
          <w:b/>
          <w:bCs/>
        </w:rPr>
      </w:pPr>
    </w:p>
    <w:p w14:paraId="4A507342" w14:textId="77777777" w:rsidR="00A53B71" w:rsidRPr="00330F2E" w:rsidRDefault="00A53B71" w:rsidP="00A53B71">
      <w:pPr>
        <w:pStyle w:val="Default"/>
        <w:jc w:val="center"/>
        <w:rPr>
          <w:b/>
          <w:bCs/>
        </w:rPr>
      </w:pPr>
    </w:p>
    <w:p w14:paraId="0B6294B4" w14:textId="77777777" w:rsidR="00A53B71" w:rsidRPr="00330F2E" w:rsidRDefault="00A53B71" w:rsidP="00A53B71">
      <w:pPr>
        <w:spacing w:line="360" w:lineRule="auto"/>
        <w:rPr>
          <w:rFonts w:ascii="Times New Roman" w:hAnsi="Times New Roman" w:cs="Times New Roman"/>
          <w:sz w:val="24"/>
          <w:szCs w:val="24"/>
        </w:rPr>
      </w:pPr>
    </w:p>
    <w:p w14:paraId="5FEF7C2E"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sz w:val="24"/>
          <w:szCs w:val="24"/>
        </w:rPr>
      </w:pPr>
      <w:r w:rsidRPr="00330F2E">
        <w:rPr>
          <w:rFonts w:ascii="Times New Roman" w:hAnsi="Times New Roman" w:cs="Times New Roman"/>
          <w:b/>
          <w:bCs/>
          <w:sz w:val="24"/>
          <w:szCs w:val="24"/>
        </w:rPr>
        <w:tab/>
      </w:r>
      <w:r w:rsidRPr="00330F2E">
        <w:rPr>
          <w:rFonts w:ascii="Times New Roman" w:hAnsi="Times New Roman" w:cs="Times New Roman"/>
          <w:b/>
          <w:bCs/>
          <w:sz w:val="24"/>
          <w:szCs w:val="24"/>
        </w:rPr>
        <w:tab/>
      </w:r>
      <w:r w:rsidRPr="00330F2E">
        <w:rPr>
          <w:rFonts w:ascii="Times New Roman" w:hAnsi="Times New Roman" w:cs="Times New Roman"/>
          <w:b/>
          <w:bCs/>
          <w:sz w:val="24"/>
          <w:szCs w:val="24"/>
        </w:rPr>
        <w:tab/>
      </w:r>
      <w:r w:rsidRPr="00330F2E">
        <w:rPr>
          <w:rFonts w:ascii="Times New Roman" w:hAnsi="Times New Roman" w:cs="Times New Roman"/>
          <w:b/>
          <w:bCs/>
          <w:sz w:val="24"/>
          <w:szCs w:val="24"/>
        </w:rPr>
        <w:tab/>
        <w:t xml:space="preserve">                   </w:t>
      </w:r>
      <w:r w:rsidR="00330F2E">
        <w:rPr>
          <w:rFonts w:ascii="Times New Roman" w:hAnsi="Times New Roman" w:cs="Times New Roman"/>
          <w:b/>
          <w:bCs/>
          <w:sz w:val="24"/>
          <w:szCs w:val="24"/>
        </w:rPr>
        <w:t xml:space="preserve">                             </w:t>
      </w:r>
      <w:r w:rsidRPr="00330F2E">
        <w:rPr>
          <w:rFonts w:ascii="Times New Roman" w:hAnsi="Times New Roman" w:cs="Times New Roman"/>
          <w:b/>
          <w:bCs/>
          <w:sz w:val="24"/>
          <w:szCs w:val="24"/>
        </w:rPr>
        <w:t xml:space="preserve">  FORMULARUL NR.11</w:t>
      </w:r>
    </w:p>
    <w:p w14:paraId="017BD2CC"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4"/>
          <w:szCs w:val="24"/>
        </w:rPr>
      </w:pPr>
      <w:r w:rsidRPr="00330F2E">
        <w:rPr>
          <w:rFonts w:ascii="Times New Roman" w:hAnsi="Times New Roman" w:cs="Times New Roman"/>
          <w:sz w:val="24"/>
          <w:szCs w:val="24"/>
        </w:rPr>
        <w:t xml:space="preserve">OFERTANTUL                                     </w:t>
      </w:r>
    </w:p>
    <w:p w14:paraId="065286AC"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4"/>
          <w:szCs w:val="24"/>
        </w:rPr>
      </w:pPr>
      <w:r w:rsidRPr="00330F2E">
        <w:rPr>
          <w:rFonts w:ascii="Times New Roman" w:hAnsi="Times New Roman" w:cs="Times New Roman"/>
          <w:sz w:val="24"/>
          <w:szCs w:val="24"/>
        </w:rPr>
        <w:lastRenderedPageBreak/>
        <w:t xml:space="preserve">  ____________________ </w:t>
      </w:r>
    </w:p>
    <w:p w14:paraId="27052E8F"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i/>
          <w:iCs/>
          <w:sz w:val="24"/>
          <w:szCs w:val="24"/>
        </w:rPr>
      </w:pPr>
      <w:r w:rsidRPr="00330F2E">
        <w:rPr>
          <w:rFonts w:ascii="Times New Roman" w:hAnsi="Times New Roman" w:cs="Times New Roman"/>
          <w:i/>
          <w:iCs/>
          <w:sz w:val="24"/>
          <w:szCs w:val="24"/>
        </w:rPr>
        <w:t xml:space="preserve">(denumirea/numele) </w:t>
      </w:r>
    </w:p>
    <w:p w14:paraId="0CD7DA29"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sz w:val="24"/>
          <w:szCs w:val="24"/>
        </w:rPr>
      </w:pPr>
      <w:r w:rsidRPr="00330F2E">
        <w:rPr>
          <w:rFonts w:ascii="Times New Roman" w:hAnsi="Times New Roman" w:cs="Times New Roman"/>
          <w:b/>
          <w:bCs/>
          <w:sz w:val="24"/>
          <w:szCs w:val="24"/>
        </w:rPr>
        <w:t xml:space="preserve"> </w:t>
      </w:r>
    </w:p>
    <w:p w14:paraId="4FD8FF8B" w14:textId="77777777" w:rsidR="00A53B71" w:rsidRPr="00330F2E" w:rsidRDefault="00A53B71" w:rsidP="00A53B71">
      <w:pPr>
        <w:pStyle w:val="Titlu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center"/>
        <w:rPr>
          <w:rFonts w:ascii="Times New Roman" w:hAnsi="Times New Roman"/>
          <w:sz w:val="24"/>
          <w:szCs w:val="24"/>
        </w:rPr>
      </w:pPr>
      <w:r w:rsidRPr="00330F2E">
        <w:rPr>
          <w:rFonts w:ascii="Times New Roman" w:hAnsi="Times New Roman"/>
          <w:sz w:val="24"/>
          <w:szCs w:val="24"/>
        </w:rPr>
        <w:t>IMPUTERNICIRE</w:t>
      </w:r>
    </w:p>
    <w:p w14:paraId="52D052DF"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p>
    <w:p w14:paraId="1D080F3A"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rPr>
        <w:tab/>
        <w:t>Subscrisa  ………………………………………………………………….  (</w:t>
      </w:r>
      <w:r w:rsidRPr="00330F2E">
        <w:rPr>
          <w:rFonts w:ascii="Times New Roman" w:hAnsi="Times New Roman" w:cs="Times New Roman"/>
          <w:i/>
          <w:iCs/>
          <w:sz w:val="24"/>
          <w:szCs w:val="24"/>
        </w:rPr>
        <w:t>nume/denumire</w:t>
      </w:r>
      <w:r w:rsidRPr="00330F2E">
        <w:rPr>
          <w:rFonts w:ascii="Times New Roman" w:hAnsi="Times New Roman" w:cs="Times New Roman"/>
          <w:sz w:val="24"/>
          <w:szCs w:val="24"/>
        </w:rPr>
        <w:t>),  cu sediul  in  ……………………………..(</w:t>
      </w:r>
      <w:r w:rsidRPr="00330F2E">
        <w:rPr>
          <w:rFonts w:ascii="Times New Roman" w:hAnsi="Times New Roman" w:cs="Times New Roman"/>
          <w:i/>
          <w:iCs/>
          <w:sz w:val="24"/>
          <w:szCs w:val="24"/>
        </w:rPr>
        <w:t>adresa  operatorului  economic</w:t>
      </w:r>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inmatriculată</w:t>
      </w:r>
      <w:proofErr w:type="spellEnd"/>
      <w:r w:rsidRPr="00330F2E">
        <w:rPr>
          <w:rFonts w:ascii="Times New Roman" w:hAnsi="Times New Roman" w:cs="Times New Roman"/>
          <w:sz w:val="24"/>
          <w:szCs w:val="24"/>
        </w:rPr>
        <w:t xml:space="preserve">  la  Registrul </w:t>
      </w:r>
      <w:proofErr w:type="spellStart"/>
      <w:r w:rsidRPr="00330F2E">
        <w:rPr>
          <w:rFonts w:ascii="Times New Roman" w:hAnsi="Times New Roman" w:cs="Times New Roman"/>
          <w:sz w:val="24"/>
          <w:szCs w:val="24"/>
        </w:rPr>
        <w:t>Comertului</w:t>
      </w:r>
      <w:proofErr w:type="spellEnd"/>
      <w:r w:rsidRPr="00330F2E">
        <w:rPr>
          <w:rFonts w:ascii="Times New Roman" w:hAnsi="Times New Roman" w:cs="Times New Roman"/>
          <w:sz w:val="24"/>
          <w:szCs w:val="24"/>
        </w:rPr>
        <w:t xml:space="preserve">  sub  nr.…,  CIF  ………,  atribut  fiscal  ….....,reprezentată  prin………………………,  in calitate  de ……………………………….,  </w:t>
      </w:r>
      <w:proofErr w:type="spellStart"/>
      <w:r w:rsidRPr="00330F2E">
        <w:rPr>
          <w:rFonts w:ascii="Times New Roman" w:hAnsi="Times New Roman" w:cs="Times New Roman"/>
          <w:sz w:val="24"/>
          <w:szCs w:val="24"/>
        </w:rPr>
        <w:t>imputernicim</w:t>
      </w:r>
      <w:proofErr w:type="spellEnd"/>
      <w:r w:rsidRPr="00330F2E">
        <w:rPr>
          <w:rFonts w:ascii="Times New Roman" w:hAnsi="Times New Roman" w:cs="Times New Roman"/>
          <w:sz w:val="24"/>
          <w:szCs w:val="24"/>
        </w:rPr>
        <w:t xml:space="preserve">  prin  prezenta  pe  D-l/D-na………………….……, domiciliat in …………………………………………, identificat cu B.I./C.I. seria ……, nr. ………, CNP ………………………….,  eliberat  de …….............................,  la  data  de …………,  </w:t>
      </w:r>
      <w:proofErr w:type="spellStart"/>
      <w:r w:rsidRPr="00330F2E">
        <w:rPr>
          <w:rFonts w:ascii="Times New Roman" w:hAnsi="Times New Roman" w:cs="Times New Roman"/>
          <w:sz w:val="24"/>
          <w:szCs w:val="24"/>
        </w:rPr>
        <w:t>avand</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functia</w:t>
      </w:r>
      <w:proofErr w:type="spellEnd"/>
      <w:r w:rsidRPr="00330F2E">
        <w:rPr>
          <w:rFonts w:ascii="Times New Roman" w:hAnsi="Times New Roman" w:cs="Times New Roman"/>
          <w:sz w:val="24"/>
          <w:szCs w:val="24"/>
        </w:rPr>
        <w:t xml:space="preserve">  de ………………………………,  să  ne  reprezinte  la  procedura  de  atribuire  </w:t>
      </w:r>
      <w:r w:rsidRPr="00330F2E">
        <w:rPr>
          <w:rFonts w:ascii="Times New Roman" w:hAnsi="Times New Roman" w:cs="Times New Roman"/>
          <w:bCs/>
          <w:sz w:val="24"/>
          <w:szCs w:val="24"/>
        </w:rPr>
        <w:t xml:space="preserve">„…………………………”(se va preciza denumirea obiectivului de </w:t>
      </w:r>
      <w:proofErr w:type="spellStart"/>
      <w:r w:rsidRPr="00330F2E">
        <w:rPr>
          <w:rFonts w:ascii="Times New Roman" w:hAnsi="Times New Roman" w:cs="Times New Roman"/>
          <w:bCs/>
          <w:sz w:val="24"/>
          <w:szCs w:val="24"/>
        </w:rPr>
        <w:t>investitii</w:t>
      </w:r>
      <w:proofErr w:type="spellEnd"/>
      <w:r w:rsidRPr="00330F2E">
        <w:rPr>
          <w:rFonts w:ascii="Times New Roman" w:hAnsi="Times New Roman" w:cs="Times New Roman"/>
          <w:bCs/>
          <w:sz w:val="24"/>
          <w:szCs w:val="24"/>
        </w:rPr>
        <w:t xml:space="preserve">), </w:t>
      </w:r>
      <w:r w:rsidRPr="00330F2E">
        <w:rPr>
          <w:rFonts w:ascii="Times New Roman" w:hAnsi="Times New Roman" w:cs="Times New Roman"/>
          <w:sz w:val="24"/>
          <w:szCs w:val="24"/>
        </w:rPr>
        <w:t xml:space="preserve">organizată de Municipiul </w:t>
      </w:r>
      <w:proofErr w:type="spellStart"/>
      <w:r w:rsidRPr="00330F2E">
        <w:rPr>
          <w:rFonts w:ascii="Times New Roman" w:hAnsi="Times New Roman" w:cs="Times New Roman"/>
          <w:sz w:val="24"/>
          <w:szCs w:val="24"/>
        </w:rPr>
        <w:t>Sebeş</w:t>
      </w:r>
      <w:proofErr w:type="spellEnd"/>
      <w:r w:rsidRPr="00330F2E">
        <w:rPr>
          <w:rFonts w:ascii="Times New Roman" w:hAnsi="Times New Roman" w:cs="Times New Roman"/>
          <w:sz w:val="24"/>
          <w:szCs w:val="24"/>
        </w:rPr>
        <w:t xml:space="preserve"> in scopul atribuirii contractului. </w:t>
      </w:r>
    </w:p>
    <w:p w14:paraId="593CF238"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330F2E">
        <w:rPr>
          <w:rFonts w:ascii="Times New Roman" w:hAnsi="Times New Roman" w:cs="Times New Roman"/>
          <w:sz w:val="24"/>
          <w:szCs w:val="24"/>
        </w:rPr>
        <w:t xml:space="preserve">     </w:t>
      </w:r>
    </w:p>
    <w:p w14:paraId="1225397F"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lang w:val="fr-FR"/>
        </w:rPr>
        <w:t xml:space="preserve">In </w:t>
      </w:r>
      <w:proofErr w:type="spellStart"/>
      <w:r w:rsidRPr="00330F2E">
        <w:rPr>
          <w:rFonts w:ascii="Times New Roman" w:hAnsi="Times New Roman" w:cs="Times New Roman"/>
          <w:sz w:val="24"/>
          <w:szCs w:val="24"/>
          <w:lang w:val="fr-FR"/>
        </w:rPr>
        <w:t>indeplinirea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mandatului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său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imputernicitul</w:t>
      </w:r>
      <w:proofErr w:type="spellEnd"/>
      <w:r w:rsidRPr="00330F2E">
        <w:rPr>
          <w:rFonts w:ascii="Times New Roman" w:hAnsi="Times New Roman" w:cs="Times New Roman"/>
          <w:sz w:val="24"/>
          <w:szCs w:val="24"/>
          <w:lang w:val="fr-FR"/>
        </w:rPr>
        <w:t xml:space="preserve"> va </w:t>
      </w:r>
      <w:proofErr w:type="spellStart"/>
      <w:r w:rsidRPr="00330F2E">
        <w:rPr>
          <w:rFonts w:ascii="Times New Roman" w:hAnsi="Times New Roman" w:cs="Times New Roman"/>
          <w:sz w:val="24"/>
          <w:szCs w:val="24"/>
          <w:lang w:val="fr-FR"/>
        </w:rPr>
        <w:t>avea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următoarele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drepturi</w:t>
      </w:r>
      <w:proofErr w:type="spellEnd"/>
      <w:r w:rsidRPr="00330F2E">
        <w:rPr>
          <w:rFonts w:ascii="Times New Roman" w:hAnsi="Times New Roman" w:cs="Times New Roman"/>
          <w:sz w:val="24"/>
          <w:szCs w:val="24"/>
          <w:lang w:val="fr-FR"/>
        </w:rPr>
        <w:t xml:space="preserve"> si </w:t>
      </w:r>
      <w:proofErr w:type="spellStart"/>
      <w:proofErr w:type="gramStart"/>
      <w:r w:rsidRPr="00330F2E">
        <w:rPr>
          <w:rFonts w:ascii="Times New Roman" w:hAnsi="Times New Roman" w:cs="Times New Roman"/>
          <w:sz w:val="24"/>
          <w:szCs w:val="24"/>
          <w:lang w:val="fr-FR"/>
        </w:rPr>
        <w:t>obligatii</w:t>
      </w:r>
      <w:proofErr w:type="spellEnd"/>
      <w:r w:rsidRPr="00330F2E">
        <w:rPr>
          <w:rFonts w:ascii="Times New Roman" w:hAnsi="Times New Roman" w:cs="Times New Roman"/>
          <w:sz w:val="24"/>
          <w:szCs w:val="24"/>
          <w:lang w:val="fr-FR"/>
        </w:rPr>
        <w:t>:</w:t>
      </w:r>
      <w:proofErr w:type="gramEnd"/>
      <w:r w:rsidRPr="00330F2E">
        <w:rPr>
          <w:rFonts w:ascii="Times New Roman" w:hAnsi="Times New Roman" w:cs="Times New Roman"/>
          <w:sz w:val="24"/>
          <w:szCs w:val="24"/>
          <w:lang w:val="fr-FR"/>
        </w:rPr>
        <w:t xml:space="preserve"> </w:t>
      </w:r>
    </w:p>
    <w:p w14:paraId="391B66DF"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1. </w:t>
      </w:r>
      <w:proofErr w:type="spellStart"/>
      <w:r w:rsidRPr="00330F2E">
        <w:rPr>
          <w:rFonts w:ascii="Times New Roman" w:hAnsi="Times New Roman" w:cs="Times New Roman"/>
          <w:sz w:val="24"/>
          <w:szCs w:val="24"/>
          <w:lang w:val="fr-FR"/>
        </w:rPr>
        <w:t>Să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semneze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toate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actele</w:t>
      </w:r>
      <w:proofErr w:type="spellEnd"/>
      <w:r w:rsidRPr="00330F2E">
        <w:rPr>
          <w:rFonts w:ascii="Times New Roman" w:hAnsi="Times New Roman" w:cs="Times New Roman"/>
          <w:sz w:val="24"/>
          <w:szCs w:val="24"/>
          <w:lang w:val="fr-FR"/>
        </w:rPr>
        <w:t xml:space="preserve"> si </w:t>
      </w:r>
      <w:proofErr w:type="spellStart"/>
      <w:r w:rsidRPr="00330F2E">
        <w:rPr>
          <w:rFonts w:ascii="Times New Roman" w:hAnsi="Times New Roman" w:cs="Times New Roman"/>
          <w:sz w:val="24"/>
          <w:szCs w:val="24"/>
          <w:lang w:val="fr-FR"/>
        </w:rPr>
        <w:t>documentele</w:t>
      </w:r>
      <w:proofErr w:type="spellEnd"/>
      <w:r w:rsidRPr="00330F2E">
        <w:rPr>
          <w:rFonts w:ascii="Times New Roman" w:hAnsi="Times New Roman" w:cs="Times New Roman"/>
          <w:sz w:val="24"/>
          <w:szCs w:val="24"/>
          <w:lang w:val="fr-FR"/>
        </w:rPr>
        <w:t xml:space="preserve"> care </w:t>
      </w:r>
      <w:proofErr w:type="spellStart"/>
      <w:r w:rsidRPr="00330F2E">
        <w:rPr>
          <w:rFonts w:ascii="Times New Roman" w:hAnsi="Times New Roman" w:cs="Times New Roman"/>
          <w:sz w:val="24"/>
          <w:szCs w:val="24"/>
          <w:lang w:val="fr-FR"/>
        </w:rPr>
        <w:t>emană</w:t>
      </w:r>
      <w:proofErr w:type="spellEnd"/>
      <w:r w:rsidRPr="00330F2E">
        <w:rPr>
          <w:rFonts w:ascii="Times New Roman" w:hAnsi="Times New Roman" w:cs="Times New Roman"/>
          <w:sz w:val="24"/>
          <w:szCs w:val="24"/>
          <w:lang w:val="fr-FR"/>
        </w:rPr>
        <w:t xml:space="preserve"> de la </w:t>
      </w:r>
      <w:proofErr w:type="spellStart"/>
      <w:proofErr w:type="gramStart"/>
      <w:r w:rsidRPr="00330F2E">
        <w:rPr>
          <w:rFonts w:ascii="Times New Roman" w:hAnsi="Times New Roman" w:cs="Times New Roman"/>
          <w:sz w:val="24"/>
          <w:szCs w:val="24"/>
          <w:lang w:val="fr-FR"/>
        </w:rPr>
        <w:t>subscrisa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pe</w:t>
      </w:r>
      <w:proofErr w:type="spellEnd"/>
      <w:proofErr w:type="gram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parcursul</w:t>
      </w:r>
      <w:proofErr w:type="spellEnd"/>
      <w:r w:rsidRPr="00330F2E">
        <w:rPr>
          <w:rFonts w:ascii="Times New Roman" w:hAnsi="Times New Roman" w:cs="Times New Roman"/>
          <w:sz w:val="24"/>
          <w:szCs w:val="24"/>
          <w:lang w:val="fr-FR"/>
        </w:rPr>
        <w:t xml:space="preserve"> si/</w:t>
      </w:r>
      <w:proofErr w:type="spellStart"/>
      <w:r w:rsidRPr="00330F2E">
        <w:rPr>
          <w:rFonts w:ascii="Times New Roman" w:hAnsi="Times New Roman" w:cs="Times New Roman"/>
          <w:sz w:val="24"/>
          <w:szCs w:val="24"/>
          <w:lang w:val="fr-FR"/>
        </w:rPr>
        <w:t>sau</w:t>
      </w:r>
      <w:proofErr w:type="spellEnd"/>
      <w:r w:rsidRPr="00330F2E">
        <w:rPr>
          <w:rFonts w:ascii="Times New Roman" w:hAnsi="Times New Roman" w:cs="Times New Roman"/>
          <w:sz w:val="24"/>
          <w:szCs w:val="24"/>
          <w:lang w:val="fr-FR"/>
        </w:rPr>
        <w:t xml:space="preserve"> in </w:t>
      </w:r>
      <w:proofErr w:type="spellStart"/>
      <w:r w:rsidRPr="00330F2E">
        <w:rPr>
          <w:rFonts w:ascii="Times New Roman" w:hAnsi="Times New Roman" w:cs="Times New Roman"/>
          <w:sz w:val="24"/>
          <w:szCs w:val="24"/>
          <w:lang w:val="fr-FR"/>
        </w:rPr>
        <w:t>urma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desfăsurării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procedurii</w:t>
      </w:r>
      <w:proofErr w:type="spellEnd"/>
      <w:r w:rsidRPr="00330F2E">
        <w:rPr>
          <w:rFonts w:ascii="Times New Roman" w:hAnsi="Times New Roman" w:cs="Times New Roman"/>
          <w:sz w:val="24"/>
          <w:szCs w:val="24"/>
          <w:lang w:val="fr-FR"/>
        </w:rPr>
        <w:t xml:space="preserve">. </w:t>
      </w:r>
    </w:p>
    <w:p w14:paraId="6B465984"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2. </w:t>
      </w:r>
      <w:proofErr w:type="spellStart"/>
      <w:r w:rsidRPr="00330F2E">
        <w:rPr>
          <w:rFonts w:ascii="Times New Roman" w:hAnsi="Times New Roman" w:cs="Times New Roman"/>
          <w:sz w:val="24"/>
          <w:szCs w:val="24"/>
          <w:lang w:val="fr-FR"/>
        </w:rPr>
        <w:t>Să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răspundă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solicitărilor</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clarificare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formulate</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către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comisia</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evaluare</w:t>
      </w:r>
      <w:proofErr w:type="spellEnd"/>
      <w:r w:rsidRPr="00330F2E">
        <w:rPr>
          <w:rFonts w:ascii="Times New Roman" w:hAnsi="Times New Roman" w:cs="Times New Roman"/>
          <w:sz w:val="24"/>
          <w:szCs w:val="24"/>
          <w:lang w:val="fr-FR"/>
        </w:rPr>
        <w:t xml:space="preserve"> in </w:t>
      </w:r>
      <w:proofErr w:type="spellStart"/>
      <w:r w:rsidRPr="00330F2E">
        <w:rPr>
          <w:rFonts w:ascii="Times New Roman" w:hAnsi="Times New Roman" w:cs="Times New Roman"/>
          <w:sz w:val="24"/>
          <w:szCs w:val="24"/>
          <w:lang w:val="fr-FR"/>
        </w:rPr>
        <w:t>timpul</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desfăsurării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procedurii</w:t>
      </w:r>
      <w:proofErr w:type="spellEnd"/>
      <w:r w:rsidRPr="00330F2E">
        <w:rPr>
          <w:rFonts w:ascii="Times New Roman" w:hAnsi="Times New Roman" w:cs="Times New Roman"/>
          <w:sz w:val="24"/>
          <w:szCs w:val="24"/>
          <w:lang w:val="fr-FR"/>
        </w:rPr>
        <w:t xml:space="preserve">. </w:t>
      </w:r>
    </w:p>
    <w:p w14:paraId="04E51B5C"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3. </w:t>
      </w:r>
      <w:proofErr w:type="spellStart"/>
      <w:r w:rsidRPr="00330F2E">
        <w:rPr>
          <w:rFonts w:ascii="Times New Roman" w:hAnsi="Times New Roman" w:cs="Times New Roman"/>
          <w:sz w:val="24"/>
          <w:szCs w:val="24"/>
          <w:lang w:val="fr-FR"/>
        </w:rPr>
        <w:t>Să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depună</w:t>
      </w:r>
      <w:proofErr w:type="spellEnd"/>
      <w:r w:rsidRPr="00330F2E">
        <w:rPr>
          <w:rFonts w:ascii="Times New Roman" w:hAnsi="Times New Roman" w:cs="Times New Roman"/>
          <w:sz w:val="24"/>
          <w:szCs w:val="24"/>
          <w:lang w:val="fr-FR"/>
        </w:rPr>
        <w:t xml:space="preserve"> in </w:t>
      </w:r>
      <w:proofErr w:type="spellStart"/>
      <w:r w:rsidRPr="00330F2E">
        <w:rPr>
          <w:rFonts w:ascii="Times New Roman" w:hAnsi="Times New Roman" w:cs="Times New Roman"/>
          <w:sz w:val="24"/>
          <w:szCs w:val="24"/>
          <w:lang w:val="fr-FR"/>
        </w:rPr>
        <w:t>numele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subscrisei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contestatiile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privire</w:t>
      </w:r>
      <w:proofErr w:type="spellEnd"/>
      <w:r w:rsidRPr="00330F2E">
        <w:rPr>
          <w:rFonts w:ascii="Times New Roman" w:hAnsi="Times New Roman" w:cs="Times New Roman"/>
          <w:sz w:val="24"/>
          <w:szCs w:val="24"/>
          <w:lang w:val="fr-FR"/>
        </w:rPr>
        <w:t xml:space="preserve"> la </w:t>
      </w:r>
      <w:proofErr w:type="spellStart"/>
      <w:r w:rsidRPr="00330F2E">
        <w:rPr>
          <w:rFonts w:ascii="Times New Roman" w:hAnsi="Times New Roman" w:cs="Times New Roman"/>
          <w:sz w:val="24"/>
          <w:szCs w:val="24"/>
          <w:lang w:val="fr-FR"/>
        </w:rPr>
        <w:t>procedură</w:t>
      </w:r>
      <w:proofErr w:type="spellEnd"/>
      <w:r w:rsidRPr="00330F2E">
        <w:rPr>
          <w:rFonts w:ascii="Times New Roman" w:hAnsi="Times New Roman" w:cs="Times New Roman"/>
          <w:sz w:val="24"/>
          <w:szCs w:val="24"/>
          <w:lang w:val="fr-FR"/>
        </w:rPr>
        <w:t xml:space="preserve">. </w:t>
      </w:r>
    </w:p>
    <w:p w14:paraId="64575C61"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Prin </w:t>
      </w:r>
      <w:proofErr w:type="spellStart"/>
      <w:proofErr w:type="gramStart"/>
      <w:r w:rsidRPr="00330F2E">
        <w:rPr>
          <w:rFonts w:ascii="Times New Roman" w:hAnsi="Times New Roman" w:cs="Times New Roman"/>
          <w:sz w:val="24"/>
          <w:szCs w:val="24"/>
          <w:lang w:val="fr-FR"/>
        </w:rPr>
        <w:t>prezenta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imputernicitul</w:t>
      </w:r>
      <w:proofErr w:type="spellEnd"/>
      <w:proofErr w:type="gram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nostru</w:t>
      </w:r>
      <w:proofErr w:type="spellEnd"/>
      <w:r w:rsidRPr="00330F2E">
        <w:rPr>
          <w:rFonts w:ascii="Times New Roman" w:hAnsi="Times New Roman" w:cs="Times New Roman"/>
          <w:sz w:val="24"/>
          <w:szCs w:val="24"/>
          <w:lang w:val="fr-FR"/>
        </w:rPr>
        <w:t xml:space="preserve"> este </w:t>
      </w:r>
      <w:proofErr w:type="spellStart"/>
      <w:r w:rsidRPr="00330F2E">
        <w:rPr>
          <w:rFonts w:ascii="Times New Roman" w:hAnsi="Times New Roman" w:cs="Times New Roman"/>
          <w:sz w:val="24"/>
          <w:szCs w:val="24"/>
          <w:lang w:val="fr-FR"/>
        </w:rPr>
        <w:t>pe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deplin</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autorizat</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angajeze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răspunderea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subscrisei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privire</w:t>
      </w:r>
      <w:proofErr w:type="spellEnd"/>
      <w:r w:rsidRPr="00330F2E">
        <w:rPr>
          <w:rFonts w:ascii="Times New Roman" w:hAnsi="Times New Roman" w:cs="Times New Roman"/>
          <w:sz w:val="24"/>
          <w:szCs w:val="24"/>
          <w:lang w:val="fr-FR"/>
        </w:rPr>
        <w:t xml:space="preserve"> la </w:t>
      </w:r>
      <w:proofErr w:type="spellStart"/>
      <w:r w:rsidRPr="00330F2E">
        <w:rPr>
          <w:rFonts w:ascii="Times New Roman" w:hAnsi="Times New Roman" w:cs="Times New Roman"/>
          <w:sz w:val="24"/>
          <w:szCs w:val="24"/>
          <w:lang w:val="fr-FR"/>
        </w:rPr>
        <w:t>toate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actele</w:t>
      </w:r>
      <w:proofErr w:type="spellEnd"/>
      <w:r w:rsidRPr="00330F2E">
        <w:rPr>
          <w:rFonts w:ascii="Times New Roman" w:hAnsi="Times New Roman" w:cs="Times New Roman"/>
          <w:sz w:val="24"/>
          <w:szCs w:val="24"/>
          <w:lang w:val="fr-FR"/>
        </w:rPr>
        <w:t xml:space="preserve"> si </w:t>
      </w:r>
      <w:proofErr w:type="spellStart"/>
      <w:r w:rsidRPr="00330F2E">
        <w:rPr>
          <w:rFonts w:ascii="Times New Roman" w:hAnsi="Times New Roman" w:cs="Times New Roman"/>
          <w:sz w:val="24"/>
          <w:szCs w:val="24"/>
          <w:lang w:val="fr-FR"/>
        </w:rPr>
        <w:t>faptele</w:t>
      </w:r>
      <w:proofErr w:type="spellEnd"/>
      <w:r w:rsidRPr="00330F2E">
        <w:rPr>
          <w:rFonts w:ascii="Times New Roman" w:hAnsi="Times New Roman" w:cs="Times New Roman"/>
          <w:sz w:val="24"/>
          <w:szCs w:val="24"/>
          <w:lang w:val="fr-FR"/>
        </w:rPr>
        <w:t xml:space="preserve"> ce </w:t>
      </w:r>
      <w:proofErr w:type="spellStart"/>
      <w:r w:rsidRPr="00330F2E">
        <w:rPr>
          <w:rFonts w:ascii="Times New Roman" w:hAnsi="Times New Roman" w:cs="Times New Roman"/>
          <w:sz w:val="24"/>
          <w:szCs w:val="24"/>
          <w:lang w:val="fr-FR"/>
        </w:rPr>
        <w:t>decurg</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din</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participarea</w:t>
      </w:r>
      <w:proofErr w:type="spellEnd"/>
      <w:r w:rsidRPr="00330F2E">
        <w:rPr>
          <w:rFonts w:ascii="Times New Roman" w:hAnsi="Times New Roman" w:cs="Times New Roman"/>
          <w:sz w:val="24"/>
          <w:szCs w:val="24"/>
          <w:lang w:val="fr-FR"/>
        </w:rPr>
        <w:t xml:space="preserve"> la </w:t>
      </w:r>
      <w:proofErr w:type="spellStart"/>
      <w:r w:rsidRPr="00330F2E">
        <w:rPr>
          <w:rFonts w:ascii="Times New Roman" w:hAnsi="Times New Roman" w:cs="Times New Roman"/>
          <w:sz w:val="24"/>
          <w:szCs w:val="24"/>
          <w:lang w:val="fr-FR"/>
        </w:rPr>
        <w:t>procedură</w:t>
      </w:r>
      <w:proofErr w:type="spellEnd"/>
      <w:r w:rsidRPr="00330F2E">
        <w:rPr>
          <w:rFonts w:ascii="Times New Roman" w:hAnsi="Times New Roman" w:cs="Times New Roman"/>
          <w:sz w:val="24"/>
          <w:szCs w:val="24"/>
          <w:lang w:val="fr-FR"/>
        </w:rPr>
        <w:t xml:space="preserve">. </w:t>
      </w:r>
    </w:p>
    <w:p w14:paraId="067FEBC7"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sz w:val="24"/>
          <w:szCs w:val="24"/>
          <w:lang w:val="fr-FR"/>
        </w:rPr>
      </w:pPr>
      <w:r w:rsidRPr="00330F2E">
        <w:rPr>
          <w:rFonts w:ascii="Times New Roman" w:hAnsi="Times New Roman" w:cs="Times New Roman"/>
          <w:sz w:val="24"/>
          <w:szCs w:val="24"/>
          <w:lang w:val="fr-FR"/>
        </w:rPr>
        <w:t xml:space="preserve"> </w:t>
      </w:r>
    </w:p>
    <w:p w14:paraId="7484F267"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sz w:val="24"/>
          <w:szCs w:val="24"/>
          <w:lang w:val="fr-FR"/>
        </w:rPr>
      </w:pPr>
      <w:proofErr w:type="spellStart"/>
      <w:proofErr w:type="gramStart"/>
      <w:r w:rsidRPr="00330F2E">
        <w:rPr>
          <w:rFonts w:ascii="Times New Roman" w:hAnsi="Times New Roman" w:cs="Times New Roman"/>
          <w:b/>
          <w:bCs/>
          <w:sz w:val="24"/>
          <w:szCs w:val="24"/>
          <w:lang w:val="fr-FR"/>
        </w:rPr>
        <w:t>Not</w:t>
      </w:r>
      <w:r w:rsidRPr="00330F2E">
        <w:rPr>
          <w:rFonts w:ascii="Times New Roman" w:hAnsi="Times New Roman" w:cs="Times New Roman"/>
          <w:b/>
          <w:sz w:val="24"/>
          <w:szCs w:val="24"/>
          <w:lang w:val="fr-FR"/>
        </w:rPr>
        <w:t>ă</w:t>
      </w:r>
      <w:proofErr w:type="spellEnd"/>
      <w:r w:rsidRPr="00330F2E">
        <w:rPr>
          <w:rFonts w:ascii="Times New Roman" w:hAnsi="Times New Roman" w:cs="Times New Roman"/>
          <w:b/>
          <w:bCs/>
          <w:sz w:val="24"/>
          <w:szCs w:val="24"/>
          <w:lang w:val="fr-FR"/>
        </w:rPr>
        <w:t>:</w:t>
      </w:r>
      <w:proofErr w:type="gramEnd"/>
      <w:r w:rsidRPr="00330F2E">
        <w:rPr>
          <w:rFonts w:ascii="Times New Roman" w:hAnsi="Times New Roman" w:cs="Times New Roman"/>
          <w:b/>
          <w:bCs/>
          <w:sz w:val="24"/>
          <w:szCs w:val="24"/>
          <w:lang w:val="fr-FR"/>
        </w:rPr>
        <w:t xml:space="preserve"> </w:t>
      </w:r>
      <w:proofErr w:type="spellStart"/>
      <w:r w:rsidRPr="00330F2E">
        <w:rPr>
          <w:rFonts w:ascii="Times New Roman" w:hAnsi="Times New Roman" w:cs="Times New Roman"/>
          <w:b/>
          <w:bCs/>
          <w:sz w:val="24"/>
          <w:szCs w:val="24"/>
          <w:lang w:val="fr-FR"/>
        </w:rPr>
        <w:t>Împuternicirea</w:t>
      </w:r>
      <w:proofErr w:type="spellEnd"/>
      <w:r w:rsidRPr="00330F2E">
        <w:rPr>
          <w:rFonts w:ascii="Times New Roman" w:hAnsi="Times New Roman" w:cs="Times New Roman"/>
          <w:b/>
          <w:bCs/>
          <w:sz w:val="24"/>
          <w:szCs w:val="24"/>
          <w:lang w:val="fr-FR"/>
        </w:rPr>
        <w:t xml:space="preserve"> va fi </w:t>
      </w:r>
      <w:proofErr w:type="spellStart"/>
      <w:r w:rsidRPr="00330F2E">
        <w:rPr>
          <w:rFonts w:ascii="Times New Roman" w:hAnsi="Times New Roman" w:cs="Times New Roman"/>
          <w:b/>
          <w:bCs/>
          <w:sz w:val="24"/>
          <w:szCs w:val="24"/>
          <w:lang w:val="fr-FR"/>
        </w:rPr>
        <w:t>însotit</w:t>
      </w:r>
      <w:r w:rsidRPr="00330F2E">
        <w:rPr>
          <w:rFonts w:ascii="Times New Roman" w:hAnsi="Times New Roman" w:cs="Times New Roman"/>
          <w:b/>
          <w:sz w:val="24"/>
          <w:szCs w:val="24"/>
          <w:lang w:val="fr-FR"/>
        </w:rPr>
        <w:t>ă</w:t>
      </w:r>
      <w:proofErr w:type="spellEnd"/>
      <w:r w:rsidRPr="00330F2E">
        <w:rPr>
          <w:rFonts w:ascii="Times New Roman" w:hAnsi="Times New Roman" w:cs="Times New Roman"/>
          <w:b/>
          <w:bCs/>
          <w:sz w:val="24"/>
          <w:szCs w:val="24"/>
          <w:lang w:val="fr-FR"/>
        </w:rPr>
        <w:t xml:space="preserve"> de o copie </w:t>
      </w:r>
      <w:proofErr w:type="spellStart"/>
      <w:r w:rsidRPr="00330F2E">
        <w:rPr>
          <w:rFonts w:ascii="Times New Roman" w:hAnsi="Times New Roman" w:cs="Times New Roman"/>
          <w:b/>
          <w:bCs/>
          <w:sz w:val="24"/>
          <w:szCs w:val="24"/>
          <w:lang w:val="fr-FR"/>
        </w:rPr>
        <w:t>dup</w:t>
      </w:r>
      <w:r w:rsidRPr="00330F2E">
        <w:rPr>
          <w:rFonts w:ascii="Times New Roman" w:hAnsi="Times New Roman" w:cs="Times New Roman"/>
          <w:b/>
          <w:sz w:val="24"/>
          <w:szCs w:val="24"/>
          <w:lang w:val="fr-FR"/>
        </w:rPr>
        <w:t>ă</w:t>
      </w:r>
      <w:proofErr w:type="spellEnd"/>
      <w:r w:rsidRPr="00330F2E">
        <w:rPr>
          <w:rFonts w:ascii="Times New Roman" w:hAnsi="Times New Roman" w:cs="Times New Roman"/>
          <w:b/>
          <w:bCs/>
          <w:sz w:val="24"/>
          <w:szCs w:val="24"/>
          <w:lang w:val="fr-FR"/>
        </w:rPr>
        <w:t xml:space="preserve"> </w:t>
      </w:r>
      <w:proofErr w:type="spellStart"/>
      <w:r w:rsidRPr="00330F2E">
        <w:rPr>
          <w:rFonts w:ascii="Times New Roman" w:hAnsi="Times New Roman" w:cs="Times New Roman"/>
          <w:b/>
          <w:bCs/>
          <w:sz w:val="24"/>
          <w:szCs w:val="24"/>
          <w:lang w:val="fr-FR"/>
        </w:rPr>
        <w:t>actul</w:t>
      </w:r>
      <w:proofErr w:type="spellEnd"/>
      <w:r w:rsidRPr="00330F2E">
        <w:rPr>
          <w:rFonts w:ascii="Times New Roman" w:hAnsi="Times New Roman" w:cs="Times New Roman"/>
          <w:b/>
          <w:bCs/>
          <w:sz w:val="24"/>
          <w:szCs w:val="24"/>
          <w:lang w:val="fr-FR"/>
        </w:rPr>
        <w:t xml:space="preserve"> de </w:t>
      </w:r>
      <w:proofErr w:type="spellStart"/>
      <w:r w:rsidRPr="00330F2E">
        <w:rPr>
          <w:rFonts w:ascii="Times New Roman" w:hAnsi="Times New Roman" w:cs="Times New Roman"/>
          <w:b/>
          <w:bCs/>
          <w:sz w:val="24"/>
          <w:szCs w:val="24"/>
          <w:lang w:val="fr-FR"/>
        </w:rPr>
        <w:t>identitate</w:t>
      </w:r>
      <w:proofErr w:type="spellEnd"/>
      <w:r w:rsidRPr="00330F2E">
        <w:rPr>
          <w:rFonts w:ascii="Times New Roman" w:hAnsi="Times New Roman" w:cs="Times New Roman"/>
          <w:b/>
          <w:bCs/>
          <w:sz w:val="24"/>
          <w:szCs w:val="24"/>
          <w:lang w:val="fr-FR"/>
        </w:rPr>
        <w:t xml:space="preserve"> al </w:t>
      </w:r>
      <w:proofErr w:type="spellStart"/>
      <w:r w:rsidRPr="00330F2E">
        <w:rPr>
          <w:rFonts w:ascii="Times New Roman" w:hAnsi="Times New Roman" w:cs="Times New Roman"/>
          <w:b/>
          <w:bCs/>
          <w:sz w:val="24"/>
          <w:szCs w:val="24"/>
          <w:lang w:val="fr-FR"/>
        </w:rPr>
        <w:t>persoanei</w:t>
      </w:r>
      <w:proofErr w:type="spellEnd"/>
      <w:r w:rsidRPr="00330F2E">
        <w:rPr>
          <w:rFonts w:ascii="Times New Roman" w:hAnsi="Times New Roman" w:cs="Times New Roman"/>
          <w:b/>
          <w:bCs/>
          <w:sz w:val="24"/>
          <w:szCs w:val="24"/>
          <w:lang w:val="fr-FR"/>
        </w:rPr>
        <w:t xml:space="preserve"> </w:t>
      </w:r>
      <w:proofErr w:type="spellStart"/>
      <w:r w:rsidRPr="00330F2E">
        <w:rPr>
          <w:rFonts w:ascii="Times New Roman" w:hAnsi="Times New Roman" w:cs="Times New Roman"/>
          <w:b/>
          <w:bCs/>
          <w:sz w:val="24"/>
          <w:szCs w:val="24"/>
          <w:lang w:val="fr-FR"/>
        </w:rPr>
        <w:t>împuternicite</w:t>
      </w:r>
      <w:proofErr w:type="spellEnd"/>
      <w:r w:rsidRPr="00330F2E">
        <w:rPr>
          <w:rFonts w:ascii="Times New Roman" w:hAnsi="Times New Roman" w:cs="Times New Roman"/>
          <w:b/>
          <w:bCs/>
          <w:sz w:val="24"/>
          <w:szCs w:val="24"/>
          <w:lang w:val="fr-FR"/>
        </w:rPr>
        <w:t xml:space="preserve"> (</w:t>
      </w:r>
      <w:proofErr w:type="spellStart"/>
      <w:r w:rsidRPr="00330F2E">
        <w:rPr>
          <w:rFonts w:ascii="Times New Roman" w:hAnsi="Times New Roman" w:cs="Times New Roman"/>
          <w:b/>
          <w:bCs/>
          <w:sz w:val="24"/>
          <w:szCs w:val="24"/>
          <w:lang w:val="fr-FR"/>
        </w:rPr>
        <w:t>buletin</w:t>
      </w:r>
      <w:proofErr w:type="spellEnd"/>
      <w:r w:rsidRPr="00330F2E">
        <w:rPr>
          <w:rFonts w:ascii="Times New Roman" w:hAnsi="Times New Roman" w:cs="Times New Roman"/>
          <w:b/>
          <w:bCs/>
          <w:sz w:val="24"/>
          <w:szCs w:val="24"/>
          <w:lang w:val="fr-FR"/>
        </w:rPr>
        <w:t xml:space="preserve"> de </w:t>
      </w:r>
      <w:proofErr w:type="spellStart"/>
      <w:r w:rsidRPr="00330F2E">
        <w:rPr>
          <w:rFonts w:ascii="Times New Roman" w:hAnsi="Times New Roman" w:cs="Times New Roman"/>
          <w:b/>
          <w:bCs/>
          <w:sz w:val="24"/>
          <w:szCs w:val="24"/>
          <w:lang w:val="fr-FR"/>
        </w:rPr>
        <w:t>identitate</w:t>
      </w:r>
      <w:proofErr w:type="spellEnd"/>
      <w:r w:rsidRPr="00330F2E">
        <w:rPr>
          <w:rFonts w:ascii="Times New Roman" w:hAnsi="Times New Roman" w:cs="Times New Roman"/>
          <w:b/>
          <w:bCs/>
          <w:sz w:val="24"/>
          <w:szCs w:val="24"/>
          <w:lang w:val="fr-FR"/>
        </w:rPr>
        <w:t xml:space="preserve">, carte de </w:t>
      </w:r>
      <w:proofErr w:type="spellStart"/>
      <w:r w:rsidRPr="00330F2E">
        <w:rPr>
          <w:rFonts w:ascii="Times New Roman" w:hAnsi="Times New Roman" w:cs="Times New Roman"/>
          <w:b/>
          <w:bCs/>
          <w:sz w:val="24"/>
          <w:szCs w:val="24"/>
          <w:lang w:val="fr-FR"/>
        </w:rPr>
        <w:t>identitate</w:t>
      </w:r>
      <w:proofErr w:type="spellEnd"/>
      <w:r w:rsidRPr="00330F2E">
        <w:rPr>
          <w:rFonts w:ascii="Times New Roman" w:hAnsi="Times New Roman" w:cs="Times New Roman"/>
          <w:b/>
          <w:bCs/>
          <w:sz w:val="24"/>
          <w:szCs w:val="24"/>
          <w:lang w:val="fr-FR"/>
        </w:rPr>
        <w:t xml:space="preserve">, </w:t>
      </w:r>
      <w:proofErr w:type="spellStart"/>
      <w:r w:rsidRPr="00330F2E">
        <w:rPr>
          <w:rFonts w:ascii="Times New Roman" w:hAnsi="Times New Roman" w:cs="Times New Roman"/>
          <w:b/>
          <w:bCs/>
          <w:sz w:val="24"/>
          <w:szCs w:val="24"/>
          <w:lang w:val="fr-FR"/>
        </w:rPr>
        <w:t>pasaport</w:t>
      </w:r>
      <w:proofErr w:type="spellEnd"/>
      <w:r w:rsidRPr="00330F2E">
        <w:rPr>
          <w:rFonts w:ascii="Times New Roman" w:hAnsi="Times New Roman" w:cs="Times New Roman"/>
          <w:b/>
          <w:bCs/>
          <w:sz w:val="24"/>
          <w:szCs w:val="24"/>
          <w:lang w:val="fr-FR"/>
        </w:rPr>
        <w:t xml:space="preserve">). </w:t>
      </w:r>
    </w:p>
    <w:p w14:paraId="2B5453B4"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sz w:val="24"/>
          <w:szCs w:val="24"/>
          <w:lang w:val="fr-FR"/>
        </w:rPr>
      </w:pPr>
      <w:r w:rsidRPr="00330F2E">
        <w:rPr>
          <w:rFonts w:ascii="Times New Roman" w:hAnsi="Times New Roman" w:cs="Times New Roman"/>
          <w:b/>
          <w:bCs/>
          <w:sz w:val="24"/>
          <w:szCs w:val="24"/>
          <w:lang w:val="fr-FR"/>
        </w:rPr>
        <w:t xml:space="preserve"> </w:t>
      </w:r>
    </w:p>
    <w:p w14:paraId="5D1BE4A6"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proofErr w:type="spellStart"/>
      <w:r w:rsidRPr="00330F2E">
        <w:rPr>
          <w:rFonts w:ascii="Times New Roman" w:hAnsi="Times New Roman" w:cs="Times New Roman"/>
          <w:sz w:val="24"/>
          <w:szCs w:val="24"/>
          <w:lang w:val="fr-FR"/>
        </w:rPr>
        <w:t>Înteleg</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în</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cazul</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în</w:t>
      </w:r>
      <w:proofErr w:type="spellEnd"/>
      <w:r w:rsidRPr="00330F2E">
        <w:rPr>
          <w:rFonts w:ascii="Times New Roman" w:hAnsi="Times New Roman" w:cs="Times New Roman"/>
          <w:sz w:val="24"/>
          <w:szCs w:val="24"/>
          <w:lang w:val="fr-FR"/>
        </w:rPr>
        <w:t xml:space="preserve"> care </w:t>
      </w:r>
      <w:proofErr w:type="spellStart"/>
      <w:r w:rsidRPr="00330F2E">
        <w:rPr>
          <w:rFonts w:ascii="Times New Roman" w:hAnsi="Times New Roman" w:cs="Times New Roman"/>
          <w:sz w:val="24"/>
          <w:szCs w:val="24"/>
          <w:lang w:val="fr-FR"/>
        </w:rPr>
        <w:t>această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declaraţie</w:t>
      </w:r>
      <w:proofErr w:type="spellEnd"/>
      <w:r w:rsidRPr="00330F2E">
        <w:rPr>
          <w:rFonts w:ascii="Times New Roman" w:hAnsi="Times New Roman" w:cs="Times New Roman"/>
          <w:sz w:val="24"/>
          <w:szCs w:val="24"/>
          <w:lang w:val="fr-FR"/>
        </w:rPr>
        <w:t xml:space="preserve"> nu este </w:t>
      </w:r>
      <w:proofErr w:type="spellStart"/>
      <w:r w:rsidRPr="00330F2E">
        <w:rPr>
          <w:rFonts w:ascii="Times New Roman" w:hAnsi="Times New Roman" w:cs="Times New Roman"/>
          <w:sz w:val="24"/>
          <w:szCs w:val="24"/>
          <w:lang w:val="fr-FR"/>
        </w:rPr>
        <w:t>conformă</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realitatea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sunt</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pasibil</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încalcarea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prevederilor</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legislaţiei</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penale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privind</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falsul</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în</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declaraţii</w:t>
      </w:r>
      <w:proofErr w:type="spellEnd"/>
      <w:r w:rsidRPr="00330F2E">
        <w:rPr>
          <w:rFonts w:ascii="Times New Roman" w:hAnsi="Times New Roman" w:cs="Times New Roman"/>
          <w:sz w:val="24"/>
          <w:szCs w:val="24"/>
          <w:lang w:val="fr-FR"/>
        </w:rPr>
        <w:t xml:space="preserve"> si </w:t>
      </w:r>
      <w:proofErr w:type="spellStart"/>
      <w:r w:rsidRPr="00330F2E">
        <w:rPr>
          <w:rFonts w:ascii="Times New Roman" w:hAnsi="Times New Roman" w:cs="Times New Roman"/>
          <w:sz w:val="24"/>
          <w:szCs w:val="24"/>
          <w:lang w:val="fr-FR"/>
        </w:rPr>
        <w:t>sunt</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acord</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orice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decizie</w:t>
      </w:r>
      <w:proofErr w:type="spellEnd"/>
      <w:r w:rsidRPr="00330F2E">
        <w:rPr>
          <w:rFonts w:ascii="Times New Roman" w:hAnsi="Times New Roman" w:cs="Times New Roman"/>
          <w:sz w:val="24"/>
          <w:szCs w:val="24"/>
          <w:lang w:val="fr-FR"/>
        </w:rPr>
        <w:t xml:space="preserve"> a </w:t>
      </w:r>
      <w:proofErr w:type="spellStart"/>
      <w:r w:rsidRPr="00330F2E">
        <w:rPr>
          <w:rFonts w:ascii="Times New Roman" w:hAnsi="Times New Roman" w:cs="Times New Roman"/>
          <w:sz w:val="24"/>
          <w:szCs w:val="24"/>
          <w:lang w:val="fr-FR"/>
        </w:rPr>
        <w:t>Autoritatii</w:t>
      </w:r>
      <w:proofErr w:type="spellEnd"/>
      <w:r w:rsidRPr="00330F2E">
        <w:rPr>
          <w:rFonts w:ascii="Times New Roman" w:hAnsi="Times New Roman" w:cs="Times New Roman"/>
          <w:sz w:val="24"/>
          <w:szCs w:val="24"/>
          <w:lang w:val="fr-FR"/>
        </w:rPr>
        <w:t xml:space="preserve"> </w:t>
      </w:r>
      <w:proofErr w:type="gramStart"/>
      <w:r w:rsidRPr="00330F2E">
        <w:rPr>
          <w:rFonts w:ascii="Times New Roman" w:hAnsi="Times New Roman" w:cs="Times New Roman"/>
          <w:sz w:val="24"/>
          <w:szCs w:val="24"/>
          <w:lang w:val="fr-FR"/>
        </w:rPr>
        <w:t xml:space="preserve">Contractante  </w:t>
      </w:r>
      <w:proofErr w:type="spellStart"/>
      <w:r w:rsidRPr="00330F2E">
        <w:rPr>
          <w:rFonts w:ascii="Times New Roman" w:hAnsi="Times New Roman" w:cs="Times New Roman"/>
          <w:sz w:val="24"/>
          <w:szCs w:val="24"/>
          <w:lang w:val="fr-FR"/>
        </w:rPr>
        <w:t>referitoare</w:t>
      </w:r>
      <w:proofErr w:type="spellEnd"/>
      <w:proofErr w:type="gramEnd"/>
      <w:r w:rsidRPr="00330F2E">
        <w:rPr>
          <w:rFonts w:ascii="Times New Roman" w:hAnsi="Times New Roman" w:cs="Times New Roman"/>
          <w:sz w:val="24"/>
          <w:szCs w:val="24"/>
          <w:lang w:val="fr-FR"/>
        </w:rPr>
        <w:t xml:space="preserve">  la  </w:t>
      </w:r>
      <w:proofErr w:type="spellStart"/>
      <w:r w:rsidRPr="00330F2E">
        <w:rPr>
          <w:rFonts w:ascii="Times New Roman" w:hAnsi="Times New Roman" w:cs="Times New Roman"/>
          <w:sz w:val="24"/>
          <w:szCs w:val="24"/>
          <w:lang w:val="fr-FR"/>
        </w:rPr>
        <w:t>excluderea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din</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procedura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pentru</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atribuirea</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contractelor</w:t>
      </w:r>
      <w:proofErr w:type="spellEnd"/>
      <w:r w:rsidRPr="00330F2E">
        <w:rPr>
          <w:rFonts w:ascii="Times New Roman" w:hAnsi="Times New Roman" w:cs="Times New Roman"/>
          <w:sz w:val="24"/>
          <w:szCs w:val="24"/>
          <w:lang w:val="fr-FR"/>
        </w:rPr>
        <w:t xml:space="preserve">  de  </w:t>
      </w:r>
      <w:proofErr w:type="spellStart"/>
      <w:r w:rsidRPr="00330F2E">
        <w:rPr>
          <w:rFonts w:ascii="Times New Roman" w:hAnsi="Times New Roman" w:cs="Times New Roman"/>
          <w:sz w:val="24"/>
          <w:szCs w:val="24"/>
          <w:lang w:val="fr-FR"/>
        </w:rPr>
        <w:t>achizitie</w:t>
      </w:r>
      <w:proofErr w:type="spellEnd"/>
      <w:r w:rsidRPr="00330F2E">
        <w:rPr>
          <w:rFonts w:ascii="Times New Roman" w:hAnsi="Times New Roman" w:cs="Times New Roman"/>
          <w:sz w:val="24"/>
          <w:szCs w:val="24"/>
          <w:lang w:val="fr-FR"/>
        </w:rPr>
        <w:t xml:space="preserve"> publica. </w:t>
      </w:r>
    </w:p>
    <w:p w14:paraId="121FA05B"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 </w:t>
      </w:r>
    </w:p>
    <w:p w14:paraId="625773AF"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p>
    <w:p w14:paraId="4FFDFC5B"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p>
    <w:p w14:paraId="5DC70B98"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330F2E">
        <w:rPr>
          <w:rFonts w:ascii="Times New Roman" w:hAnsi="Times New Roman" w:cs="Times New Roman"/>
          <w:sz w:val="24"/>
          <w:szCs w:val="24"/>
        </w:rPr>
        <w:t xml:space="preserve">Data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Denumirea mandantului </w:t>
      </w:r>
    </w:p>
    <w:p w14:paraId="3814AC92"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w:t>
      </w:r>
      <w:r w:rsidRPr="00330F2E">
        <w:rPr>
          <w:rFonts w:ascii="Times New Roman" w:hAnsi="Times New Roman" w:cs="Times New Roman"/>
          <w:sz w:val="24"/>
          <w:szCs w:val="24"/>
        </w:rPr>
        <w:tab/>
        <w:t xml:space="preserve">        S.C. ………………………………… </w:t>
      </w:r>
    </w:p>
    <w:p w14:paraId="0C2D3B87"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reprezentată legal prin </w:t>
      </w:r>
    </w:p>
    <w:p w14:paraId="3E515F64"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rPr>
        <w:t xml:space="preserve">                   </w:t>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r>
      <w:r w:rsidRPr="00330F2E">
        <w:rPr>
          <w:rFonts w:ascii="Times New Roman" w:hAnsi="Times New Roman" w:cs="Times New Roman"/>
          <w:sz w:val="24"/>
          <w:szCs w:val="24"/>
        </w:rPr>
        <w:tab/>
        <w:t xml:space="preserve">               </w:t>
      </w:r>
      <w:r w:rsidRPr="00330F2E">
        <w:rPr>
          <w:rFonts w:ascii="Times New Roman" w:hAnsi="Times New Roman" w:cs="Times New Roman"/>
          <w:sz w:val="24"/>
          <w:szCs w:val="24"/>
          <w:lang w:val="fr-FR"/>
        </w:rPr>
        <w:t>___________________</w:t>
      </w:r>
    </w:p>
    <w:p w14:paraId="52C565C1"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               </w:t>
      </w:r>
      <w:r w:rsidRPr="00330F2E">
        <w:rPr>
          <w:rFonts w:ascii="Times New Roman" w:hAnsi="Times New Roman" w:cs="Times New Roman"/>
          <w:sz w:val="24"/>
          <w:szCs w:val="24"/>
          <w:lang w:val="fr-FR"/>
        </w:rPr>
        <w:tab/>
      </w:r>
      <w:r w:rsidRPr="00330F2E">
        <w:rPr>
          <w:rFonts w:ascii="Times New Roman" w:hAnsi="Times New Roman" w:cs="Times New Roman"/>
          <w:sz w:val="24"/>
          <w:szCs w:val="24"/>
          <w:lang w:val="fr-FR"/>
        </w:rPr>
        <w:tab/>
        <w:t xml:space="preserve">      </w:t>
      </w:r>
      <w:r w:rsidRPr="00330F2E">
        <w:rPr>
          <w:rFonts w:ascii="Times New Roman" w:hAnsi="Times New Roman" w:cs="Times New Roman"/>
          <w:sz w:val="24"/>
          <w:szCs w:val="24"/>
          <w:lang w:val="fr-FR"/>
        </w:rPr>
        <w:tab/>
      </w:r>
      <w:r w:rsidRPr="00330F2E">
        <w:rPr>
          <w:rFonts w:ascii="Times New Roman" w:hAnsi="Times New Roman" w:cs="Times New Roman"/>
          <w:sz w:val="24"/>
          <w:szCs w:val="24"/>
          <w:lang w:val="fr-FR"/>
        </w:rPr>
        <w:tab/>
      </w:r>
      <w:r w:rsidRPr="00330F2E">
        <w:rPr>
          <w:rFonts w:ascii="Times New Roman" w:hAnsi="Times New Roman" w:cs="Times New Roman"/>
          <w:sz w:val="24"/>
          <w:szCs w:val="24"/>
          <w:lang w:val="fr-FR"/>
        </w:rPr>
        <w:tab/>
        <w:t xml:space="preserve">                  (</w:t>
      </w:r>
      <w:proofErr w:type="spellStart"/>
      <w:r w:rsidRPr="00330F2E">
        <w:rPr>
          <w:rFonts w:ascii="Times New Roman" w:hAnsi="Times New Roman" w:cs="Times New Roman"/>
          <w:sz w:val="24"/>
          <w:szCs w:val="24"/>
          <w:lang w:val="fr-FR"/>
        </w:rPr>
        <w:t>Nume</w:t>
      </w:r>
      <w:proofErr w:type="spellEnd"/>
      <w:r w:rsidRPr="00330F2E">
        <w:rPr>
          <w:rFonts w:ascii="Times New Roman" w:hAnsi="Times New Roman" w:cs="Times New Roman"/>
          <w:sz w:val="24"/>
          <w:szCs w:val="24"/>
          <w:lang w:val="fr-FR"/>
        </w:rPr>
        <w:t xml:space="preserve">, </w:t>
      </w:r>
      <w:proofErr w:type="spellStart"/>
      <w:r w:rsidRPr="00330F2E">
        <w:rPr>
          <w:rFonts w:ascii="Times New Roman" w:hAnsi="Times New Roman" w:cs="Times New Roman"/>
          <w:sz w:val="24"/>
          <w:szCs w:val="24"/>
          <w:lang w:val="fr-FR"/>
        </w:rPr>
        <w:t>prenume</w:t>
      </w:r>
      <w:proofErr w:type="spellEnd"/>
      <w:r w:rsidRPr="00330F2E">
        <w:rPr>
          <w:rFonts w:ascii="Times New Roman" w:hAnsi="Times New Roman" w:cs="Times New Roman"/>
          <w:sz w:val="24"/>
          <w:szCs w:val="24"/>
          <w:lang w:val="fr-FR"/>
        </w:rPr>
        <w:t xml:space="preserve">) </w:t>
      </w:r>
    </w:p>
    <w:p w14:paraId="79DD8290"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sz w:val="24"/>
          <w:szCs w:val="24"/>
          <w:lang w:val="fr-FR"/>
        </w:rPr>
        <w:t xml:space="preserve">………………………………..                                             ___________________________ </w:t>
      </w:r>
    </w:p>
    <w:p w14:paraId="41E6CC44"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i/>
          <w:iCs/>
          <w:sz w:val="24"/>
          <w:szCs w:val="24"/>
          <w:lang w:val="fr-FR"/>
        </w:rPr>
      </w:pPr>
      <w:r w:rsidRPr="00330F2E">
        <w:rPr>
          <w:rFonts w:ascii="Times New Roman" w:hAnsi="Times New Roman" w:cs="Times New Roman"/>
          <w:sz w:val="24"/>
          <w:szCs w:val="24"/>
          <w:lang w:val="fr-FR"/>
        </w:rPr>
        <w:t>(</w:t>
      </w:r>
      <w:proofErr w:type="spellStart"/>
      <w:r w:rsidRPr="00330F2E">
        <w:rPr>
          <w:rFonts w:ascii="Times New Roman" w:hAnsi="Times New Roman" w:cs="Times New Roman"/>
          <w:i/>
          <w:iCs/>
          <w:sz w:val="24"/>
          <w:szCs w:val="24"/>
          <w:lang w:val="fr-FR"/>
        </w:rPr>
        <w:t>Specimenul</w:t>
      </w:r>
      <w:proofErr w:type="spellEnd"/>
      <w:r w:rsidRPr="00330F2E">
        <w:rPr>
          <w:rFonts w:ascii="Times New Roman" w:hAnsi="Times New Roman" w:cs="Times New Roman"/>
          <w:i/>
          <w:iCs/>
          <w:sz w:val="24"/>
          <w:szCs w:val="24"/>
          <w:lang w:val="fr-FR"/>
        </w:rPr>
        <w:t xml:space="preserve"> de </w:t>
      </w:r>
      <w:proofErr w:type="spellStart"/>
      <w:proofErr w:type="gramStart"/>
      <w:r w:rsidRPr="00330F2E">
        <w:rPr>
          <w:rFonts w:ascii="Times New Roman" w:hAnsi="Times New Roman" w:cs="Times New Roman"/>
          <w:i/>
          <w:iCs/>
          <w:sz w:val="24"/>
          <w:szCs w:val="24"/>
          <w:lang w:val="fr-FR"/>
        </w:rPr>
        <w:t>semnatura</w:t>
      </w:r>
      <w:proofErr w:type="spellEnd"/>
      <w:r w:rsidRPr="00330F2E">
        <w:rPr>
          <w:rFonts w:ascii="Times New Roman" w:hAnsi="Times New Roman" w:cs="Times New Roman"/>
          <w:i/>
          <w:iCs/>
          <w:sz w:val="24"/>
          <w:szCs w:val="24"/>
          <w:lang w:val="fr-FR"/>
        </w:rPr>
        <w:t xml:space="preserve">  al</w:t>
      </w:r>
      <w:proofErr w:type="gramEnd"/>
      <w:r w:rsidRPr="00330F2E">
        <w:rPr>
          <w:rFonts w:ascii="Times New Roman" w:hAnsi="Times New Roman" w:cs="Times New Roman"/>
          <w:i/>
          <w:iCs/>
          <w:sz w:val="24"/>
          <w:szCs w:val="24"/>
          <w:lang w:val="fr-FR"/>
        </w:rPr>
        <w:t xml:space="preserve">                                                     (</w:t>
      </w:r>
      <w:proofErr w:type="spellStart"/>
      <w:r w:rsidRPr="00330F2E">
        <w:rPr>
          <w:rFonts w:ascii="Times New Roman" w:hAnsi="Times New Roman" w:cs="Times New Roman"/>
          <w:i/>
          <w:iCs/>
          <w:sz w:val="24"/>
          <w:szCs w:val="24"/>
          <w:lang w:val="fr-FR"/>
        </w:rPr>
        <w:t>Functie</w:t>
      </w:r>
      <w:proofErr w:type="spellEnd"/>
      <w:r w:rsidRPr="00330F2E">
        <w:rPr>
          <w:rFonts w:ascii="Times New Roman" w:hAnsi="Times New Roman" w:cs="Times New Roman"/>
          <w:i/>
          <w:iCs/>
          <w:sz w:val="24"/>
          <w:szCs w:val="24"/>
          <w:lang w:val="fr-FR"/>
        </w:rPr>
        <w:t xml:space="preserve">) </w:t>
      </w:r>
    </w:p>
    <w:p w14:paraId="4E373394"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lang w:val="fr-FR"/>
        </w:rPr>
      </w:pPr>
      <w:r w:rsidRPr="00330F2E">
        <w:rPr>
          <w:rFonts w:ascii="Times New Roman" w:hAnsi="Times New Roman" w:cs="Times New Roman"/>
          <w:i/>
          <w:iCs/>
          <w:sz w:val="24"/>
          <w:szCs w:val="24"/>
          <w:lang w:val="fr-FR"/>
        </w:rPr>
        <w:lastRenderedPageBreak/>
        <w:t xml:space="preserve">    </w:t>
      </w:r>
      <w:proofErr w:type="spellStart"/>
      <w:proofErr w:type="gramStart"/>
      <w:r w:rsidRPr="00330F2E">
        <w:rPr>
          <w:rFonts w:ascii="Times New Roman" w:hAnsi="Times New Roman" w:cs="Times New Roman"/>
          <w:i/>
          <w:iCs/>
          <w:sz w:val="24"/>
          <w:szCs w:val="24"/>
          <w:lang w:val="fr-FR"/>
        </w:rPr>
        <w:t>persoanei</w:t>
      </w:r>
      <w:proofErr w:type="spellEnd"/>
      <w:proofErr w:type="gramEnd"/>
      <w:r w:rsidRPr="00330F2E">
        <w:rPr>
          <w:rFonts w:ascii="Times New Roman" w:hAnsi="Times New Roman" w:cs="Times New Roman"/>
          <w:i/>
          <w:iCs/>
          <w:sz w:val="24"/>
          <w:szCs w:val="24"/>
          <w:lang w:val="fr-FR"/>
        </w:rPr>
        <w:t xml:space="preserve"> </w:t>
      </w:r>
      <w:proofErr w:type="spellStart"/>
      <w:r w:rsidRPr="00330F2E">
        <w:rPr>
          <w:rFonts w:ascii="Times New Roman" w:hAnsi="Times New Roman" w:cs="Times New Roman"/>
          <w:i/>
          <w:iCs/>
          <w:sz w:val="24"/>
          <w:szCs w:val="24"/>
          <w:lang w:val="fr-FR"/>
        </w:rPr>
        <w:t>imputernicite</w:t>
      </w:r>
      <w:proofErr w:type="spellEnd"/>
      <w:r w:rsidRPr="00330F2E">
        <w:rPr>
          <w:rFonts w:ascii="Times New Roman" w:hAnsi="Times New Roman" w:cs="Times New Roman"/>
          <w:sz w:val="24"/>
          <w:szCs w:val="24"/>
          <w:lang w:val="fr-FR"/>
        </w:rPr>
        <w:t xml:space="preserve">)                                               ___________________________ </w:t>
      </w:r>
    </w:p>
    <w:p w14:paraId="36C29DAB" w14:textId="77777777" w:rsidR="00A53B71" w:rsidRPr="00330F2E" w:rsidRDefault="00A53B71" w:rsidP="00A5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60"/>
        <w:rPr>
          <w:rFonts w:ascii="Times New Roman" w:hAnsi="Times New Roman" w:cs="Times New Roman"/>
          <w:sz w:val="24"/>
          <w:szCs w:val="24"/>
        </w:rPr>
      </w:pPr>
      <w:r w:rsidRPr="00330F2E">
        <w:rPr>
          <w:rFonts w:ascii="Times New Roman" w:hAnsi="Times New Roman" w:cs="Times New Roman"/>
          <w:sz w:val="24"/>
          <w:szCs w:val="24"/>
          <w:lang w:val="fr-FR"/>
        </w:rPr>
        <w:t xml:space="preserve">                                                                                              </w:t>
      </w:r>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ştampila</w:t>
      </w:r>
      <w:proofErr w:type="spellEnd"/>
      <w:r w:rsidRPr="00330F2E">
        <w:rPr>
          <w:rFonts w:ascii="Times New Roman" w:hAnsi="Times New Roman" w:cs="Times New Roman"/>
          <w:sz w:val="24"/>
          <w:szCs w:val="24"/>
        </w:rPr>
        <w:t xml:space="preserve"> </w:t>
      </w:r>
      <w:proofErr w:type="spellStart"/>
      <w:r w:rsidRPr="00330F2E">
        <w:rPr>
          <w:rFonts w:ascii="Times New Roman" w:hAnsi="Times New Roman" w:cs="Times New Roman"/>
          <w:sz w:val="24"/>
          <w:szCs w:val="24"/>
        </w:rPr>
        <w:t>şi</w:t>
      </w:r>
      <w:proofErr w:type="spellEnd"/>
      <w:r w:rsidRPr="00330F2E">
        <w:rPr>
          <w:rFonts w:ascii="Times New Roman" w:hAnsi="Times New Roman" w:cs="Times New Roman"/>
          <w:sz w:val="24"/>
          <w:szCs w:val="24"/>
        </w:rPr>
        <w:t xml:space="preserve"> semnătură autorizată în original) </w:t>
      </w:r>
    </w:p>
    <w:p w14:paraId="632767FC" w14:textId="77777777" w:rsidR="00A53B71" w:rsidRPr="00330F2E" w:rsidRDefault="00A53B71" w:rsidP="00A53B71">
      <w:pPr>
        <w:pStyle w:val="Default"/>
        <w:jc w:val="center"/>
        <w:rPr>
          <w:b/>
          <w:bCs/>
        </w:rPr>
      </w:pPr>
    </w:p>
    <w:p w14:paraId="79CD1798" w14:textId="77777777" w:rsidR="00A53B71" w:rsidRPr="00330F2E" w:rsidRDefault="00A53B71" w:rsidP="00963768">
      <w:pPr>
        <w:rPr>
          <w:rFonts w:ascii="Times New Roman" w:hAnsi="Times New Roman" w:cs="Times New Roman"/>
          <w:sz w:val="24"/>
          <w:szCs w:val="24"/>
        </w:rPr>
      </w:pPr>
    </w:p>
    <w:p w14:paraId="4C0F1562" w14:textId="77777777" w:rsidR="00963768" w:rsidRPr="00330F2E" w:rsidRDefault="00963768" w:rsidP="00963768">
      <w:pPr>
        <w:rPr>
          <w:rFonts w:ascii="Times New Roman" w:hAnsi="Times New Roman" w:cs="Times New Roman"/>
          <w:sz w:val="24"/>
          <w:szCs w:val="24"/>
        </w:rPr>
      </w:pPr>
    </w:p>
    <w:p w14:paraId="79B4317B" w14:textId="77777777" w:rsidR="00963768" w:rsidRPr="00330F2E" w:rsidRDefault="00963768" w:rsidP="00963768">
      <w:pPr>
        <w:rPr>
          <w:rFonts w:ascii="Times New Roman" w:hAnsi="Times New Roman" w:cs="Times New Roman"/>
          <w:sz w:val="24"/>
          <w:szCs w:val="24"/>
        </w:rPr>
      </w:pPr>
    </w:p>
    <w:p w14:paraId="10DB3692" w14:textId="77777777" w:rsidR="00963768" w:rsidRPr="00330F2E" w:rsidRDefault="00963768" w:rsidP="00963768">
      <w:pPr>
        <w:rPr>
          <w:rFonts w:ascii="Times New Roman" w:hAnsi="Times New Roman" w:cs="Times New Roman"/>
          <w:sz w:val="24"/>
          <w:szCs w:val="24"/>
        </w:rPr>
      </w:pPr>
    </w:p>
    <w:p w14:paraId="44C92E52" w14:textId="77777777" w:rsidR="00963768" w:rsidRPr="00330F2E" w:rsidRDefault="00963768" w:rsidP="00963768">
      <w:pPr>
        <w:rPr>
          <w:rFonts w:ascii="Times New Roman" w:hAnsi="Times New Roman" w:cs="Times New Roman"/>
          <w:i/>
          <w:iCs/>
          <w:sz w:val="24"/>
          <w:szCs w:val="24"/>
        </w:rPr>
      </w:pPr>
    </w:p>
    <w:p w14:paraId="7502CADD" w14:textId="77777777" w:rsidR="00330F2E" w:rsidRDefault="00330F2E" w:rsidP="00A53B71">
      <w:pPr>
        <w:pStyle w:val="Default"/>
        <w:jc w:val="right"/>
        <w:rPr>
          <w:b/>
          <w:bCs/>
        </w:rPr>
      </w:pPr>
    </w:p>
    <w:p w14:paraId="072D80A4" w14:textId="77777777" w:rsidR="00330F2E" w:rsidRDefault="00330F2E" w:rsidP="00A53B71">
      <w:pPr>
        <w:pStyle w:val="Default"/>
        <w:jc w:val="right"/>
        <w:rPr>
          <w:b/>
          <w:bCs/>
        </w:rPr>
      </w:pPr>
    </w:p>
    <w:p w14:paraId="77ACCCE5" w14:textId="77777777" w:rsidR="00330F2E" w:rsidRDefault="00330F2E" w:rsidP="00A53B71">
      <w:pPr>
        <w:pStyle w:val="Default"/>
        <w:jc w:val="right"/>
        <w:rPr>
          <w:b/>
          <w:bCs/>
        </w:rPr>
      </w:pPr>
    </w:p>
    <w:p w14:paraId="3B3D6BAC" w14:textId="77777777" w:rsidR="00330F2E" w:rsidRDefault="00330F2E" w:rsidP="00A53B71">
      <w:pPr>
        <w:pStyle w:val="Default"/>
        <w:jc w:val="right"/>
        <w:rPr>
          <w:b/>
          <w:bCs/>
        </w:rPr>
      </w:pPr>
    </w:p>
    <w:p w14:paraId="3E587057" w14:textId="77777777" w:rsidR="00330F2E" w:rsidRDefault="00330F2E" w:rsidP="00A53B71">
      <w:pPr>
        <w:pStyle w:val="Default"/>
        <w:jc w:val="right"/>
        <w:rPr>
          <w:b/>
          <w:bCs/>
        </w:rPr>
      </w:pPr>
    </w:p>
    <w:p w14:paraId="61DA7EB0" w14:textId="77777777" w:rsidR="00330F2E" w:rsidRDefault="00330F2E" w:rsidP="00A53B71">
      <w:pPr>
        <w:pStyle w:val="Default"/>
        <w:jc w:val="right"/>
        <w:rPr>
          <w:b/>
          <w:bCs/>
        </w:rPr>
      </w:pPr>
    </w:p>
    <w:p w14:paraId="163B11E9" w14:textId="77777777" w:rsidR="00330F2E" w:rsidRDefault="00330F2E" w:rsidP="00A53B71">
      <w:pPr>
        <w:pStyle w:val="Default"/>
        <w:jc w:val="right"/>
        <w:rPr>
          <w:b/>
          <w:bCs/>
        </w:rPr>
      </w:pPr>
    </w:p>
    <w:p w14:paraId="732AE7AA" w14:textId="77777777" w:rsidR="00330F2E" w:rsidRDefault="00330F2E" w:rsidP="00A53B71">
      <w:pPr>
        <w:pStyle w:val="Default"/>
        <w:jc w:val="right"/>
        <w:rPr>
          <w:b/>
          <w:bCs/>
        </w:rPr>
      </w:pPr>
    </w:p>
    <w:p w14:paraId="500664A9" w14:textId="77777777" w:rsidR="00330F2E" w:rsidRDefault="00330F2E" w:rsidP="00A53B71">
      <w:pPr>
        <w:pStyle w:val="Default"/>
        <w:jc w:val="right"/>
        <w:rPr>
          <w:b/>
          <w:bCs/>
        </w:rPr>
      </w:pPr>
    </w:p>
    <w:p w14:paraId="205083A2" w14:textId="77777777" w:rsidR="00330F2E" w:rsidRDefault="00330F2E" w:rsidP="00A53B71">
      <w:pPr>
        <w:pStyle w:val="Default"/>
        <w:jc w:val="right"/>
        <w:rPr>
          <w:b/>
          <w:bCs/>
        </w:rPr>
      </w:pPr>
    </w:p>
    <w:p w14:paraId="4BD6A854" w14:textId="77777777" w:rsidR="00330F2E" w:rsidRDefault="00330F2E" w:rsidP="00A53B71">
      <w:pPr>
        <w:pStyle w:val="Default"/>
        <w:jc w:val="right"/>
        <w:rPr>
          <w:b/>
          <w:bCs/>
        </w:rPr>
      </w:pPr>
    </w:p>
    <w:p w14:paraId="05048D7D" w14:textId="77777777" w:rsidR="007E372F" w:rsidRDefault="007E372F" w:rsidP="00A53B71">
      <w:pPr>
        <w:pStyle w:val="Default"/>
        <w:jc w:val="right"/>
        <w:rPr>
          <w:b/>
          <w:bCs/>
        </w:rPr>
      </w:pPr>
    </w:p>
    <w:p w14:paraId="1AB4A843" w14:textId="77777777" w:rsidR="007E372F" w:rsidRDefault="007E372F" w:rsidP="00A53B71">
      <w:pPr>
        <w:pStyle w:val="Default"/>
        <w:jc w:val="right"/>
        <w:rPr>
          <w:b/>
          <w:bCs/>
        </w:rPr>
      </w:pPr>
    </w:p>
    <w:p w14:paraId="1FA7E07E" w14:textId="77777777" w:rsidR="007E372F" w:rsidRDefault="007E372F" w:rsidP="00A53B71">
      <w:pPr>
        <w:pStyle w:val="Default"/>
        <w:jc w:val="right"/>
        <w:rPr>
          <w:b/>
          <w:bCs/>
        </w:rPr>
      </w:pPr>
    </w:p>
    <w:p w14:paraId="065C0690" w14:textId="77777777" w:rsidR="007E372F" w:rsidRDefault="007E372F" w:rsidP="00A53B71">
      <w:pPr>
        <w:pStyle w:val="Default"/>
        <w:jc w:val="right"/>
        <w:rPr>
          <w:b/>
          <w:bCs/>
        </w:rPr>
      </w:pPr>
    </w:p>
    <w:p w14:paraId="13746C0D" w14:textId="77777777" w:rsidR="007E372F" w:rsidRDefault="007E372F" w:rsidP="00A53B71">
      <w:pPr>
        <w:pStyle w:val="Default"/>
        <w:jc w:val="right"/>
        <w:rPr>
          <w:b/>
          <w:bCs/>
        </w:rPr>
      </w:pPr>
    </w:p>
    <w:p w14:paraId="7461E8DD" w14:textId="77777777" w:rsidR="007E372F" w:rsidRDefault="007E372F" w:rsidP="00A53B71">
      <w:pPr>
        <w:pStyle w:val="Default"/>
        <w:jc w:val="right"/>
        <w:rPr>
          <w:b/>
          <w:bCs/>
        </w:rPr>
      </w:pPr>
    </w:p>
    <w:p w14:paraId="6B2F64B0" w14:textId="77777777" w:rsidR="007E372F" w:rsidRDefault="007E372F" w:rsidP="00A53B71">
      <w:pPr>
        <w:pStyle w:val="Default"/>
        <w:jc w:val="right"/>
        <w:rPr>
          <w:b/>
          <w:bCs/>
        </w:rPr>
      </w:pPr>
    </w:p>
    <w:p w14:paraId="14369E44" w14:textId="77777777" w:rsidR="007E372F" w:rsidRDefault="007E372F" w:rsidP="00A53B71">
      <w:pPr>
        <w:pStyle w:val="Default"/>
        <w:jc w:val="right"/>
        <w:rPr>
          <w:b/>
          <w:bCs/>
        </w:rPr>
      </w:pPr>
    </w:p>
    <w:p w14:paraId="0E624097" w14:textId="77777777" w:rsidR="007E372F" w:rsidRDefault="007E372F" w:rsidP="00A53B71">
      <w:pPr>
        <w:pStyle w:val="Default"/>
        <w:jc w:val="right"/>
        <w:rPr>
          <w:b/>
          <w:bCs/>
        </w:rPr>
      </w:pPr>
    </w:p>
    <w:p w14:paraId="6A54A8EF" w14:textId="77777777" w:rsidR="007E372F" w:rsidRDefault="007E372F" w:rsidP="00A53B71">
      <w:pPr>
        <w:pStyle w:val="Default"/>
        <w:jc w:val="right"/>
        <w:rPr>
          <w:b/>
          <w:bCs/>
        </w:rPr>
      </w:pPr>
    </w:p>
    <w:p w14:paraId="4CE1CEFC" w14:textId="77777777" w:rsidR="007E372F" w:rsidRDefault="007E372F" w:rsidP="00A53B71">
      <w:pPr>
        <w:pStyle w:val="Default"/>
        <w:jc w:val="right"/>
        <w:rPr>
          <w:b/>
          <w:bCs/>
        </w:rPr>
      </w:pPr>
    </w:p>
    <w:p w14:paraId="0DCE848C" w14:textId="77777777" w:rsidR="007E372F" w:rsidRDefault="007E372F" w:rsidP="00A53B71">
      <w:pPr>
        <w:pStyle w:val="Default"/>
        <w:jc w:val="right"/>
        <w:rPr>
          <w:b/>
          <w:bCs/>
        </w:rPr>
      </w:pPr>
    </w:p>
    <w:p w14:paraId="46BFB105" w14:textId="77777777" w:rsidR="007E372F" w:rsidRDefault="007E372F" w:rsidP="00A53B71">
      <w:pPr>
        <w:pStyle w:val="Default"/>
        <w:jc w:val="right"/>
        <w:rPr>
          <w:b/>
          <w:bCs/>
        </w:rPr>
      </w:pPr>
    </w:p>
    <w:p w14:paraId="42F6F591" w14:textId="77777777" w:rsidR="007E372F" w:rsidRDefault="007E372F" w:rsidP="00A53B71">
      <w:pPr>
        <w:pStyle w:val="Default"/>
        <w:jc w:val="right"/>
        <w:rPr>
          <w:b/>
          <w:bCs/>
        </w:rPr>
      </w:pPr>
    </w:p>
    <w:p w14:paraId="173792F8" w14:textId="77777777" w:rsidR="007E372F" w:rsidRDefault="007E372F" w:rsidP="00A53B71">
      <w:pPr>
        <w:pStyle w:val="Default"/>
        <w:jc w:val="right"/>
        <w:rPr>
          <w:b/>
          <w:bCs/>
        </w:rPr>
      </w:pPr>
    </w:p>
    <w:p w14:paraId="4A0DFF06" w14:textId="77777777" w:rsidR="00330F2E" w:rsidRDefault="00330F2E" w:rsidP="00330F2E">
      <w:pPr>
        <w:pStyle w:val="Default"/>
        <w:rPr>
          <w:b/>
          <w:bCs/>
        </w:rPr>
      </w:pPr>
    </w:p>
    <w:p w14:paraId="15FD553C" w14:textId="77777777" w:rsidR="00A53B71" w:rsidRPr="00330F2E" w:rsidRDefault="00A53B71" w:rsidP="00330F2E">
      <w:pPr>
        <w:pStyle w:val="Default"/>
      </w:pPr>
      <w:r w:rsidRPr="00330F2E">
        <w:rPr>
          <w:b/>
          <w:bCs/>
        </w:rPr>
        <w:t xml:space="preserve">Formularul </w:t>
      </w:r>
      <w:r w:rsidR="00330F2E">
        <w:rPr>
          <w:b/>
          <w:bCs/>
        </w:rPr>
        <w:t>12</w:t>
      </w:r>
    </w:p>
    <w:p w14:paraId="32BBA049" w14:textId="77777777" w:rsidR="00A53B71" w:rsidRPr="00330F2E" w:rsidRDefault="00A53B71" w:rsidP="00A53B71">
      <w:pPr>
        <w:pStyle w:val="Default"/>
      </w:pPr>
    </w:p>
    <w:p w14:paraId="6300E0EA" w14:textId="77777777" w:rsidR="00A53B71" w:rsidRPr="00330F2E" w:rsidRDefault="00A53B71" w:rsidP="00A53B71">
      <w:pPr>
        <w:pStyle w:val="Default"/>
      </w:pPr>
      <w:r w:rsidRPr="00330F2E">
        <w:t xml:space="preserve">OPERATOR ECONOMIC </w:t>
      </w:r>
    </w:p>
    <w:p w14:paraId="33C16D64" w14:textId="77777777" w:rsidR="00A53B71" w:rsidRPr="00330F2E" w:rsidRDefault="00A53B71" w:rsidP="00A53B71">
      <w:pPr>
        <w:pStyle w:val="Default"/>
      </w:pPr>
      <w:r w:rsidRPr="00330F2E">
        <w:t xml:space="preserve">_____________________ </w:t>
      </w:r>
    </w:p>
    <w:p w14:paraId="1E8E5CE3" w14:textId="77777777" w:rsidR="00A53B71" w:rsidRPr="00330F2E" w:rsidRDefault="00A53B71" w:rsidP="00A53B71">
      <w:pPr>
        <w:pStyle w:val="Default"/>
        <w:rPr>
          <w:i/>
          <w:iCs/>
        </w:rPr>
      </w:pPr>
      <w:r w:rsidRPr="00330F2E">
        <w:rPr>
          <w:i/>
          <w:iCs/>
        </w:rPr>
        <w:t>(denumirea/numele)</w:t>
      </w:r>
    </w:p>
    <w:p w14:paraId="568E35D9" w14:textId="77777777" w:rsidR="00A53B71" w:rsidRDefault="00A53B71" w:rsidP="00A53B71">
      <w:pPr>
        <w:pStyle w:val="Default"/>
        <w:jc w:val="center"/>
      </w:pPr>
    </w:p>
    <w:p w14:paraId="28B4A751"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 xml:space="preserve">                                                   </w:t>
      </w:r>
    </w:p>
    <w:p w14:paraId="35838DF7" w14:textId="77777777" w:rsidR="00313740" w:rsidRPr="000E2B6F" w:rsidRDefault="00313740" w:rsidP="00313740">
      <w:pPr>
        <w:rPr>
          <w:rFonts w:ascii="Arial" w:hAnsi="Arial" w:cs="Arial"/>
          <w:sz w:val="20"/>
          <w:szCs w:val="20"/>
        </w:rPr>
      </w:pPr>
    </w:p>
    <w:p w14:paraId="12EA17C5"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w:t>
      </w:r>
      <w:proofErr w:type="spellStart"/>
      <w:r w:rsidRPr="000E2B6F">
        <w:rPr>
          <w:rFonts w:ascii="Arial" w:hAnsi="Arial" w:cs="Arial"/>
          <w:sz w:val="20"/>
          <w:szCs w:val="20"/>
        </w:rPr>
        <w:t>Declaratie</w:t>
      </w:r>
      <w:proofErr w:type="spellEnd"/>
      <w:r w:rsidRPr="000E2B6F">
        <w:rPr>
          <w:rFonts w:ascii="Arial" w:hAnsi="Arial" w:cs="Arial"/>
          <w:sz w:val="20"/>
          <w:szCs w:val="20"/>
        </w:rPr>
        <w:t xml:space="preserve"> privind termenul de </w:t>
      </w:r>
      <w:proofErr w:type="spellStart"/>
      <w:r w:rsidRPr="000E2B6F">
        <w:rPr>
          <w:rFonts w:ascii="Arial" w:hAnsi="Arial" w:cs="Arial"/>
          <w:sz w:val="20"/>
          <w:szCs w:val="20"/>
        </w:rPr>
        <w:t>garantie</w:t>
      </w:r>
      <w:proofErr w:type="spellEnd"/>
      <w:r w:rsidRPr="000E2B6F">
        <w:rPr>
          <w:rFonts w:ascii="Arial" w:hAnsi="Arial" w:cs="Arial"/>
          <w:sz w:val="20"/>
          <w:szCs w:val="20"/>
        </w:rPr>
        <w:t xml:space="preserve"> acordat </w:t>
      </w:r>
      <w:proofErr w:type="spellStart"/>
      <w:r w:rsidRPr="000E2B6F">
        <w:rPr>
          <w:rFonts w:ascii="Arial" w:hAnsi="Arial" w:cs="Arial"/>
          <w:sz w:val="20"/>
          <w:szCs w:val="20"/>
        </w:rPr>
        <w:t>lucrarii</w:t>
      </w:r>
      <w:proofErr w:type="spellEnd"/>
    </w:p>
    <w:p w14:paraId="399EAEA4" w14:textId="77777777" w:rsidR="00313740" w:rsidRPr="000E2B6F" w:rsidRDefault="00313740" w:rsidP="00313740">
      <w:pPr>
        <w:rPr>
          <w:rFonts w:ascii="Arial" w:hAnsi="Arial" w:cs="Arial"/>
          <w:sz w:val="20"/>
          <w:szCs w:val="20"/>
        </w:rPr>
      </w:pPr>
    </w:p>
    <w:p w14:paraId="60D8D924" w14:textId="77777777" w:rsidR="004D3308" w:rsidRPr="008829D8" w:rsidRDefault="00313740" w:rsidP="004D3308">
      <w:pPr>
        <w:rPr>
          <w:color w:val="FF0000"/>
        </w:rPr>
      </w:pPr>
      <w:r w:rsidRPr="000E2B6F">
        <w:rPr>
          <w:rFonts w:ascii="Arial" w:hAnsi="Arial" w:cs="Arial"/>
          <w:sz w:val="20"/>
          <w:szCs w:val="20"/>
        </w:rPr>
        <w:t xml:space="preserve">                         Subsemnatul,…………………………………………………………… reprezentant legal/</w:t>
      </w:r>
      <w:proofErr w:type="spellStart"/>
      <w:r w:rsidRPr="000E2B6F">
        <w:rPr>
          <w:rFonts w:ascii="Arial" w:hAnsi="Arial" w:cs="Arial"/>
          <w:sz w:val="20"/>
          <w:szCs w:val="20"/>
        </w:rPr>
        <w:t>imputernicit</w:t>
      </w:r>
      <w:proofErr w:type="spellEnd"/>
      <w:r w:rsidRPr="000E2B6F">
        <w:rPr>
          <w:rFonts w:ascii="Arial" w:hAnsi="Arial" w:cs="Arial"/>
          <w:sz w:val="20"/>
          <w:szCs w:val="20"/>
        </w:rPr>
        <w:t xml:space="preserve"> al ofertantului/asocierii...................................................................................................................cu sediul in………………………………………………………(adresa ofertantului) in calitate de ofertant la procedura simplificata- </w:t>
      </w:r>
      <w:proofErr w:type="spellStart"/>
      <w:r w:rsidRPr="000E2B6F">
        <w:rPr>
          <w:rFonts w:ascii="Arial" w:hAnsi="Arial" w:cs="Arial"/>
          <w:sz w:val="20"/>
          <w:szCs w:val="20"/>
        </w:rPr>
        <w:t>intr-o</w:t>
      </w:r>
      <w:proofErr w:type="spellEnd"/>
      <w:r w:rsidRPr="000E2B6F">
        <w:rPr>
          <w:rFonts w:ascii="Arial" w:hAnsi="Arial" w:cs="Arial"/>
          <w:sz w:val="20"/>
          <w:szCs w:val="20"/>
        </w:rPr>
        <w:t xml:space="preserve"> singura etapa, </w:t>
      </w:r>
      <w:proofErr w:type="spellStart"/>
      <w:r w:rsidRPr="000E2B6F">
        <w:rPr>
          <w:rFonts w:ascii="Arial" w:hAnsi="Arial" w:cs="Arial"/>
          <w:sz w:val="20"/>
          <w:szCs w:val="20"/>
        </w:rPr>
        <w:t>avand</w:t>
      </w:r>
      <w:proofErr w:type="spellEnd"/>
      <w:r w:rsidRPr="000E2B6F">
        <w:rPr>
          <w:rFonts w:ascii="Arial" w:hAnsi="Arial" w:cs="Arial"/>
          <w:sz w:val="20"/>
          <w:szCs w:val="20"/>
        </w:rPr>
        <w:t xml:space="preserve"> ca obiect de </w:t>
      </w:r>
      <w:proofErr w:type="spellStart"/>
      <w:r w:rsidRPr="000E2B6F">
        <w:rPr>
          <w:rFonts w:ascii="Arial" w:hAnsi="Arial" w:cs="Arial"/>
          <w:sz w:val="20"/>
          <w:szCs w:val="20"/>
        </w:rPr>
        <w:t>executie</w:t>
      </w:r>
      <w:proofErr w:type="spellEnd"/>
      <w:r w:rsidRPr="000E2B6F">
        <w:rPr>
          <w:rFonts w:ascii="Arial" w:hAnsi="Arial" w:cs="Arial"/>
          <w:sz w:val="20"/>
          <w:szCs w:val="20"/>
        </w:rPr>
        <w:t xml:space="preserve"> </w:t>
      </w:r>
      <w:proofErr w:type="spellStart"/>
      <w:r w:rsidRPr="000E2B6F">
        <w:rPr>
          <w:rFonts w:ascii="Arial" w:hAnsi="Arial" w:cs="Arial"/>
          <w:sz w:val="20"/>
          <w:szCs w:val="20"/>
        </w:rPr>
        <w:t>lucrari</w:t>
      </w:r>
      <w:proofErr w:type="spellEnd"/>
      <w:r w:rsidRPr="000E2B6F">
        <w:rPr>
          <w:rFonts w:ascii="Arial" w:hAnsi="Arial" w:cs="Arial"/>
          <w:sz w:val="20"/>
          <w:szCs w:val="20"/>
        </w:rPr>
        <w:t xml:space="preserve"> pentru obiectivul de </w:t>
      </w:r>
      <w:proofErr w:type="spellStart"/>
      <w:r w:rsidRPr="000E2B6F">
        <w:rPr>
          <w:rFonts w:ascii="Arial" w:hAnsi="Arial" w:cs="Arial"/>
          <w:sz w:val="20"/>
          <w:szCs w:val="20"/>
        </w:rPr>
        <w:t>investitii</w:t>
      </w:r>
      <w:proofErr w:type="spellEnd"/>
      <w:r w:rsidRPr="000E2B6F">
        <w:rPr>
          <w:rFonts w:ascii="Arial" w:hAnsi="Arial" w:cs="Arial"/>
          <w:sz w:val="20"/>
          <w:szCs w:val="20"/>
        </w:rPr>
        <w:t xml:space="preserve">: </w:t>
      </w:r>
      <w:r w:rsidR="004D3308" w:rsidRPr="008829D8">
        <w:t xml:space="preserve">„Iluminat public pe străzile: Dorin Pavel-tronson cuprins între strada Tipografilor </w:t>
      </w:r>
      <w:proofErr w:type="spellStart"/>
      <w:r w:rsidR="004D3308" w:rsidRPr="008829D8">
        <w:t>şi</w:t>
      </w:r>
      <w:proofErr w:type="spellEnd"/>
      <w:r w:rsidR="004D3308" w:rsidRPr="008829D8">
        <w:t xml:space="preserve"> strada 1 Mai-Municipiul </w:t>
      </w:r>
      <w:proofErr w:type="spellStart"/>
      <w:r w:rsidR="004D3308" w:rsidRPr="008829D8">
        <w:t>Sebeş</w:t>
      </w:r>
      <w:proofErr w:type="spellEnd"/>
      <w:r w:rsidR="004D3308" w:rsidRPr="008829D8">
        <w:t>; 1 Mai-</w:t>
      </w:r>
      <w:proofErr w:type="spellStart"/>
      <w:r w:rsidR="004D3308" w:rsidRPr="008829D8">
        <w:t>tronsonson</w:t>
      </w:r>
      <w:proofErr w:type="spellEnd"/>
      <w:r w:rsidR="004D3308" w:rsidRPr="008829D8">
        <w:t xml:space="preserve"> cuprins între strada Dorin Pavel </w:t>
      </w:r>
      <w:proofErr w:type="spellStart"/>
      <w:r w:rsidR="004D3308" w:rsidRPr="008829D8">
        <w:t>şi</w:t>
      </w:r>
      <w:proofErr w:type="spellEnd"/>
      <w:r w:rsidR="004D3308" w:rsidRPr="008829D8">
        <w:t xml:space="preserve"> strada Sânzienelor-</w:t>
      </w:r>
      <w:proofErr w:type="spellStart"/>
      <w:r w:rsidR="004D3308" w:rsidRPr="008829D8">
        <w:t>Petreşti</w:t>
      </w:r>
      <w:proofErr w:type="spellEnd"/>
      <w:r w:rsidR="004D3308" w:rsidRPr="008829D8">
        <w:t xml:space="preserve">”– faza PT, DE, PAC, asigurare </w:t>
      </w:r>
      <w:proofErr w:type="spellStart"/>
      <w:r w:rsidR="004D3308" w:rsidRPr="008829D8">
        <w:t>asistenţă</w:t>
      </w:r>
      <w:proofErr w:type="spellEnd"/>
      <w:r w:rsidR="004D3308" w:rsidRPr="008829D8">
        <w:t xml:space="preserve"> tehnică din partea proiectantului pe perioada de</w:t>
      </w:r>
      <w:r w:rsidR="004D3308" w:rsidRPr="008829D8">
        <w:rPr>
          <w:sz w:val="24"/>
          <w:szCs w:val="24"/>
        </w:rPr>
        <w:t xml:space="preserve"> </w:t>
      </w:r>
      <w:proofErr w:type="spellStart"/>
      <w:r w:rsidR="004D3308" w:rsidRPr="008829D8">
        <w:t>execuţie</w:t>
      </w:r>
      <w:proofErr w:type="spellEnd"/>
      <w:r w:rsidR="004D3308" w:rsidRPr="008829D8">
        <w:t xml:space="preserve"> a lucrărilor </w:t>
      </w:r>
      <w:proofErr w:type="spellStart"/>
      <w:r w:rsidR="004D3308" w:rsidRPr="008829D8">
        <w:t>şi</w:t>
      </w:r>
      <w:proofErr w:type="spellEnd"/>
      <w:r w:rsidR="004D3308" w:rsidRPr="008829D8">
        <w:t xml:space="preserve"> </w:t>
      </w:r>
      <w:proofErr w:type="spellStart"/>
      <w:r w:rsidR="004D3308" w:rsidRPr="008829D8">
        <w:t>execuţia</w:t>
      </w:r>
      <w:proofErr w:type="spellEnd"/>
      <w:r w:rsidR="004D3308" w:rsidRPr="008829D8">
        <w:t xml:space="preserve"> lucrărilor</w:t>
      </w:r>
    </w:p>
    <w:p w14:paraId="179EADC3" w14:textId="7A0F1C02" w:rsidR="00313740" w:rsidRPr="000E2B6F" w:rsidRDefault="00313740" w:rsidP="00313740">
      <w:pPr>
        <w:jc w:val="both"/>
        <w:rPr>
          <w:rFonts w:ascii="Arial" w:hAnsi="Arial" w:cs="Arial"/>
          <w:sz w:val="20"/>
          <w:szCs w:val="20"/>
        </w:rPr>
      </w:pPr>
      <w:r w:rsidRPr="000E2B6F">
        <w:rPr>
          <w:rFonts w:ascii="Arial" w:hAnsi="Arial" w:cs="Arial"/>
          <w:sz w:val="20"/>
          <w:szCs w:val="20"/>
        </w:rPr>
        <w:t xml:space="preserve">, declaram ca termenul de </w:t>
      </w:r>
      <w:proofErr w:type="spellStart"/>
      <w:r w:rsidRPr="000E2B6F">
        <w:rPr>
          <w:rFonts w:ascii="Arial" w:hAnsi="Arial" w:cs="Arial"/>
          <w:sz w:val="20"/>
          <w:szCs w:val="20"/>
        </w:rPr>
        <w:t>garantie</w:t>
      </w:r>
      <w:proofErr w:type="spellEnd"/>
      <w:r w:rsidRPr="000E2B6F">
        <w:rPr>
          <w:rFonts w:ascii="Arial" w:hAnsi="Arial" w:cs="Arial"/>
          <w:sz w:val="20"/>
          <w:szCs w:val="20"/>
        </w:rPr>
        <w:t xml:space="preserve"> pentru obiectivul </w:t>
      </w:r>
      <w:proofErr w:type="spellStart"/>
      <w:r w:rsidRPr="000E2B6F">
        <w:rPr>
          <w:rFonts w:ascii="Arial" w:hAnsi="Arial" w:cs="Arial"/>
          <w:sz w:val="20"/>
          <w:szCs w:val="20"/>
        </w:rPr>
        <w:t>mentionat</w:t>
      </w:r>
      <w:proofErr w:type="spellEnd"/>
      <w:r w:rsidRPr="000E2B6F">
        <w:rPr>
          <w:rFonts w:ascii="Arial" w:hAnsi="Arial" w:cs="Arial"/>
          <w:sz w:val="20"/>
          <w:szCs w:val="20"/>
        </w:rPr>
        <w:t xml:space="preserve"> mai sus  este de ………………luni de la data </w:t>
      </w:r>
      <w:proofErr w:type="spellStart"/>
      <w:r w:rsidRPr="000E2B6F">
        <w:rPr>
          <w:rFonts w:ascii="Arial" w:hAnsi="Arial" w:cs="Arial"/>
          <w:sz w:val="20"/>
          <w:szCs w:val="20"/>
        </w:rPr>
        <w:t>semnarii</w:t>
      </w:r>
      <w:proofErr w:type="spellEnd"/>
      <w:r w:rsidRPr="000E2B6F">
        <w:rPr>
          <w:rFonts w:ascii="Arial" w:hAnsi="Arial" w:cs="Arial"/>
          <w:sz w:val="20"/>
          <w:szCs w:val="20"/>
        </w:rPr>
        <w:t xml:space="preserve"> procesului verbal la terminarea </w:t>
      </w:r>
      <w:proofErr w:type="spellStart"/>
      <w:r w:rsidRPr="000E2B6F">
        <w:rPr>
          <w:rFonts w:ascii="Arial" w:hAnsi="Arial" w:cs="Arial"/>
          <w:sz w:val="20"/>
          <w:szCs w:val="20"/>
        </w:rPr>
        <w:t>lucrarilor</w:t>
      </w:r>
      <w:proofErr w:type="spellEnd"/>
      <w:r w:rsidRPr="000E2B6F">
        <w:rPr>
          <w:rFonts w:ascii="Arial" w:hAnsi="Arial" w:cs="Arial"/>
          <w:sz w:val="20"/>
          <w:szCs w:val="20"/>
        </w:rPr>
        <w:t>.</w:t>
      </w:r>
    </w:p>
    <w:p w14:paraId="3D7CBFB2" w14:textId="77777777" w:rsidR="00313740" w:rsidRPr="000E2B6F" w:rsidRDefault="00313740" w:rsidP="00313740">
      <w:pPr>
        <w:jc w:val="both"/>
        <w:rPr>
          <w:rFonts w:ascii="Arial" w:hAnsi="Arial" w:cs="Arial"/>
          <w:sz w:val="20"/>
          <w:szCs w:val="20"/>
        </w:rPr>
      </w:pPr>
    </w:p>
    <w:p w14:paraId="75D2EFCB" w14:textId="77777777" w:rsidR="00313740" w:rsidRPr="000E2B6F" w:rsidRDefault="00313740" w:rsidP="00313740">
      <w:pPr>
        <w:jc w:val="both"/>
        <w:rPr>
          <w:rFonts w:ascii="Arial" w:hAnsi="Arial" w:cs="Arial"/>
          <w:sz w:val="20"/>
          <w:szCs w:val="20"/>
        </w:rPr>
      </w:pPr>
    </w:p>
    <w:p w14:paraId="384640AC" w14:textId="77777777" w:rsidR="00313740" w:rsidRPr="000E2B6F" w:rsidRDefault="00313740" w:rsidP="00313740">
      <w:pPr>
        <w:jc w:val="both"/>
        <w:rPr>
          <w:rFonts w:ascii="Arial" w:hAnsi="Arial" w:cs="Arial"/>
          <w:sz w:val="20"/>
          <w:szCs w:val="20"/>
        </w:rPr>
      </w:pPr>
    </w:p>
    <w:p w14:paraId="7A2BDF1F" w14:textId="77777777" w:rsidR="00313740" w:rsidRPr="000E2B6F" w:rsidRDefault="00313740" w:rsidP="00313740">
      <w:pPr>
        <w:jc w:val="both"/>
        <w:rPr>
          <w:rFonts w:ascii="Arial" w:hAnsi="Arial" w:cs="Arial"/>
          <w:sz w:val="20"/>
          <w:szCs w:val="20"/>
        </w:rPr>
      </w:pPr>
    </w:p>
    <w:p w14:paraId="001BA3E6" w14:textId="77777777" w:rsidR="00313740" w:rsidRPr="000E2B6F" w:rsidRDefault="00313740" w:rsidP="00313740">
      <w:pPr>
        <w:spacing w:after="0" w:line="240" w:lineRule="auto"/>
        <w:jc w:val="center"/>
        <w:rPr>
          <w:rFonts w:ascii="Arial" w:hAnsi="Arial" w:cs="Arial"/>
          <w:sz w:val="20"/>
          <w:szCs w:val="20"/>
        </w:rPr>
      </w:pPr>
      <w:r w:rsidRPr="000E2B6F">
        <w:rPr>
          <w:rFonts w:ascii="Arial" w:hAnsi="Arial" w:cs="Arial"/>
          <w:b/>
          <w:sz w:val="20"/>
          <w:szCs w:val="20"/>
        </w:rPr>
        <w:t xml:space="preserve">Ofertant/Lider de </w:t>
      </w:r>
      <w:proofErr w:type="spellStart"/>
      <w:r w:rsidRPr="000E2B6F">
        <w:rPr>
          <w:rFonts w:ascii="Arial" w:hAnsi="Arial" w:cs="Arial"/>
          <w:b/>
          <w:sz w:val="20"/>
          <w:szCs w:val="20"/>
        </w:rPr>
        <w:t>asociaţie</w:t>
      </w:r>
      <w:proofErr w:type="spellEnd"/>
      <w:r w:rsidRPr="000E2B6F">
        <w:rPr>
          <w:rFonts w:ascii="Arial" w:hAnsi="Arial" w:cs="Arial"/>
          <w:sz w:val="20"/>
          <w:szCs w:val="20"/>
        </w:rPr>
        <w:t>,</w:t>
      </w:r>
    </w:p>
    <w:p w14:paraId="3F6B56F1" w14:textId="77777777" w:rsidR="00313740" w:rsidRPr="000E2B6F" w:rsidRDefault="00313740" w:rsidP="00313740">
      <w:pPr>
        <w:autoSpaceDE w:val="0"/>
        <w:spacing w:after="0" w:line="240" w:lineRule="auto"/>
        <w:jc w:val="center"/>
        <w:rPr>
          <w:rFonts w:ascii="Arial" w:hAnsi="Arial" w:cs="Arial"/>
          <w:i/>
          <w:sz w:val="20"/>
          <w:szCs w:val="20"/>
        </w:rPr>
      </w:pPr>
      <w:r w:rsidRPr="000E2B6F">
        <w:rPr>
          <w:rFonts w:ascii="Arial" w:hAnsi="Arial" w:cs="Arial"/>
          <w:sz w:val="20"/>
          <w:szCs w:val="20"/>
        </w:rPr>
        <w:t>….............</w:t>
      </w:r>
      <w:r w:rsidRPr="000E2B6F">
        <w:rPr>
          <w:rFonts w:ascii="Arial" w:hAnsi="Arial" w:cs="Arial"/>
          <w:i/>
          <w:sz w:val="20"/>
          <w:szCs w:val="20"/>
        </w:rPr>
        <w:t>…………………</w:t>
      </w:r>
    </w:p>
    <w:p w14:paraId="13F331B9" w14:textId="77777777" w:rsidR="00313740" w:rsidRPr="000E2B6F" w:rsidRDefault="00313740" w:rsidP="00313740">
      <w:pPr>
        <w:autoSpaceDE w:val="0"/>
        <w:spacing w:after="0" w:line="240" w:lineRule="auto"/>
        <w:jc w:val="center"/>
        <w:rPr>
          <w:rFonts w:ascii="Arial" w:hAnsi="Arial" w:cs="Arial"/>
          <w:i/>
          <w:sz w:val="20"/>
          <w:szCs w:val="20"/>
        </w:rPr>
      </w:pPr>
      <w:r w:rsidRPr="000E2B6F">
        <w:rPr>
          <w:rFonts w:ascii="Arial" w:hAnsi="Arial" w:cs="Arial"/>
          <w:i/>
          <w:sz w:val="20"/>
          <w:szCs w:val="20"/>
        </w:rPr>
        <w:t>(numele operatorului economic)</w:t>
      </w:r>
    </w:p>
    <w:p w14:paraId="73C743B8" w14:textId="77777777" w:rsidR="00313740" w:rsidRPr="000E2B6F" w:rsidRDefault="00313740" w:rsidP="00313740">
      <w:pPr>
        <w:autoSpaceDE w:val="0"/>
        <w:spacing w:after="0" w:line="240" w:lineRule="auto"/>
        <w:jc w:val="center"/>
        <w:rPr>
          <w:rFonts w:ascii="Arial" w:hAnsi="Arial" w:cs="Arial"/>
          <w:sz w:val="20"/>
          <w:szCs w:val="20"/>
        </w:rPr>
      </w:pPr>
      <w:r w:rsidRPr="000E2B6F">
        <w:rPr>
          <w:rFonts w:ascii="Arial" w:hAnsi="Arial" w:cs="Arial"/>
          <w:i/>
          <w:sz w:val="20"/>
          <w:szCs w:val="20"/>
        </w:rPr>
        <w:t>………………..………</w:t>
      </w:r>
      <w:r w:rsidRPr="000E2B6F">
        <w:rPr>
          <w:rFonts w:ascii="Arial" w:hAnsi="Arial" w:cs="Arial"/>
          <w:sz w:val="20"/>
          <w:szCs w:val="20"/>
        </w:rPr>
        <w:t>......................</w:t>
      </w:r>
    </w:p>
    <w:p w14:paraId="3E7DEEEB" w14:textId="77777777" w:rsidR="00313740" w:rsidRPr="000E2B6F" w:rsidRDefault="00313740" w:rsidP="00313740">
      <w:pPr>
        <w:autoSpaceDE w:val="0"/>
        <w:spacing w:after="0" w:line="240" w:lineRule="auto"/>
        <w:jc w:val="center"/>
        <w:rPr>
          <w:rFonts w:ascii="Arial" w:hAnsi="Arial" w:cs="Arial"/>
          <w:i/>
          <w:sz w:val="20"/>
          <w:szCs w:val="20"/>
        </w:rPr>
      </w:pPr>
      <w:r w:rsidRPr="000E2B6F">
        <w:rPr>
          <w:rFonts w:ascii="Arial" w:hAnsi="Arial" w:cs="Arial"/>
          <w:i/>
          <w:sz w:val="20"/>
          <w:szCs w:val="20"/>
        </w:rPr>
        <w:t xml:space="preserve"> (numele persoanei autorizate </w:t>
      </w:r>
      <w:proofErr w:type="spellStart"/>
      <w:r w:rsidRPr="000E2B6F">
        <w:rPr>
          <w:rFonts w:ascii="Arial" w:hAnsi="Arial" w:cs="Arial"/>
          <w:i/>
          <w:sz w:val="20"/>
          <w:szCs w:val="20"/>
        </w:rPr>
        <w:t>şi</w:t>
      </w:r>
      <w:proofErr w:type="spellEnd"/>
      <w:r w:rsidRPr="000E2B6F">
        <w:rPr>
          <w:rFonts w:ascii="Arial" w:hAnsi="Arial" w:cs="Arial"/>
          <w:i/>
          <w:sz w:val="20"/>
          <w:szCs w:val="20"/>
        </w:rPr>
        <w:t xml:space="preserve"> semnătura)</w:t>
      </w:r>
    </w:p>
    <w:p w14:paraId="004377A1" w14:textId="77777777" w:rsidR="00313740" w:rsidRDefault="00313740" w:rsidP="00A53B71">
      <w:pPr>
        <w:pStyle w:val="Default"/>
        <w:jc w:val="center"/>
      </w:pPr>
      <w:r>
        <w:br/>
      </w:r>
    </w:p>
    <w:p w14:paraId="37510F31" w14:textId="77777777" w:rsidR="00313740" w:rsidRDefault="00313740" w:rsidP="00A53B71">
      <w:pPr>
        <w:pStyle w:val="Default"/>
        <w:jc w:val="center"/>
      </w:pPr>
    </w:p>
    <w:p w14:paraId="3BC08B04" w14:textId="77777777" w:rsidR="007E372F" w:rsidRDefault="007E372F" w:rsidP="00A53B71">
      <w:pPr>
        <w:pStyle w:val="Default"/>
        <w:jc w:val="center"/>
      </w:pPr>
    </w:p>
    <w:p w14:paraId="64A1F3DD" w14:textId="77777777" w:rsidR="007E372F" w:rsidRDefault="007E372F" w:rsidP="00A53B71">
      <w:pPr>
        <w:pStyle w:val="Default"/>
        <w:jc w:val="center"/>
      </w:pPr>
    </w:p>
    <w:p w14:paraId="34155634" w14:textId="77777777" w:rsidR="007E372F" w:rsidRDefault="007E372F" w:rsidP="00A53B71">
      <w:pPr>
        <w:pStyle w:val="Default"/>
        <w:jc w:val="center"/>
      </w:pPr>
    </w:p>
    <w:p w14:paraId="3198D877" w14:textId="77777777" w:rsidR="007E372F" w:rsidRDefault="007E372F" w:rsidP="00A53B71">
      <w:pPr>
        <w:pStyle w:val="Default"/>
        <w:jc w:val="center"/>
      </w:pPr>
    </w:p>
    <w:p w14:paraId="4FB52353" w14:textId="77777777" w:rsidR="007E372F" w:rsidRDefault="007E372F" w:rsidP="00A53B71">
      <w:pPr>
        <w:pStyle w:val="Default"/>
        <w:jc w:val="center"/>
      </w:pPr>
    </w:p>
    <w:p w14:paraId="7318F5AD" w14:textId="77777777" w:rsidR="007E372F" w:rsidRDefault="007E372F" w:rsidP="00A53B71">
      <w:pPr>
        <w:pStyle w:val="Default"/>
        <w:jc w:val="center"/>
      </w:pPr>
    </w:p>
    <w:p w14:paraId="1F95D57A" w14:textId="77777777" w:rsidR="007E372F" w:rsidRDefault="007E372F" w:rsidP="00A53B71">
      <w:pPr>
        <w:pStyle w:val="Default"/>
        <w:jc w:val="center"/>
      </w:pPr>
    </w:p>
    <w:p w14:paraId="522B64E3" w14:textId="77777777" w:rsidR="007E372F" w:rsidRDefault="007E372F" w:rsidP="00A53B71">
      <w:pPr>
        <w:pStyle w:val="Default"/>
        <w:jc w:val="center"/>
      </w:pPr>
    </w:p>
    <w:p w14:paraId="65CA41D0" w14:textId="77777777" w:rsidR="007E372F" w:rsidRDefault="007E372F" w:rsidP="00A53B71">
      <w:pPr>
        <w:pStyle w:val="Default"/>
        <w:jc w:val="center"/>
      </w:pPr>
    </w:p>
    <w:p w14:paraId="1B4BB13D" w14:textId="77777777" w:rsidR="007E372F" w:rsidRDefault="007E372F" w:rsidP="00A53B71">
      <w:pPr>
        <w:pStyle w:val="Default"/>
        <w:jc w:val="center"/>
      </w:pPr>
    </w:p>
    <w:p w14:paraId="41DB417C" w14:textId="77777777" w:rsidR="007E372F" w:rsidRDefault="007E372F" w:rsidP="00A53B71">
      <w:pPr>
        <w:pStyle w:val="Default"/>
        <w:jc w:val="center"/>
      </w:pPr>
    </w:p>
    <w:p w14:paraId="136C0119" w14:textId="77777777" w:rsidR="007E372F" w:rsidRDefault="007E372F" w:rsidP="00A53B71">
      <w:pPr>
        <w:pStyle w:val="Default"/>
        <w:jc w:val="center"/>
      </w:pPr>
    </w:p>
    <w:p w14:paraId="3172E7C3" w14:textId="77777777" w:rsidR="007E372F" w:rsidRDefault="007E372F" w:rsidP="00A53B71">
      <w:pPr>
        <w:pStyle w:val="Default"/>
        <w:jc w:val="center"/>
      </w:pPr>
    </w:p>
    <w:p w14:paraId="2031E8DA" w14:textId="77777777" w:rsidR="007E372F" w:rsidRDefault="007E372F" w:rsidP="00A53B71">
      <w:pPr>
        <w:pStyle w:val="Default"/>
        <w:jc w:val="center"/>
      </w:pPr>
    </w:p>
    <w:p w14:paraId="35BEB1D6" w14:textId="77777777" w:rsidR="00313740" w:rsidRDefault="00313740" w:rsidP="00A53B71">
      <w:pPr>
        <w:pStyle w:val="Default"/>
        <w:jc w:val="center"/>
      </w:pPr>
    </w:p>
    <w:p w14:paraId="6FB932E2" w14:textId="77777777" w:rsidR="00313740" w:rsidRPr="000E2B6F" w:rsidRDefault="00313740" w:rsidP="00313740">
      <w:pPr>
        <w:jc w:val="both"/>
        <w:rPr>
          <w:rFonts w:ascii="Arial" w:hAnsi="Arial" w:cs="Arial"/>
          <w:b/>
          <w:bCs/>
          <w:i/>
          <w:iCs/>
          <w:sz w:val="20"/>
          <w:szCs w:val="20"/>
        </w:rPr>
      </w:pPr>
      <w:r w:rsidRPr="000E2B6F">
        <w:rPr>
          <w:rFonts w:ascii="Arial" w:hAnsi="Arial" w:cs="Arial"/>
          <w:sz w:val="20"/>
          <w:szCs w:val="20"/>
          <w:lang w:val="fr-FR"/>
        </w:rPr>
        <w:t xml:space="preserve">        </w:t>
      </w:r>
      <w:r w:rsidRPr="000E2B6F">
        <w:rPr>
          <w:rFonts w:ascii="Arial" w:hAnsi="Arial" w:cs="Arial"/>
          <w:b/>
          <w:bCs/>
          <w:i/>
          <w:sz w:val="20"/>
          <w:szCs w:val="20"/>
        </w:rPr>
        <w:t>FORMULARUL NR. F1</w:t>
      </w:r>
    </w:p>
    <w:p w14:paraId="2EE207A2" w14:textId="77777777" w:rsidR="00313740" w:rsidRPr="000E2B6F" w:rsidRDefault="00313740" w:rsidP="00313740">
      <w:pPr>
        <w:jc w:val="both"/>
        <w:rPr>
          <w:rFonts w:ascii="Arial" w:hAnsi="Arial" w:cs="Arial"/>
          <w:sz w:val="20"/>
          <w:szCs w:val="20"/>
        </w:rPr>
      </w:pPr>
    </w:p>
    <w:p w14:paraId="304B8B53" w14:textId="77777777" w:rsidR="00313740" w:rsidRPr="000E2B6F" w:rsidRDefault="00313740" w:rsidP="00313740">
      <w:pPr>
        <w:shd w:val="clear" w:color="auto" w:fill="FFFFFF"/>
        <w:jc w:val="both"/>
        <w:rPr>
          <w:rFonts w:ascii="Arial" w:hAnsi="Arial" w:cs="Arial"/>
          <w:sz w:val="20"/>
          <w:szCs w:val="20"/>
        </w:rPr>
      </w:pPr>
      <w:r w:rsidRPr="000E2B6F">
        <w:rPr>
          <w:rFonts w:ascii="Arial" w:hAnsi="Arial" w:cs="Arial"/>
          <w:sz w:val="20"/>
          <w:szCs w:val="20"/>
          <w:shd w:val="clear" w:color="auto" w:fill="FFFFFF"/>
        </w:rPr>
        <w:t xml:space="preserve">OBIECTIV       </w:t>
      </w:r>
      <w:r w:rsidRPr="000E2B6F">
        <w:rPr>
          <w:rFonts w:ascii="Arial" w:hAnsi="Arial" w:cs="Arial"/>
          <w:sz w:val="20"/>
          <w:szCs w:val="20"/>
        </w:rPr>
        <w:t xml:space="preserve">                                                                                  PROIECTANT</w:t>
      </w:r>
    </w:p>
    <w:p w14:paraId="5D2CAED7"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w:t>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t xml:space="preserve">                           ………………………..</w:t>
      </w:r>
    </w:p>
    <w:p w14:paraId="163C5715"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(denumirea)                                                                                        (denumirea)</w:t>
      </w:r>
    </w:p>
    <w:p w14:paraId="23E58677" w14:textId="77777777" w:rsidR="00313740" w:rsidRPr="000E2B6F" w:rsidRDefault="00313740" w:rsidP="00313740">
      <w:pPr>
        <w:jc w:val="both"/>
        <w:rPr>
          <w:rFonts w:ascii="Arial" w:hAnsi="Arial" w:cs="Arial"/>
          <w:sz w:val="20"/>
          <w:szCs w:val="20"/>
        </w:rPr>
      </w:pPr>
    </w:p>
    <w:p w14:paraId="376441CC" w14:textId="77777777" w:rsidR="00313740" w:rsidRPr="000E2B6F" w:rsidRDefault="00313740" w:rsidP="00313740">
      <w:pPr>
        <w:jc w:val="both"/>
        <w:rPr>
          <w:rFonts w:ascii="Arial" w:hAnsi="Arial" w:cs="Arial"/>
          <w:sz w:val="20"/>
          <w:szCs w:val="20"/>
        </w:rPr>
      </w:pPr>
    </w:p>
    <w:p w14:paraId="1C3CFC4A" w14:textId="77777777" w:rsidR="00313740" w:rsidRPr="000E2B6F" w:rsidRDefault="00313740" w:rsidP="00313740">
      <w:pPr>
        <w:jc w:val="both"/>
        <w:rPr>
          <w:rFonts w:ascii="Arial" w:hAnsi="Arial" w:cs="Arial"/>
          <w:sz w:val="20"/>
          <w:szCs w:val="20"/>
        </w:rPr>
      </w:pPr>
    </w:p>
    <w:p w14:paraId="6AA759CE" w14:textId="77777777" w:rsidR="00313740" w:rsidRPr="000E2B6F" w:rsidRDefault="00313740" w:rsidP="00313740">
      <w:pPr>
        <w:pStyle w:val="Titlu3"/>
        <w:widowControl w:val="0"/>
        <w:numPr>
          <w:ilvl w:val="2"/>
          <w:numId w:val="0"/>
        </w:numPr>
        <w:tabs>
          <w:tab w:val="num" w:pos="4548"/>
        </w:tabs>
        <w:suppressAutoHyphens/>
        <w:spacing w:before="240" w:after="120"/>
        <w:ind w:left="4332" w:hanging="504"/>
        <w:rPr>
          <w:rFonts w:ascii="Arial" w:hAnsi="Arial" w:cs="Arial"/>
          <w:b/>
          <w:bCs/>
          <w:sz w:val="20"/>
          <w:szCs w:val="20"/>
        </w:rPr>
      </w:pPr>
      <w:r w:rsidRPr="000E2B6F">
        <w:rPr>
          <w:rFonts w:ascii="Arial" w:hAnsi="Arial" w:cs="Arial"/>
          <w:bCs/>
          <w:sz w:val="20"/>
          <w:szCs w:val="20"/>
        </w:rPr>
        <w:t>CENTRALIZATORUL</w:t>
      </w:r>
    </w:p>
    <w:p w14:paraId="312D1325" w14:textId="77777777" w:rsidR="00313740" w:rsidRPr="000E2B6F" w:rsidRDefault="00313740" w:rsidP="00313740">
      <w:pPr>
        <w:jc w:val="center"/>
        <w:rPr>
          <w:rFonts w:ascii="Arial" w:hAnsi="Arial" w:cs="Arial"/>
          <w:b/>
          <w:sz w:val="20"/>
          <w:szCs w:val="20"/>
        </w:rPr>
      </w:pPr>
      <w:r w:rsidRPr="000E2B6F">
        <w:rPr>
          <w:rFonts w:ascii="Arial" w:hAnsi="Arial" w:cs="Arial"/>
          <w:b/>
          <w:sz w:val="20"/>
          <w:szCs w:val="20"/>
        </w:rPr>
        <w:t>Cheltuielilor pe obiectiv</w:t>
      </w:r>
    </w:p>
    <w:p w14:paraId="29444E15" w14:textId="77777777" w:rsidR="00313740" w:rsidRPr="000E2B6F" w:rsidRDefault="00313740" w:rsidP="00313740">
      <w:pPr>
        <w:pStyle w:val="Subsol"/>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134"/>
        <w:gridCol w:w="4672"/>
        <w:gridCol w:w="1879"/>
        <w:gridCol w:w="1843"/>
      </w:tblGrid>
      <w:tr w:rsidR="00313740" w:rsidRPr="000E2B6F" w14:paraId="43757F3E" w14:textId="77777777" w:rsidTr="00313740">
        <w:trPr>
          <w:cantSplit/>
          <w:trHeight w:val="762"/>
        </w:trPr>
        <w:tc>
          <w:tcPr>
            <w:tcW w:w="532" w:type="dxa"/>
            <w:vMerge w:val="restart"/>
          </w:tcPr>
          <w:p w14:paraId="3C7434BA" w14:textId="77777777" w:rsidR="00313740" w:rsidRPr="000E2B6F" w:rsidRDefault="00313740" w:rsidP="00313740">
            <w:pPr>
              <w:rPr>
                <w:rFonts w:ascii="Arial" w:hAnsi="Arial" w:cs="Arial"/>
                <w:sz w:val="20"/>
                <w:szCs w:val="20"/>
              </w:rPr>
            </w:pPr>
          </w:p>
          <w:p w14:paraId="511786C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Nr. Crt.</w:t>
            </w:r>
          </w:p>
          <w:p w14:paraId="0E9A7DE0" w14:textId="77777777" w:rsidR="00313740" w:rsidRPr="000E2B6F" w:rsidRDefault="00313740" w:rsidP="00313740">
            <w:pPr>
              <w:rPr>
                <w:rFonts w:ascii="Arial" w:hAnsi="Arial" w:cs="Arial"/>
                <w:sz w:val="20"/>
                <w:szCs w:val="20"/>
              </w:rPr>
            </w:pPr>
          </w:p>
        </w:tc>
        <w:tc>
          <w:tcPr>
            <w:tcW w:w="1134" w:type="dxa"/>
            <w:vMerge w:val="restart"/>
          </w:tcPr>
          <w:p w14:paraId="57DBBE55" w14:textId="77777777" w:rsidR="00313740" w:rsidRPr="000E2B6F" w:rsidRDefault="00313740" w:rsidP="00313740">
            <w:pPr>
              <w:pStyle w:val="Subsol"/>
              <w:rPr>
                <w:rFonts w:ascii="Arial" w:hAnsi="Arial" w:cs="Arial"/>
                <w:sz w:val="20"/>
                <w:szCs w:val="20"/>
              </w:rPr>
            </w:pPr>
            <w:r w:rsidRPr="000E2B6F">
              <w:rPr>
                <w:rFonts w:ascii="Arial" w:hAnsi="Arial" w:cs="Arial"/>
                <w:sz w:val="20"/>
                <w:szCs w:val="20"/>
              </w:rPr>
              <w:t>Nr. Cap./</w:t>
            </w:r>
            <w:proofErr w:type="spellStart"/>
            <w:r w:rsidRPr="000E2B6F">
              <w:rPr>
                <w:rFonts w:ascii="Arial" w:hAnsi="Arial" w:cs="Arial"/>
                <w:sz w:val="20"/>
                <w:szCs w:val="20"/>
              </w:rPr>
              <w:t>subcap</w:t>
            </w:r>
            <w:proofErr w:type="spellEnd"/>
            <w:r w:rsidRPr="000E2B6F">
              <w:rPr>
                <w:rFonts w:ascii="Arial" w:hAnsi="Arial" w:cs="Arial"/>
                <w:sz w:val="20"/>
                <w:szCs w:val="20"/>
              </w:rPr>
              <w:t>. deviz general</w:t>
            </w:r>
          </w:p>
        </w:tc>
        <w:tc>
          <w:tcPr>
            <w:tcW w:w="4672" w:type="dxa"/>
            <w:vMerge w:val="restart"/>
          </w:tcPr>
          <w:p w14:paraId="2421B96B" w14:textId="77777777" w:rsidR="00313740" w:rsidRPr="000E2B6F" w:rsidRDefault="00313740" w:rsidP="00313740">
            <w:pPr>
              <w:rPr>
                <w:rFonts w:ascii="Arial" w:hAnsi="Arial" w:cs="Arial"/>
                <w:sz w:val="20"/>
                <w:szCs w:val="20"/>
              </w:rPr>
            </w:pPr>
          </w:p>
          <w:p w14:paraId="3CD2FEFC" w14:textId="77777777" w:rsidR="00313740" w:rsidRPr="000E2B6F" w:rsidRDefault="00313740" w:rsidP="00313740">
            <w:pPr>
              <w:rPr>
                <w:rFonts w:ascii="Arial" w:hAnsi="Arial" w:cs="Arial"/>
                <w:sz w:val="20"/>
                <w:szCs w:val="20"/>
              </w:rPr>
            </w:pPr>
            <w:r w:rsidRPr="000E2B6F">
              <w:rPr>
                <w:rFonts w:ascii="Arial" w:hAnsi="Arial" w:cs="Arial"/>
                <w:sz w:val="20"/>
                <w:szCs w:val="20"/>
              </w:rPr>
              <w:t>Denumirea capitolelor de cheltuieli</w:t>
            </w:r>
          </w:p>
        </w:tc>
        <w:tc>
          <w:tcPr>
            <w:tcW w:w="1879" w:type="dxa"/>
          </w:tcPr>
          <w:p w14:paraId="058CDD78" w14:textId="77777777" w:rsidR="00313740" w:rsidRPr="000E2B6F" w:rsidRDefault="00313740" w:rsidP="00313740">
            <w:pPr>
              <w:rPr>
                <w:rFonts w:ascii="Arial" w:hAnsi="Arial" w:cs="Arial"/>
                <w:sz w:val="20"/>
                <w:szCs w:val="20"/>
              </w:rPr>
            </w:pPr>
            <w:r w:rsidRPr="000E2B6F">
              <w:rPr>
                <w:rFonts w:ascii="Arial" w:hAnsi="Arial" w:cs="Arial"/>
                <w:sz w:val="20"/>
                <w:szCs w:val="20"/>
              </w:rPr>
              <w:t>Valoarea cheltuielilor/obiect, exclusiv TVA</w:t>
            </w:r>
          </w:p>
        </w:tc>
        <w:tc>
          <w:tcPr>
            <w:tcW w:w="1843" w:type="dxa"/>
          </w:tcPr>
          <w:p w14:paraId="081908DB" w14:textId="77777777" w:rsidR="00313740" w:rsidRPr="000E2B6F" w:rsidRDefault="00313740" w:rsidP="00313740">
            <w:pPr>
              <w:rPr>
                <w:rFonts w:ascii="Arial" w:hAnsi="Arial" w:cs="Arial"/>
                <w:sz w:val="20"/>
                <w:szCs w:val="20"/>
              </w:rPr>
            </w:pPr>
            <w:r w:rsidRPr="000E2B6F">
              <w:rPr>
                <w:rFonts w:ascii="Arial" w:hAnsi="Arial" w:cs="Arial"/>
                <w:sz w:val="20"/>
                <w:szCs w:val="20"/>
              </w:rPr>
              <w:t>Din care C+M</w:t>
            </w:r>
          </w:p>
        </w:tc>
      </w:tr>
      <w:tr w:rsidR="00313740" w:rsidRPr="000E2B6F" w14:paraId="0E330FF6" w14:textId="77777777" w:rsidTr="00313740">
        <w:trPr>
          <w:cantSplit/>
          <w:trHeight w:val="263"/>
        </w:trPr>
        <w:tc>
          <w:tcPr>
            <w:tcW w:w="532" w:type="dxa"/>
            <w:vMerge/>
          </w:tcPr>
          <w:p w14:paraId="0D9F4485" w14:textId="77777777" w:rsidR="00313740" w:rsidRPr="000E2B6F" w:rsidRDefault="00313740" w:rsidP="00313740">
            <w:pPr>
              <w:rPr>
                <w:rFonts w:ascii="Arial" w:hAnsi="Arial" w:cs="Arial"/>
                <w:sz w:val="20"/>
                <w:szCs w:val="20"/>
              </w:rPr>
            </w:pPr>
          </w:p>
        </w:tc>
        <w:tc>
          <w:tcPr>
            <w:tcW w:w="1134" w:type="dxa"/>
            <w:vMerge/>
          </w:tcPr>
          <w:p w14:paraId="3214515F" w14:textId="77777777" w:rsidR="00313740" w:rsidRPr="000E2B6F" w:rsidRDefault="00313740" w:rsidP="00313740">
            <w:pPr>
              <w:rPr>
                <w:rFonts w:ascii="Arial" w:hAnsi="Arial" w:cs="Arial"/>
                <w:sz w:val="20"/>
                <w:szCs w:val="20"/>
              </w:rPr>
            </w:pPr>
          </w:p>
        </w:tc>
        <w:tc>
          <w:tcPr>
            <w:tcW w:w="4672" w:type="dxa"/>
            <w:vMerge/>
          </w:tcPr>
          <w:p w14:paraId="5082860C" w14:textId="77777777" w:rsidR="00313740" w:rsidRPr="000E2B6F" w:rsidRDefault="00313740" w:rsidP="00313740">
            <w:pPr>
              <w:rPr>
                <w:rFonts w:ascii="Arial" w:hAnsi="Arial" w:cs="Arial"/>
                <w:sz w:val="20"/>
                <w:szCs w:val="20"/>
              </w:rPr>
            </w:pPr>
          </w:p>
        </w:tc>
        <w:tc>
          <w:tcPr>
            <w:tcW w:w="1879" w:type="dxa"/>
          </w:tcPr>
          <w:p w14:paraId="3A5D60B6"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Lei</w:t>
            </w:r>
          </w:p>
          <w:p w14:paraId="2B54049A"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cu</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tc>
        <w:tc>
          <w:tcPr>
            <w:tcW w:w="1843" w:type="dxa"/>
          </w:tcPr>
          <w:p w14:paraId="514163A8"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Lei</w:t>
            </w:r>
          </w:p>
          <w:p w14:paraId="54990A75"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cu</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tc>
      </w:tr>
      <w:tr w:rsidR="00313740" w:rsidRPr="000E2B6F" w14:paraId="699E4CC7" w14:textId="77777777" w:rsidTr="00313740">
        <w:tc>
          <w:tcPr>
            <w:tcW w:w="532" w:type="dxa"/>
          </w:tcPr>
          <w:p w14:paraId="57F8019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0</w:t>
            </w:r>
          </w:p>
        </w:tc>
        <w:tc>
          <w:tcPr>
            <w:tcW w:w="1134" w:type="dxa"/>
          </w:tcPr>
          <w:p w14:paraId="60620B05"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1</w:t>
            </w:r>
          </w:p>
        </w:tc>
        <w:tc>
          <w:tcPr>
            <w:tcW w:w="4672" w:type="dxa"/>
          </w:tcPr>
          <w:p w14:paraId="2C4DA0C0"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1879" w:type="dxa"/>
          </w:tcPr>
          <w:p w14:paraId="391CA8BD"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w:t>
            </w:r>
          </w:p>
        </w:tc>
        <w:tc>
          <w:tcPr>
            <w:tcW w:w="1843" w:type="dxa"/>
          </w:tcPr>
          <w:p w14:paraId="1B821CF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4</w:t>
            </w:r>
          </w:p>
        </w:tc>
      </w:tr>
      <w:tr w:rsidR="00313740" w:rsidRPr="000E2B6F" w14:paraId="03099B26" w14:textId="77777777" w:rsidTr="00313740">
        <w:tc>
          <w:tcPr>
            <w:tcW w:w="532" w:type="dxa"/>
          </w:tcPr>
          <w:p w14:paraId="78F463B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1.</w:t>
            </w:r>
          </w:p>
        </w:tc>
        <w:tc>
          <w:tcPr>
            <w:tcW w:w="1134" w:type="dxa"/>
          </w:tcPr>
          <w:p w14:paraId="52A1E26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1.2</w:t>
            </w:r>
          </w:p>
        </w:tc>
        <w:tc>
          <w:tcPr>
            <w:tcW w:w="4672" w:type="dxa"/>
          </w:tcPr>
          <w:p w14:paraId="2778817C" w14:textId="77777777" w:rsidR="00313740" w:rsidRPr="000E2B6F" w:rsidRDefault="00313740" w:rsidP="00313740">
            <w:pPr>
              <w:rPr>
                <w:rFonts w:ascii="Arial" w:hAnsi="Arial" w:cs="Arial"/>
                <w:sz w:val="20"/>
                <w:szCs w:val="20"/>
              </w:rPr>
            </w:pPr>
            <w:r w:rsidRPr="000E2B6F">
              <w:rPr>
                <w:rFonts w:ascii="Arial" w:hAnsi="Arial" w:cs="Arial"/>
                <w:sz w:val="20"/>
                <w:szCs w:val="20"/>
              </w:rPr>
              <w:t>Amenajarea terenului</w:t>
            </w:r>
          </w:p>
          <w:p w14:paraId="550C3E9F"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1879" w:type="dxa"/>
          </w:tcPr>
          <w:p w14:paraId="51CB4C07" w14:textId="77777777" w:rsidR="00313740" w:rsidRPr="000E2B6F" w:rsidRDefault="00313740" w:rsidP="00313740">
            <w:pPr>
              <w:rPr>
                <w:rFonts w:ascii="Arial" w:hAnsi="Arial" w:cs="Arial"/>
                <w:sz w:val="20"/>
                <w:szCs w:val="20"/>
              </w:rPr>
            </w:pPr>
          </w:p>
        </w:tc>
        <w:tc>
          <w:tcPr>
            <w:tcW w:w="1843" w:type="dxa"/>
          </w:tcPr>
          <w:p w14:paraId="7F308274" w14:textId="77777777" w:rsidR="00313740" w:rsidRPr="000E2B6F" w:rsidRDefault="00313740" w:rsidP="00313740">
            <w:pPr>
              <w:rPr>
                <w:rFonts w:ascii="Arial" w:hAnsi="Arial" w:cs="Arial"/>
                <w:sz w:val="20"/>
                <w:szCs w:val="20"/>
              </w:rPr>
            </w:pPr>
          </w:p>
        </w:tc>
      </w:tr>
      <w:tr w:rsidR="00313740" w:rsidRPr="000E2B6F" w14:paraId="11F5604B" w14:textId="77777777" w:rsidTr="00313740">
        <w:tc>
          <w:tcPr>
            <w:tcW w:w="532" w:type="dxa"/>
          </w:tcPr>
          <w:p w14:paraId="2291AFC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1134" w:type="dxa"/>
          </w:tcPr>
          <w:p w14:paraId="4A118797"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1.3</w:t>
            </w:r>
          </w:p>
        </w:tc>
        <w:tc>
          <w:tcPr>
            <w:tcW w:w="4672" w:type="dxa"/>
          </w:tcPr>
          <w:p w14:paraId="1D8B86F8"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Amenajări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pentru</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protecţia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mediului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şi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aducerea</w:t>
            </w:r>
            <w:proofErr w:type="spellEnd"/>
            <w:r w:rsidRPr="000E2B6F">
              <w:rPr>
                <w:rFonts w:ascii="Arial" w:hAnsi="Arial" w:cs="Arial"/>
                <w:sz w:val="20"/>
                <w:szCs w:val="20"/>
                <w:lang w:val="fr-FR"/>
              </w:rPr>
              <w:t xml:space="preserve"> la </w:t>
            </w:r>
            <w:proofErr w:type="spellStart"/>
            <w:r w:rsidRPr="000E2B6F">
              <w:rPr>
                <w:rFonts w:ascii="Arial" w:hAnsi="Arial" w:cs="Arial"/>
                <w:sz w:val="20"/>
                <w:szCs w:val="20"/>
                <w:lang w:val="fr-FR"/>
              </w:rPr>
              <w:t>starea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iniţială</w:t>
            </w:r>
            <w:proofErr w:type="spellEnd"/>
            <w:r w:rsidRPr="000E2B6F">
              <w:rPr>
                <w:rFonts w:ascii="Arial" w:hAnsi="Arial" w:cs="Arial"/>
                <w:sz w:val="20"/>
                <w:szCs w:val="20"/>
                <w:lang w:val="fr-FR"/>
              </w:rPr>
              <w:t xml:space="preserve"> </w:t>
            </w:r>
          </w:p>
          <w:p w14:paraId="0CC5AD24"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w:t>
            </w:r>
          </w:p>
        </w:tc>
        <w:tc>
          <w:tcPr>
            <w:tcW w:w="1879" w:type="dxa"/>
          </w:tcPr>
          <w:p w14:paraId="168FF7C7" w14:textId="77777777" w:rsidR="00313740" w:rsidRPr="000E2B6F" w:rsidRDefault="00313740" w:rsidP="00313740">
            <w:pPr>
              <w:rPr>
                <w:rFonts w:ascii="Arial" w:hAnsi="Arial" w:cs="Arial"/>
                <w:sz w:val="20"/>
                <w:szCs w:val="20"/>
              </w:rPr>
            </w:pPr>
          </w:p>
        </w:tc>
        <w:tc>
          <w:tcPr>
            <w:tcW w:w="1843" w:type="dxa"/>
          </w:tcPr>
          <w:p w14:paraId="2C213B86" w14:textId="77777777" w:rsidR="00313740" w:rsidRPr="000E2B6F" w:rsidRDefault="00313740" w:rsidP="00313740">
            <w:pPr>
              <w:rPr>
                <w:rFonts w:ascii="Arial" w:hAnsi="Arial" w:cs="Arial"/>
                <w:sz w:val="20"/>
                <w:szCs w:val="20"/>
              </w:rPr>
            </w:pPr>
          </w:p>
        </w:tc>
      </w:tr>
      <w:tr w:rsidR="0087411A" w:rsidRPr="000E2B6F" w14:paraId="24DDFFF3" w14:textId="77777777" w:rsidTr="00313740">
        <w:tc>
          <w:tcPr>
            <w:tcW w:w="532" w:type="dxa"/>
          </w:tcPr>
          <w:p w14:paraId="0D7BE435" w14:textId="77777777" w:rsidR="0087411A" w:rsidRPr="000E2B6F" w:rsidRDefault="0087411A" w:rsidP="00313740">
            <w:pPr>
              <w:jc w:val="center"/>
              <w:rPr>
                <w:rFonts w:ascii="Arial" w:hAnsi="Arial" w:cs="Arial"/>
                <w:sz w:val="20"/>
                <w:szCs w:val="20"/>
              </w:rPr>
            </w:pPr>
          </w:p>
        </w:tc>
        <w:tc>
          <w:tcPr>
            <w:tcW w:w="1134" w:type="dxa"/>
          </w:tcPr>
          <w:p w14:paraId="64EE7941" w14:textId="77777777" w:rsidR="0087411A" w:rsidRPr="000E2B6F" w:rsidRDefault="0087411A" w:rsidP="00313740">
            <w:pPr>
              <w:jc w:val="center"/>
              <w:rPr>
                <w:rFonts w:ascii="Arial" w:hAnsi="Arial" w:cs="Arial"/>
                <w:sz w:val="20"/>
                <w:szCs w:val="20"/>
                <w:lang w:val="fr-FR"/>
              </w:rPr>
            </w:pPr>
            <w:r>
              <w:rPr>
                <w:rFonts w:ascii="Arial" w:hAnsi="Arial" w:cs="Arial"/>
                <w:sz w:val="20"/>
                <w:szCs w:val="20"/>
                <w:lang w:val="fr-FR"/>
              </w:rPr>
              <w:t>1.4</w:t>
            </w:r>
          </w:p>
        </w:tc>
        <w:tc>
          <w:tcPr>
            <w:tcW w:w="4672" w:type="dxa"/>
          </w:tcPr>
          <w:p w14:paraId="2BAE8EB4" w14:textId="77777777" w:rsidR="0087411A" w:rsidRPr="000E2B6F" w:rsidRDefault="0087411A" w:rsidP="00313740">
            <w:pPr>
              <w:rPr>
                <w:rFonts w:ascii="Arial" w:hAnsi="Arial" w:cs="Arial"/>
                <w:sz w:val="20"/>
                <w:szCs w:val="20"/>
                <w:lang w:val="fr-FR"/>
              </w:rPr>
            </w:pPr>
            <w:r>
              <w:rPr>
                <w:rFonts w:ascii="Arial" w:hAnsi="Arial" w:cs="Arial"/>
                <w:sz w:val="20"/>
                <w:szCs w:val="20"/>
              </w:rPr>
              <w:t>Cheltuieli pentru relocarea/</w:t>
            </w:r>
            <w:proofErr w:type="spellStart"/>
            <w:r>
              <w:rPr>
                <w:rFonts w:ascii="Arial" w:hAnsi="Arial" w:cs="Arial"/>
                <w:sz w:val="20"/>
                <w:szCs w:val="20"/>
              </w:rPr>
              <w:t>protecţia</w:t>
            </w:r>
            <w:proofErr w:type="spellEnd"/>
            <w:r>
              <w:rPr>
                <w:rFonts w:ascii="Arial" w:hAnsi="Arial" w:cs="Arial"/>
                <w:sz w:val="20"/>
                <w:szCs w:val="20"/>
              </w:rPr>
              <w:t xml:space="preserve"> </w:t>
            </w:r>
            <w:proofErr w:type="spellStart"/>
            <w:r>
              <w:rPr>
                <w:rFonts w:ascii="Arial" w:hAnsi="Arial" w:cs="Arial"/>
                <w:sz w:val="20"/>
                <w:szCs w:val="20"/>
              </w:rPr>
              <w:t>utilităţilor</w:t>
            </w:r>
            <w:proofErr w:type="spellEnd"/>
          </w:p>
        </w:tc>
        <w:tc>
          <w:tcPr>
            <w:tcW w:w="1879" w:type="dxa"/>
          </w:tcPr>
          <w:p w14:paraId="62A54BEE" w14:textId="77777777" w:rsidR="0087411A" w:rsidRPr="000E2B6F" w:rsidRDefault="0087411A" w:rsidP="00313740">
            <w:pPr>
              <w:rPr>
                <w:rFonts w:ascii="Arial" w:hAnsi="Arial" w:cs="Arial"/>
                <w:sz w:val="20"/>
                <w:szCs w:val="20"/>
              </w:rPr>
            </w:pPr>
          </w:p>
        </w:tc>
        <w:tc>
          <w:tcPr>
            <w:tcW w:w="1843" w:type="dxa"/>
          </w:tcPr>
          <w:p w14:paraId="7A5EE0AB" w14:textId="77777777" w:rsidR="0087411A" w:rsidRPr="000E2B6F" w:rsidRDefault="0087411A" w:rsidP="00313740">
            <w:pPr>
              <w:rPr>
                <w:rFonts w:ascii="Arial" w:hAnsi="Arial" w:cs="Arial"/>
                <w:sz w:val="20"/>
                <w:szCs w:val="20"/>
              </w:rPr>
            </w:pPr>
          </w:p>
        </w:tc>
      </w:tr>
      <w:tr w:rsidR="00313740" w:rsidRPr="000E2B6F" w14:paraId="24E6A59E" w14:textId="77777777" w:rsidTr="00313740">
        <w:tc>
          <w:tcPr>
            <w:tcW w:w="532" w:type="dxa"/>
          </w:tcPr>
          <w:p w14:paraId="73B0E29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w:t>
            </w:r>
          </w:p>
        </w:tc>
        <w:tc>
          <w:tcPr>
            <w:tcW w:w="1134" w:type="dxa"/>
          </w:tcPr>
          <w:p w14:paraId="63F2C35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4672" w:type="dxa"/>
          </w:tcPr>
          <w:p w14:paraId="733C5823"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Realizarea </w:t>
            </w:r>
            <w:proofErr w:type="spellStart"/>
            <w:r w:rsidRPr="000E2B6F">
              <w:rPr>
                <w:rFonts w:ascii="Arial" w:hAnsi="Arial" w:cs="Arial"/>
                <w:sz w:val="20"/>
                <w:szCs w:val="20"/>
              </w:rPr>
              <w:t>utilităţilor</w:t>
            </w:r>
            <w:proofErr w:type="spellEnd"/>
            <w:r w:rsidRPr="000E2B6F">
              <w:rPr>
                <w:rFonts w:ascii="Arial" w:hAnsi="Arial" w:cs="Arial"/>
                <w:sz w:val="20"/>
                <w:szCs w:val="20"/>
              </w:rPr>
              <w:t xml:space="preserve"> necesare obiectivului. ………………………………………...</w:t>
            </w:r>
          </w:p>
        </w:tc>
        <w:tc>
          <w:tcPr>
            <w:tcW w:w="1879" w:type="dxa"/>
          </w:tcPr>
          <w:p w14:paraId="6D0E22C2" w14:textId="77777777" w:rsidR="00313740" w:rsidRPr="000E2B6F" w:rsidRDefault="00313740" w:rsidP="00313740">
            <w:pPr>
              <w:rPr>
                <w:rFonts w:ascii="Arial" w:hAnsi="Arial" w:cs="Arial"/>
                <w:sz w:val="20"/>
                <w:szCs w:val="20"/>
              </w:rPr>
            </w:pPr>
          </w:p>
        </w:tc>
        <w:tc>
          <w:tcPr>
            <w:tcW w:w="1843" w:type="dxa"/>
          </w:tcPr>
          <w:p w14:paraId="525869FB" w14:textId="77777777" w:rsidR="00313740" w:rsidRPr="000E2B6F" w:rsidRDefault="00313740" w:rsidP="00313740">
            <w:pPr>
              <w:rPr>
                <w:rFonts w:ascii="Arial" w:hAnsi="Arial" w:cs="Arial"/>
                <w:sz w:val="20"/>
                <w:szCs w:val="20"/>
              </w:rPr>
            </w:pPr>
          </w:p>
        </w:tc>
      </w:tr>
      <w:tr w:rsidR="00313740" w:rsidRPr="000E2B6F" w14:paraId="0BDD09CD" w14:textId="77777777" w:rsidTr="00313740">
        <w:tc>
          <w:tcPr>
            <w:tcW w:w="532" w:type="dxa"/>
          </w:tcPr>
          <w:p w14:paraId="3F6C534C"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4.</w:t>
            </w:r>
          </w:p>
        </w:tc>
        <w:tc>
          <w:tcPr>
            <w:tcW w:w="1134" w:type="dxa"/>
          </w:tcPr>
          <w:p w14:paraId="39C46D97"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3.1</w:t>
            </w:r>
          </w:p>
        </w:tc>
        <w:tc>
          <w:tcPr>
            <w:tcW w:w="4672" w:type="dxa"/>
          </w:tcPr>
          <w:p w14:paraId="3FAD11AC" w14:textId="77777777" w:rsidR="00313740" w:rsidRPr="000E2B6F" w:rsidRDefault="00313740" w:rsidP="00313740">
            <w:pPr>
              <w:rPr>
                <w:rFonts w:ascii="Arial" w:hAnsi="Arial" w:cs="Arial"/>
                <w:sz w:val="20"/>
                <w:szCs w:val="20"/>
              </w:rPr>
            </w:pPr>
            <w:r w:rsidRPr="000E2B6F">
              <w:rPr>
                <w:rFonts w:ascii="Arial" w:hAnsi="Arial" w:cs="Arial"/>
                <w:sz w:val="20"/>
                <w:szCs w:val="20"/>
              </w:rPr>
              <w:t>Studii de teren</w:t>
            </w:r>
          </w:p>
          <w:p w14:paraId="6D8BC8D3"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1879" w:type="dxa"/>
          </w:tcPr>
          <w:p w14:paraId="26A44296" w14:textId="77777777" w:rsidR="00313740" w:rsidRPr="000E2B6F" w:rsidRDefault="00313740" w:rsidP="00313740">
            <w:pPr>
              <w:rPr>
                <w:rFonts w:ascii="Arial" w:hAnsi="Arial" w:cs="Arial"/>
                <w:sz w:val="20"/>
                <w:szCs w:val="20"/>
              </w:rPr>
            </w:pPr>
          </w:p>
        </w:tc>
        <w:tc>
          <w:tcPr>
            <w:tcW w:w="1843" w:type="dxa"/>
          </w:tcPr>
          <w:p w14:paraId="069B38C1" w14:textId="77777777" w:rsidR="00313740" w:rsidRPr="000E2B6F" w:rsidRDefault="00313740" w:rsidP="00313740">
            <w:pPr>
              <w:rPr>
                <w:rFonts w:ascii="Arial" w:hAnsi="Arial" w:cs="Arial"/>
                <w:sz w:val="20"/>
                <w:szCs w:val="20"/>
              </w:rPr>
            </w:pPr>
          </w:p>
        </w:tc>
      </w:tr>
      <w:tr w:rsidR="00313740" w:rsidRPr="000E2B6F" w14:paraId="3913CF7B" w14:textId="77777777" w:rsidTr="00313740">
        <w:tc>
          <w:tcPr>
            <w:tcW w:w="532" w:type="dxa"/>
          </w:tcPr>
          <w:p w14:paraId="39CDAE1A"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5.</w:t>
            </w:r>
          </w:p>
        </w:tc>
        <w:tc>
          <w:tcPr>
            <w:tcW w:w="1134" w:type="dxa"/>
          </w:tcPr>
          <w:p w14:paraId="229CF0D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3.3</w:t>
            </w:r>
          </w:p>
        </w:tc>
        <w:tc>
          <w:tcPr>
            <w:tcW w:w="4672" w:type="dxa"/>
          </w:tcPr>
          <w:p w14:paraId="79D12AD2"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Proiectare (numai în cazul în care obiectivul se realizează în sistemul “design &amp; </w:t>
            </w:r>
            <w:proofErr w:type="spellStart"/>
            <w:r w:rsidRPr="000E2B6F">
              <w:rPr>
                <w:rFonts w:ascii="Arial" w:hAnsi="Arial" w:cs="Arial"/>
                <w:sz w:val="20"/>
                <w:szCs w:val="20"/>
              </w:rPr>
              <w:t>build</w:t>
            </w:r>
            <w:proofErr w:type="spellEnd"/>
            <w:r w:rsidRPr="000E2B6F">
              <w:rPr>
                <w:rFonts w:ascii="Arial" w:hAnsi="Arial" w:cs="Arial"/>
                <w:sz w:val="20"/>
                <w:szCs w:val="20"/>
              </w:rPr>
              <w:t>”) din care:</w:t>
            </w:r>
          </w:p>
          <w:p w14:paraId="6864A0A4" w14:textId="77777777" w:rsidR="00313740" w:rsidRPr="000E2B6F" w:rsidRDefault="00313740" w:rsidP="00313740">
            <w:pPr>
              <w:numPr>
                <w:ilvl w:val="2"/>
                <w:numId w:val="17"/>
              </w:numPr>
              <w:spacing w:after="0" w:line="240" w:lineRule="auto"/>
              <w:rPr>
                <w:rFonts w:ascii="Arial" w:hAnsi="Arial" w:cs="Arial"/>
                <w:sz w:val="20"/>
                <w:szCs w:val="20"/>
              </w:rPr>
            </w:pPr>
            <w:r w:rsidRPr="000E2B6F">
              <w:rPr>
                <w:rFonts w:ascii="Arial" w:hAnsi="Arial" w:cs="Arial"/>
                <w:sz w:val="20"/>
                <w:szCs w:val="20"/>
              </w:rPr>
              <w:t>Proiect tehnic</w:t>
            </w:r>
          </w:p>
          <w:p w14:paraId="77739236" w14:textId="77777777" w:rsidR="00313740" w:rsidRPr="000E2B6F" w:rsidRDefault="00313740" w:rsidP="00313740">
            <w:pPr>
              <w:numPr>
                <w:ilvl w:val="2"/>
                <w:numId w:val="17"/>
              </w:numPr>
              <w:spacing w:after="0" w:line="240" w:lineRule="auto"/>
              <w:rPr>
                <w:rFonts w:ascii="Arial" w:hAnsi="Arial" w:cs="Arial"/>
                <w:sz w:val="20"/>
                <w:szCs w:val="20"/>
              </w:rPr>
            </w:pPr>
            <w:r w:rsidRPr="000E2B6F">
              <w:rPr>
                <w:rFonts w:ascii="Arial" w:hAnsi="Arial" w:cs="Arial"/>
                <w:sz w:val="20"/>
                <w:szCs w:val="20"/>
              </w:rPr>
              <w:t xml:space="preserve">Detalii de </w:t>
            </w:r>
            <w:proofErr w:type="spellStart"/>
            <w:r w:rsidRPr="000E2B6F">
              <w:rPr>
                <w:rFonts w:ascii="Arial" w:hAnsi="Arial" w:cs="Arial"/>
                <w:sz w:val="20"/>
                <w:szCs w:val="20"/>
              </w:rPr>
              <w:t>execuţie</w:t>
            </w:r>
            <w:proofErr w:type="spellEnd"/>
          </w:p>
          <w:p w14:paraId="6DADF27C" w14:textId="429C2732" w:rsidR="00313740" w:rsidRDefault="00313740" w:rsidP="004D3308">
            <w:pPr>
              <w:numPr>
                <w:ilvl w:val="2"/>
                <w:numId w:val="17"/>
              </w:numPr>
              <w:spacing w:after="0" w:line="240" w:lineRule="auto"/>
              <w:rPr>
                <w:rFonts w:ascii="Arial" w:hAnsi="Arial" w:cs="Arial"/>
                <w:sz w:val="20"/>
                <w:szCs w:val="20"/>
              </w:rPr>
            </w:pPr>
            <w:proofErr w:type="spellStart"/>
            <w:r w:rsidRPr="000E2B6F">
              <w:rPr>
                <w:rFonts w:ascii="Arial" w:hAnsi="Arial" w:cs="Arial"/>
                <w:sz w:val="20"/>
                <w:szCs w:val="20"/>
              </w:rPr>
              <w:t>Documentaţi</w:t>
            </w:r>
            <w:r w:rsidR="003C362A">
              <w:rPr>
                <w:rFonts w:ascii="Arial" w:hAnsi="Arial" w:cs="Arial"/>
                <w:sz w:val="20"/>
                <w:szCs w:val="20"/>
              </w:rPr>
              <w:t>i</w:t>
            </w:r>
            <w:proofErr w:type="spellEnd"/>
            <w:r w:rsidR="003C362A">
              <w:rPr>
                <w:rFonts w:ascii="Arial" w:hAnsi="Arial" w:cs="Arial"/>
                <w:sz w:val="20"/>
                <w:szCs w:val="20"/>
              </w:rPr>
              <w:t xml:space="preserve"> tehnice necesare </w:t>
            </w:r>
            <w:r w:rsidRPr="000E2B6F">
              <w:rPr>
                <w:rFonts w:ascii="Arial" w:hAnsi="Arial" w:cs="Arial"/>
                <w:sz w:val="20"/>
                <w:szCs w:val="20"/>
              </w:rPr>
              <w:t xml:space="preserve">  </w:t>
            </w:r>
            <w:r w:rsidR="003C362A">
              <w:rPr>
                <w:rFonts w:ascii="Arial" w:hAnsi="Arial" w:cs="Arial"/>
                <w:sz w:val="20"/>
                <w:szCs w:val="20"/>
              </w:rPr>
              <w:t xml:space="preserve">in vederea </w:t>
            </w:r>
            <w:proofErr w:type="spellStart"/>
            <w:r w:rsidRPr="000E2B6F">
              <w:rPr>
                <w:rFonts w:ascii="Arial" w:hAnsi="Arial" w:cs="Arial"/>
                <w:sz w:val="20"/>
                <w:szCs w:val="20"/>
              </w:rPr>
              <w:t>autorizar</w:t>
            </w:r>
            <w:r w:rsidR="003C362A">
              <w:rPr>
                <w:rFonts w:ascii="Arial" w:hAnsi="Arial" w:cs="Arial"/>
                <w:sz w:val="20"/>
                <w:szCs w:val="20"/>
              </w:rPr>
              <w:t>ii</w:t>
            </w:r>
            <w:proofErr w:type="spellEnd"/>
            <w:r w:rsidRPr="000E2B6F">
              <w:rPr>
                <w:rFonts w:ascii="Arial" w:hAnsi="Arial" w:cs="Arial"/>
                <w:sz w:val="20"/>
                <w:szCs w:val="20"/>
              </w:rPr>
              <w:t xml:space="preserve">  </w:t>
            </w:r>
            <w:proofErr w:type="spellStart"/>
            <w:r w:rsidRPr="000E2B6F">
              <w:rPr>
                <w:rFonts w:ascii="Arial" w:hAnsi="Arial" w:cs="Arial"/>
                <w:sz w:val="20"/>
                <w:szCs w:val="20"/>
              </w:rPr>
              <w:t>construcţiilor</w:t>
            </w:r>
            <w:proofErr w:type="spellEnd"/>
          </w:p>
          <w:p w14:paraId="1A660E0A" w14:textId="1FA3447B" w:rsidR="003C362A" w:rsidRPr="004D3308" w:rsidRDefault="003C362A" w:rsidP="004D3308">
            <w:pPr>
              <w:numPr>
                <w:ilvl w:val="2"/>
                <w:numId w:val="17"/>
              </w:numPr>
              <w:spacing w:after="0" w:line="240" w:lineRule="auto"/>
              <w:rPr>
                <w:rFonts w:ascii="Arial" w:hAnsi="Arial" w:cs="Arial"/>
                <w:sz w:val="20"/>
                <w:szCs w:val="20"/>
              </w:rPr>
            </w:pPr>
            <w:r>
              <w:rPr>
                <w:rFonts w:ascii="Arial" w:hAnsi="Arial" w:cs="Arial"/>
                <w:sz w:val="20"/>
                <w:szCs w:val="20"/>
              </w:rPr>
              <w:t>Asistenta tehnica din partea proiectantului</w:t>
            </w:r>
          </w:p>
        </w:tc>
        <w:tc>
          <w:tcPr>
            <w:tcW w:w="1879" w:type="dxa"/>
          </w:tcPr>
          <w:p w14:paraId="58356368" w14:textId="77777777" w:rsidR="00313740" w:rsidRPr="000E2B6F" w:rsidRDefault="00313740" w:rsidP="00313740">
            <w:pPr>
              <w:pStyle w:val="Subsol"/>
              <w:rPr>
                <w:rFonts w:ascii="Arial" w:hAnsi="Arial" w:cs="Arial"/>
                <w:sz w:val="20"/>
                <w:szCs w:val="20"/>
                <w:lang w:val="fr-FR"/>
              </w:rPr>
            </w:pPr>
          </w:p>
        </w:tc>
        <w:tc>
          <w:tcPr>
            <w:tcW w:w="1843" w:type="dxa"/>
          </w:tcPr>
          <w:p w14:paraId="13337B74" w14:textId="77777777" w:rsidR="00313740" w:rsidRPr="000E2B6F" w:rsidRDefault="00313740" w:rsidP="00313740">
            <w:pPr>
              <w:pStyle w:val="Subsol"/>
              <w:rPr>
                <w:rFonts w:ascii="Arial" w:hAnsi="Arial" w:cs="Arial"/>
                <w:sz w:val="20"/>
                <w:szCs w:val="20"/>
                <w:lang w:val="fr-FR"/>
              </w:rPr>
            </w:pPr>
          </w:p>
        </w:tc>
      </w:tr>
      <w:tr w:rsidR="00313740" w:rsidRPr="000E2B6F" w14:paraId="4669527F" w14:textId="77777777" w:rsidTr="00313740">
        <w:tc>
          <w:tcPr>
            <w:tcW w:w="532" w:type="dxa"/>
          </w:tcPr>
          <w:p w14:paraId="480B805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6.</w:t>
            </w:r>
          </w:p>
        </w:tc>
        <w:tc>
          <w:tcPr>
            <w:tcW w:w="1134" w:type="dxa"/>
          </w:tcPr>
          <w:p w14:paraId="7C468D12"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4</w:t>
            </w:r>
          </w:p>
        </w:tc>
        <w:tc>
          <w:tcPr>
            <w:tcW w:w="4672" w:type="dxa"/>
          </w:tcPr>
          <w:p w14:paraId="399EF017"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Investiţia</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bază</w:t>
            </w:r>
            <w:proofErr w:type="spellEnd"/>
          </w:p>
          <w:p w14:paraId="216D6246" w14:textId="51B279E6"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r w:rsidRPr="000E2B6F">
              <w:rPr>
                <w:rFonts w:ascii="Arial" w:hAnsi="Arial" w:cs="Arial"/>
                <w:sz w:val="20"/>
                <w:szCs w:val="20"/>
                <w:lang w:val="fr-FR"/>
              </w:rPr>
              <w:t>Obiect</w:t>
            </w:r>
            <w:proofErr w:type="spellEnd"/>
            <w:r w:rsidRPr="000E2B6F">
              <w:rPr>
                <w:rFonts w:ascii="Arial" w:hAnsi="Arial" w:cs="Arial"/>
                <w:sz w:val="20"/>
                <w:szCs w:val="20"/>
                <w:lang w:val="fr-FR"/>
              </w:rPr>
              <w:t xml:space="preserve"> 1 ……………………………</w:t>
            </w:r>
          </w:p>
        </w:tc>
        <w:tc>
          <w:tcPr>
            <w:tcW w:w="1879" w:type="dxa"/>
          </w:tcPr>
          <w:p w14:paraId="7C5FC894" w14:textId="77777777" w:rsidR="00313740" w:rsidRPr="000E2B6F" w:rsidRDefault="00313740" w:rsidP="00313740">
            <w:pPr>
              <w:pStyle w:val="Subsol"/>
              <w:rPr>
                <w:rFonts w:ascii="Arial" w:hAnsi="Arial" w:cs="Arial"/>
                <w:sz w:val="20"/>
                <w:szCs w:val="20"/>
                <w:lang w:val="fr-FR"/>
              </w:rPr>
            </w:pPr>
          </w:p>
        </w:tc>
        <w:tc>
          <w:tcPr>
            <w:tcW w:w="1843" w:type="dxa"/>
          </w:tcPr>
          <w:p w14:paraId="019EDBF7" w14:textId="77777777" w:rsidR="00313740" w:rsidRPr="000E2B6F" w:rsidRDefault="00313740" w:rsidP="00313740">
            <w:pPr>
              <w:rPr>
                <w:rFonts w:ascii="Arial" w:hAnsi="Arial" w:cs="Arial"/>
                <w:sz w:val="20"/>
                <w:szCs w:val="20"/>
                <w:lang w:val="fr-FR"/>
              </w:rPr>
            </w:pPr>
          </w:p>
        </w:tc>
      </w:tr>
      <w:tr w:rsidR="003C362A" w:rsidRPr="000E2B6F" w14:paraId="28EAC5C9" w14:textId="77777777" w:rsidTr="00313740">
        <w:tc>
          <w:tcPr>
            <w:tcW w:w="532" w:type="dxa"/>
          </w:tcPr>
          <w:p w14:paraId="2EF74936" w14:textId="77777777" w:rsidR="003C362A" w:rsidRPr="000E2B6F" w:rsidRDefault="003C362A" w:rsidP="00313740">
            <w:pPr>
              <w:jc w:val="center"/>
              <w:rPr>
                <w:rFonts w:ascii="Arial" w:hAnsi="Arial" w:cs="Arial"/>
                <w:sz w:val="20"/>
                <w:szCs w:val="20"/>
                <w:lang w:val="fr-FR"/>
              </w:rPr>
            </w:pPr>
          </w:p>
        </w:tc>
        <w:tc>
          <w:tcPr>
            <w:tcW w:w="1134" w:type="dxa"/>
          </w:tcPr>
          <w:p w14:paraId="5FC071E2" w14:textId="77777777" w:rsidR="003C362A" w:rsidRPr="000E2B6F" w:rsidRDefault="003C362A" w:rsidP="00313740">
            <w:pPr>
              <w:jc w:val="center"/>
              <w:rPr>
                <w:rFonts w:ascii="Arial" w:hAnsi="Arial" w:cs="Arial"/>
                <w:sz w:val="20"/>
                <w:szCs w:val="20"/>
                <w:lang w:val="fr-FR"/>
              </w:rPr>
            </w:pPr>
          </w:p>
        </w:tc>
        <w:tc>
          <w:tcPr>
            <w:tcW w:w="4672" w:type="dxa"/>
          </w:tcPr>
          <w:p w14:paraId="74DDE010" w14:textId="2E1F2E9C" w:rsidR="003C362A" w:rsidRPr="000E2B6F" w:rsidRDefault="003C362A" w:rsidP="00313740">
            <w:pPr>
              <w:rPr>
                <w:rFonts w:ascii="Arial" w:hAnsi="Arial" w:cs="Arial"/>
                <w:sz w:val="20"/>
                <w:szCs w:val="20"/>
                <w:lang w:val="fr-FR"/>
              </w:rPr>
            </w:pPr>
            <w:proofErr w:type="spellStart"/>
            <w:r>
              <w:rPr>
                <w:rFonts w:ascii="Arial" w:hAnsi="Arial" w:cs="Arial"/>
                <w:sz w:val="20"/>
                <w:szCs w:val="20"/>
                <w:lang w:val="fr-FR"/>
              </w:rPr>
              <w:t>Obiect</w:t>
            </w:r>
            <w:proofErr w:type="spellEnd"/>
            <w:r>
              <w:rPr>
                <w:rFonts w:ascii="Arial" w:hAnsi="Arial" w:cs="Arial"/>
                <w:sz w:val="20"/>
                <w:szCs w:val="20"/>
                <w:lang w:val="fr-FR"/>
              </w:rPr>
              <w:t xml:space="preserve"> 2</w:t>
            </w:r>
          </w:p>
        </w:tc>
        <w:tc>
          <w:tcPr>
            <w:tcW w:w="1879" w:type="dxa"/>
          </w:tcPr>
          <w:p w14:paraId="7EE9B467" w14:textId="77777777" w:rsidR="003C362A" w:rsidRPr="000E2B6F" w:rsidRDefault="003C362A" w:rsidP="00313740">
            <w:pPr>
              <w:pStyle w:val="Subsol"/>
              <w:rPr>
                <w:rFonts w:ascii="Arial" w:hAnsi="Arial" w:cs="Arial"/>
                <w:sz w:val="20"/>
                <w:szCs w:val="20"/>
                <w:lang w:val="fr-FR"/>
              </w:rPr>
            </w:pPr>
          </w:p>
        </w:tc>
        <w:tc>
          <w:tcPr>
            <w:tcW w:w="1843" w:type="dxa"/>
          </w:tcPr>
          <w:p w14:paraId="66BAD784" w14:textId="77777777" w:rsidR="003C362A" w:rsidRPr="000E2B6F" w:rsidRDefault="003C362A" w:rsidP="00313740">
            <w:pPr>
              <w:rPr>
                <w:rFonts w:ascii="Arial" w:hAnsi="Arial" w:cs="Arial"/>
                <w:sz w:val="20"/>
                <w:szCs w:val="20"/>
                <w:lang w:val="fr-FR"/>
              </w:rPr>
            </w:pPr>
          </w:p>
        </w:tc>
      </w:tr>
      <w:tr w:rsidR="00313740" w:rsidRPr="000E2B6F" w14:paraId="55E660E1" w14:textId="77777777" w:rsidTr="00313740">
        <w:trPr>
          <w:cantSplit/>
        </w:trPr>
        <w:tc>
          <w:tcPr>
            <w:tcW w:w="6338" w:type="dxa"/>
            <w:gridSpan w:val="3"/>
          </w:tcPr>
          <w:p w14:paraId="761A1C1F" w14:textId="77777777" w:rsidR="00313740" w:rsidRPr="000E2B6F" w:rsidRDefault="00313740" w:rsidP="00313740">
            <w:pPr>
              <w:rPr>
                <w:rFonts w:ascii="Arial" w:hAnsi="Arial" w:cs="Arial"/>
                <w:sz w:val="20"/>
                <w:szCs w:val="20"/>
                <w:lang w:val="fr-FR"/>
              </w:rPr>
            </w:pPr>
          </w:p>
          <w:p w14:paraId="62B5BBF5"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TOTAL VALOARE (</w:t>
            </w:r>
            <w:proofErr w:type="spellStart"/>
            <w:r w:rsidRPr="000E2B6F">
              <w:rPr>
                <w:rFonts w:ascii="Arial" w:hAnsi="Arial" w:cs="Arial"/>
                <w:sz w:val="20"/>
                <w:szCs w:val="20"/>
                <w:lang w:val="fr-FR"/>
              </w:rPr>
              <w:t>exclusiv</w:t>
            </w:r>
            <w:proofErr w:type="spellEnd"/>
            <w:r w:rsidRPr="000E2B6F">
              <w:rPr>
                <w:rFonts w:ascii="Arial" w:hAnsi="Arial" w:cs="Arial"/>
                <w:sz w:val="20"/>
                <w:szCs w:val="20"/>
                <w:lang w:val="fr-FR"/>
              </w:rPr>
              <w:t xml:space="preserve"> TVA) :</w:t>
            </w:r>
          </w:p>
        </w:tc>
        <w:tc>
          <w:tcPr>
            <w:tcW w:w="1879" w:type="dxa"/>
          </w:tcPr>
          <w:p w14:paraId="70F89904" w14:textId="77777777" w:rsidR="00313740" w:rsidRPr="000E2B6F" w:rsidRDefault="00313740" w:rsidP="00313740">
            <w:pPr>
              <w:rPr>
                <w:rFonts w:ascii="Arial" w:hAnsi="Arial" w:cs="Arial"/>
                <w:sz w:val="20"/>
                <w:szCs w:val="20"/>
                <w:lang w:val="fr-FR"/>
              </w:rPr>
            </w:pPr>
          </w:p>
        </w:tc>
        <w:tc>
          <w:tcPr>
            <w:tcW w:w="1843" w:type="dxa"/>
          </w:tcPr>
          <w:p w14:paraId="0C1327B1" w14:textId="77777777" w:rsidR="00313740" w:rsidRPr="000E2B6F" w:rsidRDefault="00313740" w:rsidP="00313740">
            <w:pPr>
              <w:rPr>
                <w:rFonts w:ascii="Arial" w:hAnsi="Arial" w:cs="Arial"/>
                <w:sz w:val="20"/>
                <w:szCs w:val="20"/>
                <w:lang w:val="fr-FR"/>
              </w:rPr>
            </w:pPr>
          </w:p>
        </w:tc>
      </w:tr>
      <w:tr w:rsidR="00313740" w:rsidRPr="000E2B6F" w14:paraId="3FACFDF8" w14:textId="77777777" w:rsidTr="00313740">
        <w:trPr>
          <w:cantSplit/>
        </w:trPr>
        <w:tc>
          <w:tcPr>
            <w:tcW w:w="6338" w:type="dxa"/>
            <w:gridSpan w:val="3"/>
          </w:tcPr>
          <w:p w14:paraId="021F7EB2" w14:textId="77777777" w:rsidR="00313740" w:rsidRPr="000E2B6F" w:rsidRDefault="00313740" w:rsidP="00313740">
            <w:pPr>
              <w:rPr>
                <w:rFonts w:ascii="Arial" w:hAnsi="Arial" w:cs="Arial"/>
                <w:sz w:val="20"/>
                <w:szCs w:val="20"/>
              </w:rPr>
            </w:pPr>
            <w:r w:rsidRPr="000E2B6F">
              <w:rPr>
                <w:rFonts w:ascii="Arial" w:hAnsi="Arial" w:cs="Arial"/>
                <w:sz w:val="20"/>
                <w:szCs w:val="20"/>
              </w:rPr>
              <w:t>TAXA PE VALOAREA ADĂUGATĂ</w:t>
            </w:r>
          </w:p>
        </w:tc>
        <w:tc>
          <w:tcPr>
            <w:tcW w:w="1879" w:type="dxa"/>
          </w:tcPr>
          <w:p w14:paraId="0D4C15CF" w14:textId="77777777" w:rsidR="00313740" w:rsidRPr="000E2B6F" w:rsidRDefault="00313740" w:rsidP="00313740">
            <w:pPr>
              <w:rPr>
                <w:rFonts w:ascii="Arial" w:hAnsi="Arial" w:cs="Arial"/>
                <w:sz w:val="20"/>
                <w:szCs w:val="20"/>
                <w:lang w:val="fr-FR"/>
              </w:rPr>
            </w:pPr>
          </w:p>
        </w:tc>
        <w:tc>
          <w:tcPr>
            <w:tcW w:w="1843" w:type="dxa"/>
          </w:tcPr>
          <w:p w14:paraId="3AED60F2" w14:textId="77777777" w:rsidR="00313740" w:rsidRPr="000E2B6F" w:rsidRDefault="00313740" w:rsidP="00313740">
            <w:pPr>
              <w:rPr>
                <w:rFonts w:ascii="Arial" w:hAnsi="Arial" w:cs="Arial"/>
                <w:sz w:val="20"/>
                <w:szCs w:val="20"/>
                <w:lang w:val="fr-FR"/>
              </w:rPr>
            </w:pPr>
          </w:p>
        </w:tc>
      </w:tr>
      <w:tr w:rsidR="00313740" w:rsidRPr="000E2B6F" w14:paraId="2919ED60" w14:textId="77777777" w:rsidTr="00313740">
        <w:trPr>
          <w:cantSplit/>
        </w:trPr>
        <w:tc>
          <w:tcPr>
            <w:tcW w:w="6338" w:type="dxa"/>
            <w:gridSpan w:val="3"/>
          </w:tcPr>
          <w:p w14:paraId="6A97EA62"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TOTAL VALOARE (</w:t>
            </w:r>
            <w:proofErr w:type="spellStart"/>
            <w:r w:rsidRPr="000E2B6F">
              <w:rPr>
                <w:rFonts w:ascii="Arial" w:hAnsi="Arial" w:cs="Arial"/>
                <w:sz w:val="20"/>
                <w:szCs w:val="20"/>
                <w:lang w:val="fr-FR"/>
              </w:rPr>
              <w:t>inclusiv</w:t>
            </w:r>
            <w:proofErr w:type="spellEnd"/>
            <w:r w:rsidRPr="000E2B6F">
              <w:rPr>
                <w:rFonts w:ascii="Arial" w:hAnsi="Arial" w:cs="Arial"/>
                <w:sz w:val="20"/>
                <w:szCs w:val="20"/>
                <w:lang w:val="fr-FR"/>
              </w:rPr>
              <w:t xml:space="preserve"> TVA</w:t>
            </w:r>
            <w:proofErr w:type="gramStart"/>
            <w:r w:rsidRPr="000E2B6F">
              <w:rPr>
                <w:rFonts w:ascii="Arial" w:hAnsi="Arial" w:cs="Arial"/>
                <w:sz w:val="20"/>
                <w:szCs w:val="20"/>
                <w:lang w:val="fr-FR"/>
              </w:rPr>
              <w:t>):</w:t>
            </w:r>
            <w:proofErr w:type="gramEnd"/>
          </w:p>
        </w:tc>
        <w:tc>
          <w:tcPr>
            <w:tcW w:w="1879" w:type="dxa"/>
          </w:tcPr>
          <w:p w14:paraId="6107A2E4" w14:textId="77777777" w:rsidR="00313740" w:rsidRPr="000E2B6F" w:rsidRDefault="00313740" w:rsidP="00313740">
            <w:pPr>
              <w:rPr>
                <w:rFonts w:ascii="Arial" w:hAnsi="Arial" w:cs="Arial"/>
                <w:sz w:val="20"/>
                <w:szCs w:val="20"/>
                <w:lang w:val="fr-FR"/>
              </w:rPr>
            </w:pPr>
          </w:p>
        </w:tc>
        <w:tc>
          <w:tcPr>
            <w:tcW w:w="1843" w:type="dxa"/>
          </w:tcPr>
          <w:p w14:paraId="7D00F73D" w14:textId="77777777" w:rsidR="00313740" w:rsidRPr="000E2B6F" w:rsidRDefault="00313740" w:rsidP="00313740">
            <w:pPr>
              <w:rPr>
                <w:rFonts w:ascii="Arial" w:hAnsi="Arial" w:cs="Arial"/>
                <w:sz w:val="20"/>
                <w:szCs w:val="20"/>
                <w:lang w:val="fr-FR"/>
              </w:rPr>
            </w:pPr>
          </w:p>
        </w:tc>
      </w:tr>
    </w:tbl>
    <w:p w14:paraId="62B44C6C" w14:textId="77777777" w:rsidR="00313740" w:rsidRPr="000E2B6F" w:rsidRDefault="00313740" w:rsidP="00313740">
      <w:pPr>
        <w:rPr>
          <w:rFonts w:ascii="Arial" w:hAnsi="Arial" w:cs="Arial"/>
          <w:sz w:val="20"/>
          <w:szCs w:val="20"/>
          <w:lang w:val="fr-FR"/>
        </w:rPr>
      </w:pPr>
    </w:p>
    <w:p w14:paraId="39E4AF30"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r>
      <w:r w:rsidRPr="000E2B6F">
        <w:rPr>
          <w:rFonts w:ascii="Arial" w:hAnsi="Arial" w:cs="Arial"/>
          <w:sz w:val="20"/>
          <w:szCs w:val="20"/>
          <w:lang w:val="fr-FR"/>
        </w:rPr>
        <w:tab/>
        <w:t>OFERTANT                                                                 PROIECTANT</w:t>
      </w:r>
    </w:p>
    <w:p w14:paraId="1521AA1E"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w:t>
      </w:r>
    </w:p>
    <w:p w14:paraId="47880708"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semnătură</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                                                      (</w:t>
      </w:r>
      <w:proofErr w:type="spellStart"/>
      <w:r w:rsidRPr="000E2B6F">
        <w:rPr>
          <w:rFonts w:ascii="Arial" w:hAnsi="Arial" w:cs="Arial"/>
          <w:sz w:val="20"/>
          <w:szCs w:val="20"/>
          <w:lang w:val="fr-FR"/>
        </w:rPr>
        <w:t>semnătură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w:t>
      </w:r>
    </w:p>
    <w:p w14:paraId="48829858" w14:textId="77777777" w:rsidR="00313740" w:rsidRPr="000E2B6F" w:rsidRDefault="00313740" w:rsidP="00313740">
      <w:pPr>
        <w:rPr>
          <w:rFonts w:ascii="Arial" w:hAnsi="Arial" w:cs="Arial"/>
          <w:sz w:val="20"/>
          <w:szCs w:val="20"/>
          <w:lang w:val="fr-FR"/>
        </w:rPr>
      </w:pPr>
    </w:p>
    <w:p w14:paraId="551B4B06" w14:textId="77777777" w:rsidR="00313740" w:rsidRPr="000E2B6F" w:rsidRDefault="00313740" w:rsidP="00313740">
      <w:pPr>
        <w:rPr>
          <w:rFonts w:ascii="Arial" w:hAnsi="Arial" w:cs="Arial"/>
          <w:sz w:val="20"/>
          <w:szCs w:val="20"/>
          <w:lang w:val="fr-FR"/>
        </w:rPr>
      </w:pPr>
    </w:p>
    <w:p w14:paraId="131A03F8"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PRECIZARE :</w:t>
      </w:r>
    </w:p>
    <w:p w14:paraId="6816EBF3"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Proiectantul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răspunde</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corectitudinea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completării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coloanelor</w:t>
      </w:r>
      <w:proofErr w:type="spellEnd"/>
      <w:r w:rsidRPr="000E2B6F">
        <w:rPr>
          <w:rFonts w:ascii="Arial" w:hAnsi="Arial" w:cs="Arial"/>
          <w:sz w:val="20"/>
          <w:szCs w:val="20"/>
          <w:lang w:val="fr-FR"/>
        </w:rPr>
        <w:t xml:space="preserve"> 0-2, </w:t>
      </w:r>
      <w:proofErr w:type="spellStart"/>
      <w:r w:rsidRPr="000E2B6F">
        <w:rPr>
          <w:rFonts w:ascii="Arial" w:hAnsi="Arial" w:cs="Arial"/>
          <w:sz w:val="20"/>
          <w:szCs w:val="20"/>
          <w:lang w:val="fr-FR"/>
        </w:rPr>
        <w:t>având</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în</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vedere</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respectarea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structurii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aprobate</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pentru</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devizul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general</w:t>
      </w:r>
      <w:proofErr w:type="spellEnd"/>
      <w:r w:rsidRPr="000E2B6F">
        <w:rPr>
          <w:rFonts w:ascii="Arial" w:hAnsi="Arial" w:cs="Arial"/>
          <w:sz w:val="20"/>
          <w:szCs w:val="20"/>
          <w:lang w:val="fr-FR"/>
        </w:rPr>
        <w:t xml:space="preserve"> ; </w:t>
      </w:r>
      <w:proofErr w:type="spellStart"/>
      <w:r w:rsidRPr="000E2B6F">
        <w:rPr>
          <w:rFonts w:ascii="Arial" w:hAnsi="Arial" w:cs="Arial"/>
          <w:sz w:val="20"/>
          <w:szCs w:val="20"/>
          <w:lang w:val="fr-FR"/>
        </w:rPr>
        <w:t>în</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cazul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în</w:t>
      </w:r>
      <w:proofErr w:type="spellEnd"/>
      <w:r w:rsidRPr="000E2B6F">
        <w:rPr>
          <w:rFonts w:ascii="Arial" w:hAnsi="Arial" w:cs="Arial"/>
          <w:sz w:val="20"/>
          <w:szCs w:val="20"/>
          <w:lang w:val="fr-FR"/>
        </w:rPr>
        <w:t xml:space="preserve"> care </w:t>
      </w:r>
      <w:proofErr w:type="spellStart"/>
      <w:r w:rsidRPr="000E2B6F">
        <w:rPr>
          <w:rFonts w:ascii="Arial" w:hAnsi="Arial" w:cs="Arial"/>
          <w:sz w:val="20"/>
          <w:szCs w:val="20"/>
          <w:lang w:val="fr-FR"/>
        </w:rPr>
        <w:t>contractul</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lucrări</w:t>
      </w:r>
      <w:proofErr w:type="spellEnd"/>
      <w:r w:rsidRPr="000E2B6F">
        <w:rPr>
          <w:rFonts w:ascii="Arial" w:hAnsi="Arial" w:cs="Arial"/>
          <w:sz w:val="20"/>
          <w:szCs w:val="20"/>
          <w:lang w:val="fr-FR"/>
        </w:rPr>
        <w:t xml:space="preserve"> are </w:t>
      </w:r>
      <w:proofErr w:type="gramStart"/>
      <w:r w:rsidRPr="000E2B6F">
        <w:rPr>
          <w:rFonts w:ascii="Arial" w:hAnsi="Arial" w:cs="Arial"/>
          <w:sz w:val="20"/>
          <w:szCs w:val="20"/>
          <w:lang w:val="fr-FR"/>
        </w:rPr>
        <w:t>ca</w:t>
      </w:r>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obiect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atât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proiectarea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cât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şi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execuţia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uneia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sau</w:t>
      </w:r>
      <w:proofErr w:type="spellEnd"/>
      <w:r w:rsidRPr="000E2B6F">
        <w:rPr>
          <w:rFonts w:ascii="Arial" w:hAnsi="Arial" w:cs="Arial"/>
          <w:sz w:val="20"/>
          <w:szCs w:val="20"/>
          <w:lang w:val="fr-FR"/>
        </w:rPr>
        <w:t xml:space="preserve"> mai </w:t>
      </w:r>
      <w:proofErr w:type="spellStart"/>
      <w:r w:rsidRPr="000E2B6F">
        <w:rPr>
          <w:rFonts w:ascii="Arial" w:hAnsi="Arial" w:cs="Arial"/>
          <w:sz w:val="20"/>
          <w:szCs w:val="20"/>
          <w:lang w:val="fr-FR"/>
        </w:rPr>
        <w:t>multor</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lucrări</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construcţii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responsabilitatea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completării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coloanelor</w:t>
      </w:r>
      <w:proofErr w:type="spellEnd"/>
      <w:r w:rsidRPr="000E2B6F">
        <w:rPr>
          <w:rFonts w:ascii="Arial" w:hAnsi="Arial" w:cs="Arial"/>
          <w:sz w:val="20"/>
          <w:szCs w:val="20"/>
          <w:lang w:val="fr-FR"/>
        </w:rPr>
        <w:t xml:space="preserve"> 0-2 </w:t>
      </w:r>
      <w:proofErr w:type="spellStart"/>
      <w:r w:rsidRPr="000E2B6F">
        <w:rPr>
          <w:rFonts w:ascii="Arial" w:hAnsi="Arial" w:cs="Arial"/>
          <w:sz w:val="20"/>
          <w:szCs w:val="20"/>
          <w:lang w:val="fr-FR"/>
        </w:rPr>
        <w:t>revine</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ofertantului</w:t>
      </w:r>
      <w:proofErr w:type="spellEnd"/>
      <w:r w:rsidRPr="000E2B6F">
        <w:rPr>
          <w:rFonts w:ascii="Arial" w:hAnsi="Arial" w:cs="Arial"/>
          <w:sz w:val="20"/>
          <w:szCs w:val="20"/>
          <w:lang w:val="fr-FR"/>
        </w:rPr>
        <w:t xml:space="preserve">.                              </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p>
    <w:p w14:paraId="5266C595" w14:textId="77777777" w:rsidR="00313740" w:rsidRPr="000E2B6F" w:rsidRDefault="00313740" w:rsidP="00313740">
      <w:pPr>
        <w:rPr>
          <w:rFonts w:ascii="Arial" w:hAnsi="Arial" w:cs="Arial"/>
          <w:sz w:val="20"/>
          <w:szCs w:val="20"/>
          <w:lang w:val="fr-FR"/>
        </w:rPr>
      </w:pPr>
    </w:p>
    <w:p w14:paraId="4BB6CC14" w14:textId="77777777" w:rsidR="00313740" w:rsidRPr="000E2B6F" w:rsidRDefault="00313740" w:rsidP="00313740">
      <w:pPr>
        <w:rPr>
          <w:rFonts w:ascii="Arial" w:hAnsi="Arial" w:cs="Arial"/>
          <w:sz w:val="20"/>
          <w:szCs w:val="20"/>
          <w:lang w:val="fr-FR"/>
        </w:rPr>
      </w:pPr>
    </w:p>
    <w:p w14:paraId="3EC00B22" w14:textId="77777777" w:rsidR="00313740" w:rsidRPr="000E2B6F" w:rsidRDefault="00313740" w:rsidP="00313740">
      <w:pPr>
        <w:rPr>
          <w:rFonts w:ascii="Arial" w:hAnsi="Arial" w:cs="Arial"/>
          <w:sz w:val="20"/>
          <w:szCs w:val="20"/>
          <w:lang w:val="fr-FR"/>
        </w:rPr>
      </w:pPr>
    </w:p>
    <w:p w14:paraId="6877F875" w14:textId="77777777" w:rsidR="00313740" w:rsidRPr="000E2B6F" w:rsidRDefault="00313740" w:rsidP="00313740">
      <w:pPr>
        <w:rPr>
          <w:rFonts w:ascii="Arial" w:hAnsi="Arial" w:cs="Arial"/>
          <w:sz w:val="20"/>
          <w:szCs w:val="20"/>
          <w:lang w:val="fr-FR"/>
        </w:rPr>
      </w:pPr>
    </w:p>
    <w:p w14:paraId="5D8389ED" w14:textId="77777777" w:rsidR="00313740" w:rsidRPr="000E2B6F" w:rsidRDefault="00313740" w:rsidP="00313740">
      <w:pPr>
        <w:rPr>
          <w:rFonts w:ascii="Arial" w:hAnsi="Arial" w:cs="Arial"/>
          <w:sz w:val="20"/>
          <w:szCs w:val="20"/>
          <w:lang w:val="fr-FR"/>
        </w:rPr>
      </w:pPr>
    </w:p>
    <w:p w14:paraId="1A4F38BE" w14:textId="77777777" w:rsidR="00313740" w:rsidRPr="000E2B6F" w:rsidRDefault="00313740" w:rsidP="00313740">
      <w:pPr>
        <w:rPr>
          <w:rFonts w:ascii="Arial" w:hAnsi="Arial" w:cs="Arial"/>
          <w:sz w:val="20"/>
          <w:szCs w:val="20"/>
          <w:lang w:val="fr-FR"/>
        </w:rPr>
      </w:pPr>
    </w:p>
    <w:p w14:paraId="6C409D39" w14:textId="77777777" w:rsidR="00313740" w:rsidRPr="000E2B6F" w:rsidRDefault="00313740" w:rsidP="00313740">
      <w:pPr>
        <w:rPr>
          <w:rFonts w:ascii="Arial" w:hAnsi="Arial" w:cs="Arial"/>
          <w:sz w:val="20"/>
          <w:szCs w:val="20"/>
          <w:lang w:val="fr-FR"/>
        </w:rPr>
      </w:pPr>
    </w:p>
    <w:p w14:paraId="05DC8980" w14:textId="77777777" w:rsidR="00313740" w:rsidRPr="000E2B6F" w:rsidRDefault="00313740" w:rsidP="00313740">
      <w:pPr>
        <w:rPr>
          <w:rFonts w:ascii="Arial" w:hAnsi="Arial" w:cs="Arial"/>
          <w:sz w:val="20"/>
          <w:szCs w:val="20"/>
          <w:lang w:val="fr-FR"/>
        </w:rPr>
      </w:pPr>
    </w:p>
    <w:p w14:paraId="7893954A" w14:textId="77777777" w:rsidR="00313740" w:rsidRPr="000E2B6F" w:rsidRDefault="00313740" w:rsidP="00313740">
      <w:pPr>
        <w:rPr>
          <w:rFonts w:ascii="Arial" w:hAnsi="Arial" w:cs="Arial"/>
          <w:sz w:val="20"/>
          <w:szCs w:val="20"/>
          <w:lang w:val="fr-FR"/>
        </w:rPr>
      </w:pPr>
    </w:p>
    <w:p w14:paraId="50D33503" w14:textId="77777777" w:rsidR="00313740" w:rsidRPr="000E2B6F" w:rsidRDefault="00313740" w:rsidP="00313740">
      <w:pPr>
        <w:rPr>
          <w:rFonts w:ascii="Arial" w:hAnsi="Arial" w:cs="Arial"/>
          <w:sz w:val="20"/>
          <w:szCs w:val="20"/>
          <w:lang w:val="fr-FR"/>
        </w:rPr>
      </w:pPr>
    </w:p>
    <w:p w14:paraId="51A59B1E" w14:textId="77777777" w:rsidR="00313740" w:rsidRPr="000E2B6F" w:rsidRDefault="00313740" w:rsidP="00313740">
      <w:pPr>
        <w:rPr>
          <w:rFonts w:ascii="Arial" w:hAnsi="Arial" w:cs="Arial"/>
          <w:sz w:val="20"/>
          <w:szCs w:val="20"/>
          <w:lang w:val="fr-FR"/>
        </w:rPr>
      </w:pPr>
    </w:p>
    <w:p w14:paraId="593C9E5F" w14:textId="77777777" w:rsidR="00313740" w:rsidRDefault="00313740" w:rsidP="00313740">
      <w:pPr>
        <w:rPr>
          <w:rFonts w:ascii="Arial" w:hAnsi="Arial" w:cs="Arial"/>
          <w:sz w:val="20"/>
          <w:szCs w:val="20"/>
          <w:lang w:val="fr-FR"/>
        </w:rPr>
      </w:pPr>
    </w:p>
    <w:p w14:paraId="05947F80" w14:textId="77777777" w:rsidR="00313740" w:rsidRPr="000E2B6F" w:rsidRDefault="00313740" w:rsidP="00313740">
      <w:pPr>
        <w:rPr>
          <w:rFonts w:ascii="Arial" w:hAnsi="Arial" w:cs="Arial"/>
          <w:sz w:val="20"/>
          <w:szCs w:val="20"/>
          <w:lang w:val="fr-FR"/>
        </w:rPr>
      </w:pPr>
    </w:p>
    <w:p w14:paraId="2CEC14F0" w14:textId="77777777" w:rsidR="00313740" w:rsidRPr="000E2B6F" w:rsidRDefault="00313740" w:rsidP="00313740">
      <w:pPr>
        <w:rPr>
          <w:rFonts w:ascii="Arial" w:hAnsi="Arial" w:cs="Arial"/>
          <w:sz w:val="20"/>
          <w:szCs w:val="20"/>
          <w:lang w:val="fr-FR"/>
        </w:rPr>
      </w:pPr>
    </w:p>
    <w:p w14:paraId="77EC00F1" w14:textId="77777777" w:rsidR="00313740" w:rsidRPr="000E2B6F" w:rsidRDefault="00313740" w:rsidP="00313740">
      <w:pPr>
        <w:rPr>
          <w:rFonts w:ascii="Arial" w:hAnsi="Arial" w:cs="Arial"/>
          <w:sz w:val="20"/>
          <w:szCs w:val="20"/>
          <w:lang w:val="fr-FR"/>
        </w:rPr>
      </w:pPr>
    </w:p>
    <w:p w14:paraId="33ED21E0" w14:textId="77777777" w:rsidR="00313740" w:rsidRPr="000E2B6F" w:rsidRDefault="00313740" w:rsidP="00313740">
      <w:pPr>
        <w:ind w:left="5760" w:firstLine="720"/>
        <w:rPr>
          <w:rFonts w:ascii="Arial" w:hAnsi="Arial" w:cs="Arial"/>
          <w:bCs/>
          <w:i/>
          <w:sz w:val="20"/>
          <w:szCs w:val="20"/>
        </w:rPr>
      </w:pPr>
      <w:r w:rsidRPr="000E2B6F">
        <w:rPr>
          <w:rFonts w:ascii="Arial" w:hAnsi="Arial" w:cs="Arial"/>
          <w:bCs/>
          <w:i/>
          <w:sz w:val="20"/>
          <w:szCs w:val="20"/>
        </w:rPr>
        <w:t>FORMULARUL NR. F2</w:t>
      </w:r>
    </w:p>
    <w:p w14:paraId="2B395FD3" w14:textId="77777777" w:rsidR="00313740" w:rsidRPr="000E2B6F" w:rsidRDefault="00313740" w:rsidP="00313740">
      <w:pPr>
        <w:rPr>
          <w:rFonts w:ascii="Arial" w:hAnsi="Arial" w:cs="Arial"/>
          <w:iCs/>
          <w:sz w:val="20"/>
          <w:szCs w:val="20"/>
        </w:rPr>
      </w:pPr>
    </w:p>
    <w:p w14:paraId="531DE623" w14:textId="77777777" w:rsidR="00313740" w:rsidRPr="000E2B6F" w:rsidRDefault="00313740" w:rsidP="00313740">
      <w:pPr>
        <w:rPr>
          <w:rFonts w:ascii="Arial" w:hAnsi="Arial" w:cs="Arial"/>
          <w:iCs/>
          <w:sz w:val="20"/>
          <w:szCs w:val="20"/>
        </w:rPr>
      </w:pPr>
    </w:p>
    <w:p w14:paraId="3D12A74E"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OBIECTIV                                                                                                 PROIECTANT</w:t>
      </w:r>
    </w:p>
    <w:p w14:paraId="0FA925F8"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w:t>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t xml:space="preserve">                                        ………………………..</w:t>
      </w:r>
    </w:p>
    <w:p w14:paraId="67224B45"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(denumirea)                                                                                                 (denumirea)</w:t>
      </w:r>
    </w:p>
    <w:p w14:paraId="29AE8E67" w14:textId="77777777" w:rsidR="00313740" w:rsidRPr="000E2B6F" w:rsidRDefault="00313740" w:rsidP="00313740">
      <w:pPr>
        <w:jc w:val="both"/>
        <w:rPr>
          <w:rFonts w:ascii="Arial" w:hAnsi="Arial" w:cs="Arial"/>
          <w:sz w:val="20"/>
          <w:szCs w:val="20"/>
        </w:rPr>
      </w:pPr>
    </w:p>
    <w:p w14:paraId="2899D452" w14:textId="77777777" w:rsidR="00313740" w:rsidRPr="000E2B6F" w:rsidRDefault="00313740" w:rsidP="00313740">
      <w:pPr>
        <w:pStyle w:val="Titlu3"/>
        <w:rPr>
          <w:rFonts w:ascii="Arial" w:hAnsi="Arial" w:cs="Arial"/>
          <w:bCs/>
          <w:sz w:val="20"/>
          <w:szCs w:val="20"/>
        </w:rPr>
      </w:pPr>
      <w:r w:rsidRPr="000E2B6F">
        <w:rPr>
          <w:rFonts w:ascii="Arial" w:hAnsi="Arial" w:cs="Arial"/>
          <w:bCs/>
          <w:sz w:val="20"/>
          <w:szCs w:val="20"/>
        </w:rPr>
        <w:t>CENTRALIZATORUL</w:t>
      </w:r>
    </w:p>
    <w:p w14:paraId="30730B88" w14:textId="77777777" w:rsidR="00313740" w:rsidRPr="000E2B6F" w:rsidRDefault="00313740" w:rsidP="00313740">
      <w:pPr>
        <w:pStyle w:val="Titlu3"/>
        <w:rPr>
          <w:rFonts w:ascii="Arial" w:hAnsi="Arial" w:cs="Arial"/>
          <w:bCs/>
          <w:sz w:val="20"/>
          <w:szCs w:val="20"/>
          <w:lang w:val="en-US"/>
        </w:rPr>
      </w:pPr>
      <w:proofErr w:type="spellStart"/>
      <w:r w:rsidRPr="000E2B6F">
        <w:rPr>
          <w:rFonts w:ascii="Arial" w:hAnsi="Arial" w:cs="Arial"/>
          <w:bCs/>
          <w:sz w:val="20"/>
          <w:szCs w:val="20"/>
          <w:lang w:val="en-US"/>
        </w:rPr>
        <w:t>Cheltuielilor</w:t>
      </w:r>
      <w:proofErr w:type="spellEnd"/>
      <w:r w:rsidRPr="000E2B6F">
        <w:rPr>
          <w:rFonts w:ascii="Arial" w:hAnsi="Arial" w:cs="Arial"/>
          <w:bCs/>
          <w:sz w:val="20"/>
          <w:szCs w:val="20"/>
          <w:lang w:val="en-US"/>
        </w:rPr>
        <w:t xml:space="preserve"> pe </w:t>
      </w:r>
      <w:proofErr w:type="spellStart"/>
      <w:r w:rsidRPr="000E2B6F">
        <w:rPr>
          <w:rFonts w:ascii="Arial" w:hAnsi="Arial" w:cs="Arial"/>
          <w:bCs/>
          <w:sz w:val="20"/>
          <w:szCs w:val="20"/>
          <w:lang w:val="en-US"/>
        </w:rPr>
        <w:t>categorii</w:t>
      </w:r>
      <w:proofErr w:type="spellEnd"/>
      <w:r w:rsidRPr="000E2B6F">
        <w:rPr>
          <w:rFonts w:ascii="Arial" w:hAnsi="Arial" w:cs="Arial"/>
          <w:bCs/>
          <w:sz w:val="20"/>
          <w:szCs w:val="20"/>
          <w:lang w:val="en-US"/>
        </w:rPr>
        <w:t xml:space="preserve"> de </w:t>
      </w:r>
      <w:proofErr w:type="spellStart"/>
      <w:r w:rsidRPr="000E2B6F">
        <w:rPr>
          <w:rFonts w:ascii="Arial" w:hAnsi="Arial" w:cs="Arial"/>
          <w:bCs/>
          <w:sz w:val="20"/>
          <w:szCs w:val="20"/>
          <w:lang w:val="en-US"/>
        </w:rPr>
        <w:t>lucrări</w:t>
      </w:r>
      <w:proofErr w:type="spellEnd"/>
      <w:r w:rsidRPr="000E2B6F">
        <w:rPr>
          <w:rFonts w:ascii="Arial" w:hAnsi="Arial" w:cs="Arial"/>
          <w:bCs/>
          <w:sz w:val="20"/>
          <w:szCs w:val="20"/>
          <w:lang w:val="en-US"/>
        </w:rPr>
        <w:t xml:space="preserve">, pe </w:t>
      </w:r>
      <w:proofErr w:type="spellStart"/>
      <w:r w:rsidRPr="000E2B6F">
        <w:rPr>
          <w:rFonts w:ascii="Arial" w:hAnsi="Arial" w:cs="Arial"/>
          <w:bCs/>
          <w:sz w:val="20"/>
          <w:szCs w:val="20"/>
          <w:lang w:val="en-US"/>
        </w:rPr>
        <w:t>obiecte</w:t>
      </w:r>
      <w:proofErr w:type="spellEnd"/>
    </w:p>
    <w:p w14:paraId="488E2DA8" w14:textId="77777777" w:rsidR="00313740" w:rsidRPr="000E2B6F" w:rsidRDefault="00313740" w:rsidP="00313740">
      <w:pPr>
        <w:rPr>
          <w:rFonts w:ascii="Arial" w:hAnsi="Arial" w:cs="Arial"/>
          <w:sz w:val="20"/>
          <w:szCs w:val="20"/>
        </w:rPr>
      </w:pPr>
    </w:p>
    <w:p w14:paraId="117A6A4A" w14:textId="77777777" w:rsidR="00313740" w:rsidRPr="000E2B6F" w:rsidRDefault="00313740" w:rsidP="00313740">
      <w:pPr>
        <w:rPr>
          <w:rFonts w:ascii="Arial" w:hAnsi="Arial" w:cs="Arial"/>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060"/>
        <w:gridCol w:w="4252"/>
        <w:gridCol w:w="2268"/>
      </w:tblGrid>
      <w:tr w:rsidR="00313740" w:rsidRPr="000E2B6F" w14:paraId="4D21BED8" w14:textId="77777777" w:rsidTr="00313740">
        <w:trPr>
          <w:cantSplit/>
          <w:trHeight w:val="2051"/>
        </w:trPr>
        <w:tc>
          <w:tcPr>
            <w:tcW w:w="608" w:type="dxa"/>
          </w:tcPr>
          <w:p w14:paraId="204C4DB6"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Nr. </w:t>
            </w:r>
            <w:proofErr w:type="spellStart"/>
            <w:r w:rsidRPr="000E2B6F">
              <w:rPr>
                <w:rFonts w:ascii="Arial" w:hAnsi="Arial" w:cs="Arial"/>
                <w:sz w:val="20"/>
                <w:szCs w:val="20"/>
                <w:lang w:val="fr-FR"/>
              </w:rPr>
              <w:t>Crt</w:t>
            </w:r>
            <w:proofErr w:type="spellEnd"/>
            <w:r w:rsidRPr="000E2B6F">
              <w:rPr>
                <w:rFonts w:ascii="Arial" w:hAnsi="Arial" w:cs="Arial"/>
                <w:sz w:val="20"/>
                <w:szCs w:val="20"/>
                <w:lang w:val="fr-FR"/>
              </w:rPr>
              <w:t>.</w:t>
            </w:r>
          </w:p>
        </w:tc>
        <w:tc>
          <w:tcPr>
            <w:tcW w:w="1060" w:type="dxa"/>
          </w:tcPr>
          <w:p w14:paraId="2A4DF4C4"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Nr. </w:t>
            </w:r>
            <w:proofErr w:type="gramStart"/>
            <w:r w:rsidRPr="000E2B6F">
              <w:rPr>
                <w:rFonts w:ascii="Arial" w:hAnsi="Arial" w:cs="Arial"/>
                <w:sz w:val="20"/>
                <w:szCs w:val="20"/>
                <w:lang w:val="fr-FR"/>
              </w:rPr>
              <w:t>Cap./</w:t>
            </w:r>
            <w:proofErr w:type="gramEnd"/>
          </w:p>
          <w:p w14:paraId="0BB3DF25" w14:textId="77777777" w:rsidR="00313740" w:rsidRPr="000E2B6F" w:rsidRDefault="00313740" w:rsidP="00313740">
            <w:pPr>
              <w:rPr>
                <w:rFonts w:ascii="Arial" w:hAnsi="Arial" w:cs="Arial"/>
                <w:sz w:val="20"/>
                <w:szCs w:val="20"/>
                <w:lang w:val="fr-FR"/>
              </w:rPr>
            </w:pPr>
            <w:proofErr w:type="spellStart"/>
            <w:proofErr w:type="gramStart"/>
            <w:r w:rsidRPr="000E2B6F">
              <w:rPr>
                <w:rFonts w:ascii="Arial" w:hAnsi="Arial" w:cs="Arial"/>
                <w:sz w:val="20"/>
                <w:szCs w:val="20"/>
                <w:lang w:val="fr-FR"/>
              </w:rPr>
              <w:t>subcap</w:t>
            </w:r>
            <w:proofErr w:type="spellEnd"/>
            <w:proofErr w:type="gramEnd"/>
            <w:r w:rsidRPr="000E2B6F">
              <w:rPr>
                <w:rFonts w:ascii="Arial" w:hAnsi="Arial" w:cs="Arial"/>
                <w:sz w:val="20"/>
                <w:szCs w:val="20"/>
                <w:lang w:val="fr-FR"/>
              </w:rPr>
              <w:t>.</w:t>
            </w:r>
          </w:p>
          <w:p w14:paraId="0E843D0D" w14:textId="77777777" w:rsidR="00313740" w:rsidRPr="000E2B6F" w:rsidRDefault="00313740" w:rsidP="00313740">
            <w:pPr>
              <w:rPr>
                <w:rFonts w:ascii="Arial" w:hAnsi="Arial" w:cs="Arial"/>
                <w:sz w:val="20"/>
                <w:szCs w:val="20"/>
                <w:lang w:val="fr-FR"/>
              </w:rPr>
            </w:pPr>
            <w:proofErr w:type="spellStart"/>
            <w:proofErr w:type="gramStart"/>
            <w:r w:rsidRPr="000E2B6F">
              <w:rPr>
                <w:rFonts w:ascii="Arial" w:hAnsi="Arial" w:cs="Arial"/>
                <w:sz w:val="20"/>
                <w:szCs w:val="20"/>
                <w:lang w:val="fr-FR"/>
              </w:rPr>
              <w:t>deviz</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pe</w:t>
            </w:r>
            <w:proofErr w:type="spellEnd"/>
          </w:p>
          <w:p w14:paraId="0226CE74"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obiect</w:t>
            </w:r>
            <w:proofErr w:type="spellEnd"/>
            <w:proofErr w:type="gramEnd"/>
          </w:p>
        </w:tc>
        <w:tc>
          <w:tcPr>
            <w:tcW w:w="4252" w:type="dxa"/>
          </w:tcPr>
          <w:p w14:paraId="25CAEA7F" w14:textId="77777777" w:rsidR="00313740" w:rsidRPr="000E2B6F" w:rsidRDefault="00313740" w:rsidP="00313740">
            <w:pPr>
              <w:rPr>
                <w:rFonts w:ascii="Arial" w:hAnsi="Arial" w:cs="Arial"/>
                <w:sz w:val="20"/>
                <w:szCs w:val="20"/>
                <w:lang w:val="fr-FR"/>
              </w:rPr>
            </w:pPr>
          </w:p>
          <w:p w14:paraId="7492C002" w14:textId="77777777" w:rsidR="00313740" w:rsidRPr="000E2B6F" w:rsidRDefault="00313740" w:rsidP="00313740">
            <w:pPr>
              <w:jc w:val="center"/>
              <w:rPr>
                <w:rFonts w:ascii="Arial" w:hAnsi="Arial" w:cs="Arial"/>
                <w:sz w:val="20"/>
                <w:szCs w:val="20"/>
                <w:lang w:val="fr-FR"/>
              </w:rPr>
            </w:pPr>
            <w:proofErr w:type="spellStart"/>
            <w:r w:rsidRPr="000E2B6F">
              <w:rPr>
                <w:rFonts w:ascii="Arial" w:hAnsi="Arial" w:cs="Arial"/>
                <w:sz w:val="20"/>
                <w:szCs w:val="20"/>
                <w:lang w:val="fr-FR"/>
              </w:rPr>
              <w:t>Cheltuieli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pe</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categoria</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lucrări</w:t>
            </w:r>
            <w:proofErr w:type="spellEnd"/>
          </w:p>
        </w:tc>
        <w:tc>
          <w:tcPr>
            <w:tcW w:w="2268" w:type="dxa"/>
            <w:shd w:val="clear" w:color="auto" w:fill="auto"/>
          </w:tcPr>
          <w:p w14:paraId="3CDD1492"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Valoarea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exclusiv</w:t>
            </w:r>
            <w:proofErr w:type="spellEnd"/>
            <w:r w:rsidRPr="000E2B6F">
              <w:rPr>
                <w:rFonts w:ascii="Arial" w:hAnsi="Arial" w:cs="Arial"/>
                <w:sz w:val="20"/>
                <w:szCs w:val="20"/>
                <w:lang w:val="fr-FR"/>
              </w:rPr>
              <w:t xml:space="preserve"> </w:t>
            </w:r>
          </w:p>
          <w:p w14:paraId="086B0B05"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TVA </w:t>
            </w:r>
          </w:p>
          <w:p w14:paraId="0D927A76" w14:textId="77777777" w:rsidR="00313740" w:rsidRPr="000E2B6F" w:rsidRDefault="00313740" w:rsidP="00313740">
            <w:pPr>
              <w:jc w:val="both"/>
              <w:rPr>
                <w:rFonts w:ascii="Arial" w:hAnsi="Arial" w:cs="Arial"/>
                <w:sz w:val="20"/>
                <w:szCs w:val="20"/>
                <w:lang w:val="fr-FR"/>
              </w:rPr>
            </w:pPr>
            <w:proofErr w:type="gramStart"/>
            <w:r w:rsidRPr="000E2B6F">
              <w:rPr>
                <w:rFonts w:ascii="Arial" w:hAnsi="Arial" w:cs="Arial"/>
                <w:sz w:val="20"/>
                <w:szCs w:val="20"/>
                <w:lang w:val="fr-FR"/>
              </w:rPr>
              <w:t>in</w:t>
            </w:r>
            <w:proofErr w:type="gramEnd"/>
            <w:r w:rsidRPr="000E2B6F">
              <w:rPr>
                <w:rFonts w:ascii="Arial" w:hAnsi="Arial" w:cs="Arial"/>
                <w:sz w:val="20"/>
                <w:szCs w:val="20"/>
                <w:lang w:val="fr-FR"/>
              </w:rPr>
              <w:t xml:space="preserve"> LEI (</w:t>
            </w:r>
            <w:proofErr w:type="spellStart"/>
            <w:r w:rsidRPr="000E2B6F">
              <w:rPr>
                <w:rFonts w:ascii="Arial" w:hAnsi="Arial" w:cs="Arial"/>
                <w:sz w:val="20"/>
                <w:szCs w:val="20"/>
                <w:lang w:val="fr-FR"/>
              </w:rPr>
              <w:t>cu</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p w14:paraId="4770CAD2" w14:textId="77777777" w:rsidR="00313740" w:rsidRPr="000E2B6F" w:rsidRDefault="00313740" w:rsidP="00313740">
            <w:pPr>
              <w:jc w:val="center"/>
              <w:rPr>
                <w:rFonts w:ascii="Arial" w:hAnsi="Arial" w:cs="Arial"/>
                <w:sz w:val="20"/>
                <w:szCs w:val="20"/>
              </w:rPr>
            </w:pPr>
          </w:p>
        </w:tc>
      </w:tr>
      <w:tr w:rsidR="00313740" w:rsidRPr="000E2B6F" w14:paraId="4665532D" w14:textId="77777777" w:rsidTr="00313740">
        <w:tc>
          <w:tcPr>
            <w:tcW w:w="608" w:type="dxa"/>
          </w:tcPr>
          <w:p w14:paraId="22A3352B"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0</w:t>
            </w:r>
          </w:p>
        </w:tc>
        <w:tc>
          <w:tcPr>
            <w:tcW w:w="1060" w:type="dxa"/>
          </w:tcPr>
          <w:p w14:paraId="6A3B7E26"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1</w:t>
            </w:r>
          </w:p>
        </w:tc>
        <w:tc>
          <w:tcPr>
            <w:tcW w:w="4252" w:type="dxa"/>
          </w:tcPr>
          <w:p w14:paraId="0763553E"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2</w:t>
            </w:r>
          </w:p>
        </w:tc>
        <w:tc>
          <w:tcPr>
            <w:tcW w:w="2268" w:type="dxa"/>
          </w:tcPr>
          <w:p w14:paraId="08C9F269"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3</w:t>
            </w:r>
          </w:p>
        </w:tc>
      </w:tr>
      <w:tr w:rsidR="00313740" w:rsidRPr="000E2B6F" w14:paraId="6DB8373F" w14:textId="77777777" w:rsidTr="00313740">
        <w:tc>
          <w:tcPr>
            <w:tcW w:w="608" w:type="dxa"/>
          </w:tcPr>
          <w:p w14:paraId="3834C58E"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1</w:t>
            </w:r>
          </w:p>
        </w:tc>
        <w:tc>
          <w:tcPr>
            <w:tcW w:w="1060" w:type="dxa"/>
          </w:tcPr>
          <w:p w14:paraId="5B8BBB1E" w14:textId="77777777" w:rsidR="00313740" w:rsidRPr="000E2B6F" w:rsidRDefault="0087411A" w:rsidP="00313740">
            <w:pPr>
              <w:jc w:val="center"/>
              <w:rPr>
                <w:rFonts w:ascii="Arial" w:hAnsi="Arial" w:cs="Arial"/>
                <w:sz w:val="20"/>
                <w:szCs w:val="20"/>
                <w:lang w:val="fr-FR"/>
              </w:rPr>
            </w:pPr>
            <w:r>
              <w:rPr>
                <w:rFonts w:ascii="Arial" w:hAnsi="Arial" w:cs="Arial"/>
                <w:sz w:val="20"/>
                <w:szCs w:val="20"/>
                <w:lang w:val="fr-FR"/>
              </w:rPr>
              <w:t>4.</w:t>
            </w:r>
            <w:r w:rsidR="00313740" w:rsidRPr="000E2B6F">
              <w:rPr>
                <w:rFonts w:ascii="Arial" w:hAnsi="Arial" w:cs="Arial"/>
                <w:sz w:val="20"/>
                <w:szCs w:val="20"/>
                <w:lang w:val="fr-FR"/>
              </w:rPr>
              <w:t>1</w:t>
            </w:r>
          </w:p>
        </w:tc>
        <w:tc>
          <w:tcPr>
            <w:tcW w:w="4252" w:type="dxa"/>
          </w:tcPr>
          <w:p w14:paraId="1A964245" w14:textId="77777777" w:rsidR="00313740" w:rsidRPr="000E2B6F" w:rsidRDefault="0087411A" w:rsidP="00313740">
            <w:pPr>
              <w:rPr>
                <w:rFonts w:ascii="Arial" w:hAnsi="Arial" w:cs="Arial"/>
                <w:sz w:val="20"/>
                <w:szCs w:val="20"/>
                <w:lang w:val="fr-FR"/>
              </w:rPr>
            </w:pPr>
            <w:proofErr w:type="spellStart"/>
            <w:r>
              <w:rPr>
                <w:rFonts w:ascii="Arial" w:hAnsi="Arial" w:cs="Arial"/>
                <w:sz w:val="20"/>
                <w:szCs w:val="20"/>
                <w:lang w:val="fr-FR"/>
              </w:rPr>
              <w:t>Constructii</w:t>
            </w:r>
            <w:proofErr w:type="spellEnd"/>
            <w:r>
              <w:rPr>
                <w:rFonts w:ascii="Arial" w:hAnsi="Arial" w:cs="Arial"/>
                <w:sz w:val="20"/>
                <w:szCs w:val="20"/>
                <w:lang w:val="fr-FR"/>
              </w:rPr>
              <w:t xml:space="preserve"> si </w:t>
            </w:r>
            <w:proofErr w:type="spellStart"/>
            <w:r>
              <w:rPr>
                <w:rFonts w:ascii="Arial" w:hAnsi="Arial" w:cs="Arial"/>
                <w:sz w:val="20"/>
                <w:szCs w:val="20"/>
                <w:lang w:val="fr-FR"/>
              </w:rPr>
              <w:t>instalatii</w:t>
            </w:r>
            <w:proofErr w:type="spellEnd"/>
            <w:r>
              <w:rPr>
                <w:rFonts w:ascii="Arial" w:hAnsi="Arial" w:cs="Arial"/>
                <w:sz w:val="20"/>
                <w:szCs w:val="20"/>
                <w:lang w:val="fr-FR"/>
              </w:rPr>
              <w:t xml:space="preserve"> </w:t>
            </w:r>
            <w:proofErr w:type="spellStart"/>
            <w:r>
              <w:rPr>
                <w:rFonts w:ascii="Arial" w:hAnsi="Arial" w:cs="Arial"/>
                <w:sz w:val="20"/>
                <w:szCs w:val="20"/>
                <w:lang w:val="fr-FR"/>
              </w:rPr>
              <w:t>aferente</w:t>
            </w:r>
            <w:proofErr w:type="spellEnd"/>
            <w:r>
              <w:rPr>
                <w:rFonts w:ascii="Arial" w:hAnsi="Arial" w:cs="Arial"/>
                <w:sz w:val="20"/>
                <w:szCs w:val="20"/>
                <w:lang w:val="fr-FR"/>
              </w:rPr>
              <w:t xml:space="preserve"> </w:t>
            </w:r>
            <w:proofErr w:type="spellStart"/>
            <w:r>
              <w:rPr>
                <w:rFonts w:ascii="Arial" w:hAnsi="Arial" w:cs="Arial"/>
                <w:sz w:val="20"/>
                <w:szCs w:val="20"/>
                <w:lang w:val="fr-FR"/>
              </w:rPr>
              <w:t>acestora</w:t>
            </w:r>
            <w:proofErr w:type="spellEnd"/>
          </w:p>
        </w:tc>
        <w:tc>
          <w:tcPr>
            <w:tcW w:w="2268" w:type="dxa"/>
          </w:tcPr>
          <w:p w14:paraId="117918C7" w14:textId="77777777" w:rsidR="00313740" w:rsidRPr="000E2B6F" w:rsidRDefault="00313740" w:rsidP="00313740">
            <w:pPr>
              <w:rPr>
                <w:rFonts w:ascii="Arial" w:hAnsi="Arial" w:cs="Arial"/>
                <w:sz w:val="20"/>
                <w:szCs w:val="20"/>
                <w:lang w:val="fr-FR"/>
              </w:rPr>
            </w:pPr>
          </w:p>
        </w:tc>
      </w:tr>
      <w:tr w:rsidR="00313740" w:rsidRPr="000E2B6F" w14:paraId="27C1238B" w14:textId="77777777" w:rsidTr="00313740">
        <w:tc>
          <w:tcPr>
            <w:tcW w:w="608" w:type="dxa"/>
          </w:tcPr>
          <w:p w14:paraId="4F2C6B7D"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2</w:t>
            </w:r>
          </w:p>
        </w:tc>
        <w:tc>
          <w:tcPr>
            <w:tcW w:w="1060" w:type="dxa"/>
          </w:tcPr>
          <w:p w14:paraId="76248122" w14:textId="77777777" w:rsidR="00313740" w:rsidRPr="000E2B6F" w:rsidRDefault="0087411A" w:rsidP="00313740">
            <w:pPr>
              <w:jc w:val="center"/>
              <w:rPr>
                <w:rFonts w:ascii="Arial" w:hAnsi="Arial" w:cs="Arial"/>
                <w:sz w:val="20"/>
                <w:szCs w:val="20"/>
                <w:lang w:val="fr-FR"/>
              </w:rPr>
            </w:pPr>
            <w:r>
              <w:rPr>
                <w:rFonts w:ascii="Arial" w:hAnsi="Arial" w:cs="Arial"/>
                <w:sz w:val="20"/>
                <w:szCs w:val="20"/>
                <w:lang w:val="fr-FR"/>
              </w:rPr>
              <w:t>4.1.</w:t>
            </w:r>
            <w:r w:rsidR="00313740" w:rsidRPr="000E2B6F">
              <w:rPr>
                <w:rFonts w:ascii="Arial" w:hAnsi="Arial" w:cs="Arial"/>
                <w:sz w:val="20"/>
                <w:szCs w:val="20"/>
                <w:lang w:val="fr-FR"/>
              </w:rPr>
              <w:t>1</w:t>
            </w:r>
          </w:p>
        </w:tc>
        <w:tc>
          <w:tcPr>
            <w:tcW w:w="4252" w:type="dxa"/>
          </w:tcPr>
          <w:p w14:paraId="717AF6AD" w14:textId="0A053F49" w:rsidR="00313740" w:rsidRPr="000E2B6F" w:rsidRDefault="004D3308" w:rsidP="00313740">
            <w:pPr>
              <w:rPr>
                <w:rFonts w:ascii="Arial" w:hAnsi="Arial" w:cs="Arial"/>
                <w:sz w:val="20"/>
                <w:szCs w:val="20"/>
                <w:lang w:val="fr-FR"/>
              </w:rPr>
            </w:pPr>
            <w:proofErr w:type="spellStart"/>
            <w:r>
              <w:rPr>
                <w:rFonts w:ascii="Arial" w:hAnsi="Arial" w:cs="Arial"/>
                <w:sz w:val="20"/>
                <w:szCs w:val="20"/>
                <w:lang w:val="fr-FR"/>
              </w:rPr>
              <w:t>Obiectul</w:t>
            </w:r>
            <w:proofErr w:type="spellEnd"/>
            <w:r>
              <w:rPr>
                <w:rFonts w:ascii="Arial" w:hAnsi="Arial" w:cs="Arial"/>
                <w:sz w:val="20"/>
                <w:szCs w:val="20"/>
                <w:lang w:val="fr-FR"/>
              </w:rPr>
              <w:t xml:space="preserve"> 1 </w:t>
            </w:r>
            <w:proofErr w:type="spellStart"/>
            <w:r>
              <w:rPr>
                <w:rFonts w:ascii="Arial" w:hAnsi="Arial" w:cs="Arial"/>
                <w:sz w:val="20"/>
                <w:szCs w:val="20"/>
                <w:lang w:val="fr-FR"/>
              </w:rPr>
              <w:t>str</w:t>
            </w:r>
            <w:proofErr w:type="spellEnd"/>
            <w:r>
              <w:rPr>
                <w:rFonts w:ascii="Arial" w:hAnsi="Arial" w:cs="Arial"/>
                <w:sz w:val="20"/>
                <w:szCs w:val="20"/>
                <w:lang w:val="fr-FR"/>
              </w:rPr>
              <w:t xml:space="preserve">. </w:t>
            </w:r>
            <w:proofErr w:type="spellStart"/>
            <w:r>
              <w:rPr>
                <w:rFonts w:ascii="Arial" w:hAnsi="Arial" w:cs="Arial"/>
                <w:sz w:val="20"/>
                <w:szCs w:val="20"/>
                <w:lang w:val="fr-FR"/>
              </w:rPr>
              <w:t>Dorin</w:t>
            </w:r>
            <w:proofErr w:type="spellEnd"/>
            <w:r>
              <w:rPr>
                <w:rFonts w:ascii="Arial" w:hAnsi="Arial" w:cs="Arial"/>
                <w:sz w:val="20"/>
                <w:szCs w:val="20"/>
                <w:lang w:val="fr-FR"/>
              </w:rPr>
              <w:t xml:space="preserve"> Pavel</w:t>
            </w:r>
          </w:p>
        </w:tc>
        <w:tc>
          <w:tcPr>
            <w:tcW w:w="2268" w:type="dxa"/>
          </w:tcPr>
          <w:p w14:paraId="15563878" w14:textId="77777777" w:rsidR="00313740" w:rsidRPr="000E2B6F" w:rsidRDefault="00313740" w:rsidP="00313740">
            <w:pPr>
              <w:rPr>
                <w:rFonts w:ascii="Arial" w:hAnsi="Arial" w:cs="Arial"/>
                <w:sz w:val="20"/>
                <w:szCs w:val="20"/>
                <w:lang w:val="fr-FR"/>
              </w:rPr>
            </w:pPr>
          </w:p>
        </w:tc>
      </w:tr>
      <w:tr w:rsidR="00313740" w:rsidRPr="000E2B6F" w14:paraId="44480931" w14:textId="77777777" w:rsidTr="00313740">
        <w:tc>
          <w:tcPr>
            <w:tcW w:w="608" w:type="dxa"/>
          </w:tcPr>
          <w:p w14:paraId="377D5E1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3</w:t>
            </w:r>
          </w:p>
        </w:tc>
        <w:tc>
          <w:tcPr>
            <w:tcW w:w="1060" w:type="dxa"/>
          </w:tcPr>
          <w:p w14:paraId="5F8E9275" w14:textId="77777777" w:rsidR="00313740" w:rsidRPr="000E2B6F" w:rsidRDefault="0087411A" w:rsidP="00313740">
            <w:pPr>
              <w:jc w:val="center"/>
              <w:rPr>
                <w:rFonts w:ascii="Arial" w:hAnsi="Arial" w:cs="Arial"/>
                <w:sz w:val="20"/>
                <w:szCs w:val="20"/>
                <w:lang w:val="fr-FR"/>
              </w:rPr>
            </w:pPr>
            <w:r>
              <w:rPr>
                <w:rFonts w:ascii="Arial" w:hAnsi="Arial" w:cs="Arial"/>
                <w:sz w:val="20"/>
                <w:szCs w:val="20"/>
                <w:lang w:val="fr-FR"/>
              </w:rPr>
              <w:t>4.1.</w:t>
            </w:r>
            <w:r w:rsidR="00313740" w:rsidRPr="000E2B6F">
              <w:rPr>
                <w:rFonts w:ascii="Arial" w:hAnsi="Arial" w:cs="Arial"/>
                <w:sz w:val="20"/>
                <w:szCs w:val="20"/>
                <w:lang w:val="fr-FR"/>
              </w:rPr>
              <w:t>2</w:t>
            </w:r>
          </w:p>
        </w:tc>
        <w:tc>
          <w:tcPr>
            <w:tcW w:w="4252" w:type="dxa"/>
          </w:tcPr>
          <w:p w14:paraId="7B957C00" w14:textId="26BF6E66" w:rsidR="00313740" w:rsidRPr="000E2B6F" w:rsidRDefault="004D3308" w:rsidP="00313740">
            <w:pPr>
              <w:rPr>
                <w:rFonts w:ascii="Arial" w:hAnsi="Arial" w:cs="Arial"/>
                <w:sz w:val="20"/>
                <w:szCs w:val="20"/>
                <w:lang w:val="fr-FR"/>
              </w:rPr>
            </w:pPr>
            <w:proofErr w:type="spellStart"/>
            <w:r>
              <w:rPr>
                <w:rFonts w:ascii="Arial" w:hAnsi="Arial" w:cs="Arial"/>
                <w:sz w:val="20"/>
                <w:szCs w:val="20"/>
                <w:lang w:val="fr-FR"/>
              </w:rPr>
              <w:t>Obiectul</w:t>
            </w:r>
            <w:proofErr w:type="spellEnd"/>
            <w:r>
              <w:rPr>
                <w:rFonts w:ascii="Arial" w:hAnsi="Arial" w:cs="Arial"/>
                <w:sz w:val="20"/>
                <w:szCs w:val="20"/>
                <w:lang w:val="fr-FR"/>
              </w:rPr>
              <w:t xml:space="preserve"> 2. </w:t>
            </w:r>
            <w:r w:rsidR="003C362A">
              <w:rPr>
                <w:rFonts w:ascii="Arial" w:hAnsi="Arial" w:cs="Arial"/>
                <w:sz w:val="20"/>
                <w:szCs w:val="20"/>
                <w:lang w:val="fr-FR"/>
              </w:rPr>
              <w:t>Str.1 mai</w:t>
            </w:r>
          </w:p>
        </w:tc>
        <w:tc>
          <w:tcPr>
            <w:tcW w:w="2268" w:type="dxa"/>
          </w:tcPr>
          <w:p w14:paraId="30C3029D" w14:textId="77777777" w:rsidR="00313740" w:rsidRPr="000E2B6F" w:rsidRDefault="00313740" w:rsidP="00313740">
            <w:pPr>
              <w:rPr>
                <w:rFonts w:ascii="Arial" w:hAnsi="Arial" w:cs="Arial"/>
                <w:sz w:val="20"/>
                <w:szCs w:val="20"/>
                <w:lang w:val="fr-FR"/>
              </w:rPr>
            </w:pPr>
          </w:p>
        </w:tc>
      </w:tr>
      <w:tr w:rsidR="00313740" w:rsidRPr="000E2B6F" w14:paraId="6DD3A875" w14:textId="77777777" w:rsidTr="00313740">
        <w:tc>
          <w:tcPr>
            <w:tcW w:w="608" w:type="dxa"/>
          </w:tcPr>
          <w:p w14:paraId="1A957392"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4</w:t>
            </w:r>
          </w:p>
        </w:tc>
        <w:tc>
          <w:tcPr>
            <w:tcW w:w="1060" w:type="dxa"/>
          </w:tcPr>
          <w:p w14:paraId="727F688D" w14:textId="79BFE9C7" w:rsidR="00313740" w:rsidRPr="000E2B6F" w:rsidRDefault="003C362A" w:rsidP="00313740">
            <w:pPr>
              <w:jc w:val="center"/>
              <w:rPr>
                <w:rFonts w:ascii="Arial" w:hAnsi="Arial" w:cs="Arial"/>
                <w:sz w:val="20"/>
                <w:szCs w:val="20"/>
                <w:lang w:val="fr-FR"/>
              </w:rPr>
            </w:pPr>
            <w:r>
              <w:rPr>
                <w:rFonts w:ascii="Arial" w:hAnsi="Arial" w:cs="Arial"/>
                <w:sz w:val="20"/>
                <w:szCs w:val="20"/>
                <w:lang w:val="fr-FR"/>
              </w:rPr>
              <w:t>….</w:t>
            </w:r>
          </w:p>
        </w:tc>
        <w:tc>
          <w:tcPr>
            <w:tcW w:w="4252" w:type="dxa"/>
          </w:tcPr>
          <w:p w14:paraId="1CDAD220" w14:textId="4C5B0232" w:rsidR="00313740" w:rsidRPr="000E2B6F" w:rsidRDefault="00313740" w:rsidP="00313740">
            <w:pPr>
              <w:rPr>
                <w:rFonts w:ascii="Arial" w:hAnsi="Arial" w:cs="Arial"/>
                <w:sz w:val="20"/>
                <w:szCs w:val="20"/>
                <w:lang w:val="fr-FR"/>
              </w:rPr>
            </w:pPr>
          </w:p>
        </w:tc>
        <w:tc>
          <w:tcPr>
            <w:tcW w:w="2268" w:type="dxa"/>
          </w:tcPr>
          <w:p w14:paraId="11BBD47E" w14:textId="77777777" w:rsidR="00313740" w:rsidRPr="000E2B6F" w:rsidRDefault="00313740" w:rsidP="00313740">
            <w:pPr>
              <w:rPr>
                <w:rFonts w:ascii="Arial" w:hAnsi="Arial" w:cs="Arial"/>
                <w:sz w:val="20"/>
                <w:szCs w:val="20"/>
                <w:lang w:val="fr-FR"/>
              </w:rPr>
            </w:pPr>
          </w:p>
        </w:tc>
      </w:tr>
      <w:tr w:rsidR="00313740" w:rsidRPr="000E2B6F" w14:paraId="32F59D5B" w14:textId="77777777" w:rsidTr="00313740">
        <w:tc>
          <w:tcPr>
            <w:tcW w:w="608" w:type="dxa"/>
          </w:tcPr>
          <w:p w14:paraId="6BF283AB"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5</w:t>
            </w:r>
          </w:p>
        </w:tc>
        <w:tc>
          <w:tcPr>
            <w:tcW w:w="1060" w:type="dxa"/>
          </w:tcPr>
          <w:p w14:paraId="51B21801" w14:textId="0B9D1AD1" w:rsidR="00313740" w:rsidRPr="000E2B6F" w:rsidRDefault="003C362A" w:rsidP="00313740">
            <w:pPr>
              <w:jc w:val="center"/>
              <w:rPr>
                <w:rFonts w:ascii="Arial" w:hAnsi="Arial" w:cs="Arial"/>
                <w:sz w:val="20"/>
                <w:szCs w:val="20"/>
                <w:lang w:val="fr-FR"/>
              </w:rPr>
            </w:pPr>
            <w:r>
              <w:rPr>
                <w:rFonts w:ascii="Arial" w:hAnsi="Arial" w:cs="Arial"/>
                <w:sz w:val="20"/>
                <w:szCs w:val="20"/>
                <w:lang w:val="fr-FR"/>
              </w:rPr>
              <w:t>…..</w:t>
            </w:r>
          </w:p>
        </w:tc>
        <w:tc>
          <w:tcPr>
            <w:tcW w:w="4252" w:type="dxa"/>
          </w:tcPr>
          <w:p w14:paraId="384FB2F5" w14:textId="4BCE1822" w:rsidR="00313740" w:rsidRPr="000E2B6F" w:rsidRDefault="00313740" w:rsidP="00313740">
            <w:pPr>
              <w:rPr>
                <w:rFonts w:ascii="Arial" w:hAnsi="Arial" w:cs="Arial"/>
                <w:sz w:val="20"/>
                <w:szCs w:val="20"/>
                <w:lang w:val="fr-FR"/>
              </w:rPr>
            </w:pPr>
          </w:p>
        </w:tc>
        <w:tc>
          <w:tcPr>
            <w:tcW w:w="2268" w:type="dxa"/>
          </w:tcPr>
          <w:p w14:paraId="64913D9D" w14:textId="77777777" w:rsidR="00313740" w:rsidRPr="000E2B6F" w:rsidRDefault="00313740" w:rsidP="00313740">
            <w:pPr>
              <w:rPr>
                <w:rFonts w:ascii="Arial" w:hAnsi="Arial" w:cs="Arial"/>
                <w:sz w:val="20"/>
                <w:szCs w:val="20"/>
                <w:lang w:val="fr-FR"/>
              </w:rPr>
            </w:pPr>
          </w:p>
        </w:tc>
      </w:tr>
      <w:tr w:rsidR="0087411A" w:rsidRPr="000E2B6F" w14:paraId="7A090D0D" w14:textId="77777777" w:rsidTr="00313740">
        <w:tc>
          <w:tcPr>
            <w:tcW w:w="608" w:type="dxa"/>
          </w:tcPr>
          <w:p w14:paraId="13A2866D" w14:textId="77777777" w:rsidR="0087411A" w:rsidRPr="000E2B6F" w:rsidRDefault="0087411A" w:rsidP="00313740">
            <w:pPr>
              <w:jc w:val="center"/>
              <w:rPr>
                <w:rFonts w:ascii="Arial" w:hAnsi="Arial" w:cs="Arial"/>
                <w:sz w:val="20"/>
                <w:szCs w:val="20"/>
                <w:lang w:val="fr-FR"/>
              </w:rPr>
            </w:pPr>
            <w:r>
              <w:rPr>
                <w:rFonts w:ascii="Arial" w:hAnsi="Arial" w:cs="Arial"/>
                <w:sz w:val="20"/>
                <w:szCs w:val="20"/>
                <w:lang w:val="fr-FR"/>
              </w:rPr>
              <w:t>6</w:t>
            </w:r>
          </w:p>
        </w:tc>
        <w:tc>
          <w:tcPr>
            <w:tcW w:w="1060" w:type="dxa"/>
          </w:tcPr>
          <w:p w14:paraId="5D0BB952" w14:textId="2E595318" w:rsidR="0087411A" w:rsidRPr="000E2B6F" w:rsidRDefault="003C362A" w:rsidP="00313740">
            <w:pPr>
              <w:jc w:val="center"/>
              <w:rPr>
                <w:rFonts w:ascii="Arial" w:hAnsi="Arial" w:cs="Arial"/>
                <w:sz w:val="20"/>
                <w:szCs w:val="20"/>
                <w:lang w:val="fr-FR"/>
              </w:rPr>
            </w:pPr>
            <w:r>
              <w:rPr>
                <w:rFonts w:ascii="Arial" w:hAnsi="Arial" w:cs="Arial"/>
                <w:sz w:val="20"/>
                <w:szCs w:val="20"/>
                <w:lang w:val="fr-FR"/>
              </w:rPr>
              <w:t>…..</w:t>
            </w:r>
          </w:p>
        </w:tc>
        <w:tc>
          <w:tcPr>
            <w:tcW w:w="4252" w:type="dxa"/>
          </w:tcPr>
          <w:p w14:paraId="25D161B2" w14:textId="47014962" w:rsidR="0087411A" w:rsidRPr="000E2B6F" w:rsidRDefault="0087411A" w:rsidP="00313740">
            <w:pPr>
              <w:rPr>
                <w:rFonts w:ascii="Arial" w:hAnsi="Arial" w:cs="Arial"/>
                <w:sz w:val="20"/>
                <w:szCs w:val="20"/>
                <w:lang w:val="fr-FR"/>
              </w:rPr>
            </w:pPr>
          </w:p>
        </w:tc>
        <w:tc>
          <w:tcPr>
            <w:tcW w:w="2268" w:type="dxa"/>
          </w:tcPr>
          <w:p w14:paraId="6C9DBA82" w14:textId="77777777" w:rsidR="0087411A" w:rsidRPr="000E2B6F" w:rsidRDefault="0087411A" w:rsidP="00313740">
            <w:pPr>
              <w:rPr>
                <w:rFonts w:ascii="Arial" w:hAnsi="Arial" w:cs="Arial"/>
                <w:sz w:val="20"/>
                <w:szCs w:val="20"/>
                <w:lang w:val="fr-FR"/>
              </w:rPr>
            </w:pPr>
          </w:p>
        </w:tc>
      </w:tr>
      <w:tr w:rsidR="00313740" w:rsidRPr="000E2B6F" w14:paraId="734CD2CF" w14:textId="77777777" w:rsidTr="00313740">
        <w:tc>
          <w:tcPr>
            <w:tcW w:w="608" w:type="dxa"/>
          </w:tcPr>
          <w:p w14:paraId="087094FD" w14:textId="363BE120" w:rsidR="00313740" w:rsidRPr="000E2B6F" w:rsidRDefault="00313740" w:rsidP="0087411A">
            <w:pPr>
              <w:rPr>
                <w:rFonts w:ascii="Arial" w:hAnsi="Arial" w:cs="Arial"/>
                <w:sz w:val="20"/>
                <w:szCs w:val="20"/>
              </w:rPr>
            </w:pPr>
          </w:p>
        </w:tc>
        <w:tc>
          <w:tcPr>
            <w:tcW w:w="1060" w:type="dxa"/>
          </w:tcPr>
          <w:p w14:paraId="6210589E" w14:textId="66D6487C" w:rsidR="00313740" w:rsidRPr="000E2B6F" w:rsidRDefault="00313740" w:rsidP="00313740">
            <w:pPr>
              <w:jc w:val="center"/>
              <w:rPr>
                <w:rFonts w:ascii="Arial" w:hAnsi="Arial" w:cs="Arial"/>
                <w:sz w:val="20"/>
                <w:szCs w:val="20"/>
              </w:rPr>
            </w:pPr>
          </w:p>
        </w:tc>
        <w:tc>
          <w:tcPr>
            <w:tcW w:w="4252" w:type="dxa"/>
          </w:tcPr>
          <w:p w14:paraId="282493C5" w14:textId="0D34C8B4" w:rsidR="00313740" w:rsidRPr="000E2B6F" w:rsidRDefault="00313740" w:rsidP="00313740">
            <w:pPr>
              <w:rPr>
                <w:rFonts w:ascii="Arial" w:hAnsi="Arial" w:cs="Arial"/>
                <w:sz w:val="20"/>
                <w:szCs w:val="20"/>
                <w:lang w:val="fr-FR"/>
              </w:rPr>
            </w:pPr>
          </w:p>
        </w:tc>
        <w:tc>
          <w:tcPr>
            <w:tcW w:w="2268" w:type="dxa"/>
          </w:tcPr>
          <w:p w14:paraId="1E45B566" w14:textId="77777777" w:rsidR="00313740" w:rsidRPr="000E2B6F" w:rsidRDefault="00313740" w:rsidP="00313740">
            <w:pPr>
              <w:rPr>
                <w:rFonts w:ascii="Arial" w:hAnsi="Arial" w:cs="Arial"/>
                <w:sz w:val="20"/>
                <w:szCs w:val="20"/>
                <w:lang w:val="fr-FR"/>
              </w:rPr>
            </w:pPr>
          </w:p>
        </w:tc>
      </w:tr>
      <w:tr w:rsidR="00313740" w:rsidRPr="000E2B6F" w14:paraId="2917E57D" w14:textId="77777777" w:rsidTr="00313740">
        <w:tc>
          <w:tcPr>
            <w:tcW w:w="608" w:type="dxa"/>
          </w:tcPr>
          <w:p w14:paraId="6540375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1060" w:type="dxa"/>
          </w:tcPr>
          <w:p w14:paraId="6B983DC0"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4252" w:type="dxa"/>
          </w:tcPr>
          <w:p w14:paraId="4A85E895" w14:textId="77777777" w:rsidR="00313740" w:rsidRPr="000E2B6F" w:rsidRDefault="0087411A" w:rsidP="00313740">
            <w:pPr>
              <w:rPr>
                <w:rFonts w:ascii="Arial" w:hAnsi="Arial" w:cs="Arial"/>
                <w:sz w:val="20"/>
                <w:szCs w:val="20"/>
              </w:rPr>
            </w:pPr>
            <w:r>
              <w:rPr>
                <w:rFonts w:ascii="Arial" w:hAnsi="Arial" w:cs="Arial"/>
                <w:sz w:val="20"/>
                <w:szCs w:val="20"/>
              </w:rPr>
              <w:t>.................................................</w:t>
            </w:r>
          </w:p>
        </w:tc>
        <w:tc>
          <w:tcPr>
            <w:tcW w:w="2268" w:type="dxa"/>
          </w:tcPr>
          <w:p w14:paraId="0E388375" w14:textId="77777777" w:rsidR="00313740" w:rsidRPr="000E2B6F" w:rsidRDefault="00313740" w:rsidP="00313740">
            <w:pPr>
              <w:rPr>
                <w:rFonts w:ascii="Arial" w:hAnsi="Arial" w:cs="Arial"/>
                <w:sz w:val="20"/>
                <w:szCs w:val="20"/>
                <w:lang w:val="fr-FR"/>
              </w:rPr>
            </w:pPr>
          </w:p>
        </w:tc>
      </w:tr>
      <w:tr w:rsidR="00313740" w:rsidRPr="000E2B6F" w14:paraId="6BFEF8E8" w14:textId="77777777" w:rsidTr="00313740">
        <w:trPr>
          <w:cantSplit/>
          <w:trHeight w:val="837"/>
        </w:trPr>
        <w:tc>
          <w:tcPr>
            <w:tcW w:w="5920" w:type="dxa"/>
            <w:gridSpan w:val="3"/>
          </w:tcPr>
          <w:p w14:paraId="14CBB8EA" w14:textId="77777777" w:rsidR="00313740" w:rsidRPr="000E2B6F" w:rsidRDefault="00313740" w:rsidP="00313740">
            <w:pPr>
              <w:jc w:val="center"/>
              <w:rPr>
                <w:rFonts w:ascii="Arial" w:hAnsi="Arial" w:cs="Arial"/>
                <w:sz w:val="20"/>
                <w:szCs w:val="20"/>
                <w:lang w:val="fr-FR"/>
              </w:rPr>
            </w:pPr>
          </w:p>
          <w:p w14:paraId="6681ADF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TOTAL VALOARE (</w:t>
            </w:r>
            <w:proofErr w:type="spellStart"/>
            <w:r w:rsidRPr="000E2B6F">
              <w:rPr>
                <w:rFonts w:ascii="Arial" w:hAnsi="Arial" w:cs="Arial"/>
                <w:sz w:val="20"/>
                <w:szCs w:val="20"/>
                <w:lang w:val="fr-FR"/>
              </w:rPr>
              <w:t>exclusiv</w:t>
            </w:r>
            <w:proofErr w:type="spellEnd"/>
            <w:r w:rsidRPr="000E2B6F">
              <w:rPr>
                <w:rFonts w:ascii="Arial" w:hAnsi="Arial" w:cs="Arial"/>
                <w:sz w:val="20"/>
                <w:szCs w:val="20"/>
                <w:lang w:val="fr-FR"/>
              </w:rPr>
              <w:t xml:space="preserve"> TVA</w:t>
            </w:r>
            <w:proofErr w:type="gramStart"/>
            <w:r w:rsidRPr="000E2B6F">
              <w:rPr>
                <w:rFonts w:ascii="Arial" w:hAnsi="Arial" w:cs="Arial"/>
                <w:sz w:val="20"/>
                <w:szCs w:val="20"/>
                <w:lang w:val="fr-FR"/>
              </w:rPr>
              <w:t>):</w:t>
            </w:r>
            <w:proofErr w:type="gramEnd"/>
          </w:p>
        </w:tc>
        <w:tc>
          <w:tcPr>
            <w:tcW w:w="2268" w:type="dxa"/>
          </w:tcPr>
          <w:p w14:paraId="17FAD497"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
          <w:p w14:paraId="0CBA56C3"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 xml:space="preserve">Lei </w:t>
            </w:r>
          </w:p>
          <w:p w14:paraId="639F2944"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cu</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tc>
      </w:tr>
      <w:tr w:rsidR="00313740" w:rsidRPr="000E2B6F" w14:paraId="3153077F" w14:textId="77777777" w:rsidTr="00313740">
        <w:trPr>
          <w:cantSplit/>
        </w:trPr>
        <w:tc>
          <w:tcPr>
            <w:tcW w:w="5920" w:type="dxa"/>
            <w:gridSpan w:val="3"/>
          </w:tcPr>
          <w:p w14:paraId="2F9FC901" w14:textId="77777777" w:rsidR="00313740" w:rsidRPr="000E2B6F" w:rsidRDefault="00313740" w:rsidP="00313740">
            <w:pPr>
              <w:jc w:val="center"/>
              <w:rPr>
                <w:rFonts w:ascii="Arial" w:hAnsi="Arial" w:cs="Arial"/>
                <w:sz w:val="20"/>
                <w:szCs w:val="20"/>
                <w:lang w:val="fr-FR"/>
              </w:rPr>
            </w:pPr>
          </w:p>
          <w:p w14:paraId="1FEEF46C"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Taxa pe valoarea adăugată</w:t>
            </w:r>
          </w:p>
        </w:tc>
        <w:tc>
          <w:tcPr>
            <w:tcW w:w="2268" w:type="dxa"/>
          </w:tcPr>
          <w:p w14:paraId="2D238A88"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
          <w:p w14:paraId="47865F31"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 xml:space="preserve"> Lei</w:t>
            </w:r>
          </w:p>
          <w:p w14:paraId="08FEC833"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cu</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tc>
      </w:tr>
      <w:tr w:rsidR="00313740" w:rsidRPr="000E2B6F" w14:paraId="4D91C7BC" w14:textId="77777777" w:rsidTr="00313740">
        <w:trPr>
          <w:cantSplit/>
        </w:trPr>
        <w:tc>
          <w:tcPr>
            <w:tcW w:w="5920" w:type="dxa"/>
            <w:gridSpan w:val="3"/>
          </w:tcPr>
          <w:p w14:paraId="59536B1A" w14:textId="77777777" w:rsidR="00313740" w:rsidRPr="000E2B6F" w:rsidRDefault="00313740" w:rsidP="00313740">
            <w:pPr>
              <w:jc w:val="center"/>
              <w:rPr>
                <w:rFonts w:ascii="Arial" w:hAnsi="Arial" w:cs="Arial"/>
                <w:sz w:val="20"/>
                <w:szCs w:val="20"/>
                <w:lang w:val="fr-FR"/>
              </w:rPr>
            </w:pPr>
          </w:p>
          <w:p w14:paraId="7040A7B9"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TOTAL VALOARE (</w:t>
            </w:r>
            <w:proofErr w:type="spellStart"/>
            <w:r w:rsidRPr="000E2B6F">
              <w:rPr>
                <w:rFonts w:ascii="Arial" w:hAnsi="Arial" w:cs="Arial"/>
                <w:sz w:val="20"/>
                <w:szCs w:val="20"/>
                <w:lang w:val="fr-FR"/>
              </w:rPr>
              <w:t>inclusiv</w:t>
            </w:r>
            <w:proofErr w:type="spellEnd"/>
            <w:r w:rsidRPr="000E2B6F">
              <w:rPr>
                <w:rFonts w:ascii="Arial" w:hAnsi="Arial" w:cs="Arial"/>
                <w:sz w:val="20"/>
                <w:szCs w:val="20"/>
                <w:lang w:val="fr-FR"/>
              </w:rPr>
              <w:t xml:space="preserve"> TVA</w:t>
            </w:r>
            <w:proofErr w:type="gramStart"/>
            <w:r w:rsidRPr="000E2B6F">
              <w:rPr>
                <w:rFonts w:ascii="Arial" w:hAnsi="Arial" w:cs="Arial"/>
                <w:sz w:val="20"/>
                <w:szCs w:val="20"/>
                <w:lang w:val="fr-FR"/>
              </w:rPr>
              <w:t>):</w:t>
            </w:r>
            <w:proofErr w:type="gramEnd"/>
          </w:p>
        </w:tc>
        <w:tc>
          <w:tcPr>
            <w:tcW w:w="2268" w:type="dxa"/>
          </w:tcPr>
          <w:p w14:paraId="7B6F57E5"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
          <w:p w14:paraId="798BD769"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 xml:space="preserve"> Lei</w:t>
            </w:r>
          </w:p>
          <w:p w14:paraId="04D3D4A7" w14:textId="77777777" w:rsidR="00313740" w:rsidRPr="000E2B6F" w:rsidRDefault="00313740" w:rsidP="00313740">
            <w:pPr>
              <w:spacing w:after="0"/>
              <w:jc w:val="cente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cu</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zecimale</w:t>
            </w:r>
            <w:proofErr w:type="spellEnd"/>
            <w:r w:rsidRPr="000E2B6F">
              <w:rPr>
                <w:rFonts w:ascii="Arial" w:hAnsi="Arial" w:cs="Arial"/>
                <w:sz w:val="20"/>
                <w:szCs w:val="20"/>
                <w:lang w:val="fr-FR"/>
              </w:rPr>
              <w:t>)</w:t>
            </w:r>
          </w:p>
        </w:tc>
      </w:tr>
    </w:tbl>
    <w:p w14:paraId="6CA8528F" w14:textId="77777777" w:rsidR="00313740" w:rsidRPr="000E2B6F" w:rsidRDefault="00313740" w:rsidP="00313740">
      <w:pPr>
        <w:rPr>
          <w:rFonts w:ascii="Arial" w:hAnsi="Arial" w:cs="Arial"/>
          <w:sz w:val="20"/>
          <w:szCs w:val="20"/>
          <w:lang w:val="fr-FR"/>
        </w:rPr>
      </w:pPr>
    </w:p>
    <w:p w14:paraId="10741AEF" w14:textId="77777777" w:rsidR="00313740" w:rsidRPr="000E2B6F" w:rsidRDefault="00313740" w:rsidP="00313740">
      <w:pPr>
        <w:rPr>
          <w:rFonts w:ascii="Arial" w:hAnsi="Arial" w:cs="Arial"/>
          <w:sz w:val="20"/>
          <w:szCs w:val="20"/>
          <w:lang w:val="fr-FR"/>
        </w:rPr>
      </w:pPr>
    </w:p>
    <w:p w14:paraId="5139F45A" w14:textId="77777777" w:rsidR="00313740" w:rsidRPr="000E2B6F" w:rsidRDefault="00313740" w:rsidP="00313740">
      <w:pPr>
        <w:pStyle w:val="Subsol"/>
        <w:rPr>
          <w:rFonts w:ascii="Arial" w:hAnsi="Arial" w:cs="Arial"/>
          <w:sz w:val="20"/>
          <w:szCs w:val="20"/>
          <w:lang w:val="fr-FR"/>
        </w:rPr>
      </w:pPr>
    </w:p>
    <w:p w14:paraId="375FFD02" w14:textId="77777777" w:rsidR="00313740" w:rsidRPr="000E2B6F" w:rsidRDefault="00313740" w:rsidP="00313740">
      <w:pPr>
        <w:pStyle w:val="Subsol"/>
        <w:rPr>
          <w:rFonts w:ascii="Arial" w:hAnsi="Arial" w:cs="Arial"/>
          <w:sz w:val="20"/>
          <w:szCs w:val="20"/>
          <w:lang w:val="fr-FR"/>
        </w:rPr>
      </w:pPr>
    </w:p>
    <w:p w14:paraId="787A072C"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r>
      <w:r w:rsidRPr="000E2B6F">
        <w:rPr>
          <w:rFonts w:ascii="Arial" w:hAnsi="Arial" w:cs="Arial"/>
          <w:sz w:val="20"/>
          <w:szCs w:val="20"/>
          <w:lang w:val="fr-FR"/>
        </w:rPr>
        <w:tab/>
        <w:t>OFERTANT                                                                 PROIECTANT</w:t>
      </w:r>
    </w:p>
    <w:p w14:paraId="7C720DD4"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w:t>
      </w:r>
    </w:p>
    <w:p w14:paraId="3E897F1E"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semnătură</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                                                      (</w:t>
      </w:r>
      <w:proofErr w:type="spellStart"/>
      <w:r w:rsidRPr="000E2B6F">
        <w:rPr>
          <w:rFonts w:ascii="Arial" w:hAnsi="Arial" w:cs="Arial"/>
          <w:sz w:val="20"/>
          <w:szCs w:val="20"/>
          <w:lang w:val="fr-FR"/>
        </w:rPr>
        <w:t>semnătură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w:t>
      </w:r>
    </w:p>
    <w:p w14:paraId="3BDE7A8A" w14:textId="77777777" w:rsidR="00313740" w:rsidRPr="000E2B6F" w:rsidRDefault="00313740" w:rsidP="00313740">
      <w:pPr>
        <w:rPr>
          <w:rFonts w:ascii="Arial" w:hAnsi="Arial" w:cs="Arial"/>
          <w:sz w:val="20"/>
          <w:szCs w:val="20"/>
          <w:lang w:val="fr-FR"/>
        </w:rPr>
      </w:pPr>
    </w:p>
    <w:p w14:paraId="610FD566"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PRECIZARE : </w:t>
      </w:r>
      <w:proofErr w:type="spellStart"/>
      <w:r w:rsidRPr="000E2B6F">
        <w:rPr>
          <w:rFonts w:ascii="Arial" w:hAnsi="Arial" w:cs="Arial"/>
          <w:sz w:val="20"/>
          <w:szCs w:val="20"/>
          <w:lang w:val="fr-FR"/>
        </w:rPr>
        <w:t>Proiectantul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răspunde</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corectitudinea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completării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coloanelor</w:t>
      </w:r>
      <w:proofErr w:type="spellEnd"/>
      <w:r w:rsidRPr="000E2B6F">
        <w:rPr>
          <w:rFonts w:ascii="Arial" w:hAnsi="Arial" w:cs="Arial"/>
          <w:sz w:val="20"/>
          <w:szCs w:val="20"/>
          <w:lang w:val="fr-FR"/>
        </w:rPr>
        <w:t xml:space="preserve"> 0-2 ; </w:t>
      </w:r>
      <w:proofErr w:type="spellStart"/>
      <w:r w:rsidRPr="000E2B6F">
        <w:rPr>
          <w:rFonts w:ascii="Arial" w:hAnsi="Arial" w:cs="Arial"/>
          <w:sz w:val="20"/>
          <w:szCs w:val="20"/>
          <w:lang w:val="fr-FR"/>
        </w:rPr>
        <w:t>în</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cazul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în</w:t>
      </w:r>
      <w:proofErr w:type="spellEnd"/>
      <w:r w:rsidRPr="000E2B6F">
        <w:rPr>
          <w:rFonts w:ascii="Arial" w:hAnsi="Arial" w:cs="Arial"/>
          <w:sz w:val="20"/>
          <w:szCs w:val="20"/>
          <w:lang w:val="fr-FR"/>
        </w:rPr>
        <w:t xml:space="preserve"> care </w:t>
      </w:r>
      <w:proofErr w:type="spellStart"/>
      <w:r w:rsidRPr="000E2B6F">
        <w:rPr>
          <w:rFonts w:ascii="Arial" w:hAnsi="Arial" w:cs="Arial"/>
          <w:sz w:val="20"/>
          <w:szCs w:val="20"/>
          <w:lang w:val="fr-FR"/>
        </w:rPr>
        <w:t>contractul</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lucrări</w:t>
      </w:r>
      <w:proofErr w:type="spellEnd"/>
      <w:r w:rsidRPr="000E2B6F">
        <w:rPr>
          <w:rFonts w:ascii="Arial" w:hAnsi="Arial" w:cs="Arial"/>
          <w:sz w:val="20"/>
          <w:szCs w:val="20"/>
          <w:lang w:val="fr-FR"/>
        </w:rPr>
        <w:t xml:space="preserve"> are </w:t>
      </w:r>
      <w:proofErr w:type="gramStart"/>
      <w:r w:rsidRPr="000E2B6F">
        <w:rPr>
          <w:rFonts w:ascii="Arial" w:hAnsi="Arial" w:cs="Arial"/>
          <w:sz w:val="20"/>
          <w:szCs w:val="20"/>
          <w:lang w:val="fr-FR"/>
        </w:rPr>
        <w:t>ca</w:t>
      </w:r>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obiect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atât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proiectarea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cât</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şi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execuţia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uneia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sau</w:t>
      </w:r>
      <w:proofErr w:type="spellEnd"/>
      <w:r w:rsidRPr="000E2B6F">
        <w:rPr>
          <w:rFonts w:ascii="Arial" w:hAnsi="Arial" w:cs="Arial"/>
          <w:sz w:val="20"/>
          <w:szCs w:val="20"/>
          <w:lang w:val="fr-FR"/>
        </w:rPr>
        <w:t xml:space="preserve"> mai </w:t>
      </w:r>
      <w:proofErr w:type="spellStart"/>
      <w:r w:rsidRPr="000E2B6F">
        <w:rPr>
          <w:rFonts w:ascii="Arial" w:hAnsi="Arial" w:cs="Arial"/>
          <w:sz w:val="20"/>
          <w:szCs w:val="20"/>
          <w:lang w:val="fr-FR"/>
        </w:rPr>
        <w:t>multor</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lucrări</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construcţii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responsabilitatea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completării</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coloanelor</w:t>
      </w:r>
      <w:proofErr w:type="spellEnd"/>
      <w:r w:rsidRPr="000E2B6F">
        <w:rPr>
          <w:rFonts w:ascii="Arial" w:hAnsi="Arial" w:cs="Arial"/>
          <w:sz w:val="20"/>
          <w:szCs w:val="20"/>
          <w:lang w:val="fr-FR"/>
        </w:rPr>
        <w:t xml:space="preserve"> 0-2 </w:t>
      </w:r>
      <w:proofErr w:type="spellStart"/>
      <w:r w:rsidRPr="000E2B6F">
        <w:rPr>
          <w:rFonts w:ascii="Arial" w:hAnsi="Arial" w:cs="Arial"/>
          <w:sz w:val="20"/>
          <w:szCs w:val="20"/>
          <w:lang w:val="fr-FR"/>
        </w:rPr>
        <w:t>revine</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ofertantului</w:t>
      </w:r>
      <w:proofErr w:type="spellEnd"/>
      <w:r w:rsidRPr="000E2B6F">
        <w:rPr>
          <w:rFonts w:ascii="Arial" w:hAnsi="Arial" w:cs="Arial"/>
          <w:sz w:val="20"/>
          <w:szCs w:val="20"/>
          <w:lang w:val="fr-FR"/>
        </w:rPr>
        <w:t>.</w:t>
      </w:r>
    </w:p>
    <w:p w14:paraId="377A9F05" w14:textId="77777777" w:rsidR="00313740" w:rsidRPr="000E2B6F" w:rsidRDefault="00313740" w:rsidP="00313740">
      <w:pPr>
        <w:rPr>
          <w:rFonts w:ascii="Arial" w:hAnsi="Arial" w:cs="Arial"/>
          <w:sz w:val="20"/>
          <w:szCs w:val="20"/>
          <w:lang w:val="fr-FR"/>
        </w:rPr>
      </w:pPr>
    </w:p>
    <w:p w14:paraId="76334B0B" w14:textId="77777777" w:rsidR="00313740" w:rsidRPr="000E2B6F" w:rsidRDefault="00313740" w:rsidP="00313740">
      <w:pPr>
        <w:rPr>
          <w:rFonts w:ascii="Arial" w:hAnsi="Arial" w:cs="Arial"/>
          <w:sz w:val="20"/>
          <w:szCs w:val="20"/>
          <w:lang w:val="fr-FR"/>
        </w:rPr>
      </w:pPr>
    </w:p>
    <w:p w14:paraId="28D2E919" w14:textId="77777777" w:rsidR="00313740" w:rsidRPr="000E2B6F" w:rsidRDefault="00313740" w:rsidP="00313740">
      <w:pPr>
        <w:rPr>
          <w:rFonts w:ascii="Arial" w:hAnsi="Arial" w:cs="Arial"/>
          <w:sz w:val="20"/>
          <w:szCs w:val="20"/>
          <w:lang w:val="fr-FR"/>
        </w:rPr>
      </w:pPr>
    </w:p>
    <w:p w14:paraId="3E45208D" w14:textId="77777777" w:rsidR="00313740" w:rsidRPr="000E2B6F" w:rsidRDefault="00313740" w:rsidP="00313740">
      <w:pPr>
        <w:rPr>
          <w:rFonts w:ascii="Arial" w:hAnsi="Arial" w:cs="Arial"/>
          <w:sz w:val="20"/>
          <w:szCs w:val="20"/>
          <w:lang w:val="fr-FR"/>
        </w:rPr>
      </w:pPr>
    </w:p>
    <w:p w14:paraId="7CFE8B19" w14:textId="77777777" w:rsidR="00313740" w:rsidRPr="000E2B6F" w:rsidRDefault="00313740" w:rsidP="00313740">
      <w:pPr>
        <w:rPr>
          <w:rFonts w:ascii="Arial" w:hAnsi="Arial" w:cs="Arial"/>
          <w:sz w:val="20"/>
          <w:szCs w:val="20"/>
          <w:lang w:val="fr-FR"/>
        </w:rPr>
      </w:pPr>
    </w:p>
    <w:p w14:paraId="4C2B4208" w14:textId="77777777" w:rsidR="00313740" w:rsidRPr="000E2B6F" w:rsidRDefault="00313740" w:rsidP="00313740">
      <w:pPr>
        <w:rPr>
          <w:rFonts w:ascii="Arial" w:hAnsi="Arial" w:cs="Arial"/>
          <w:sz w:val="20"/>
          <w:szCs w:val="20"/>
          <w:lang w:val="fr-FR"/>
        </w:rPr>
      </w:pPr>
    </w:p>
    <w:p w14:paraId="329101CD" w14:textId="77777777" w:rsidR="00313740" w:rsidRPr="000E2B6F" w:rsidRDefault="00313740" w:rsidP="00313740">
      <w:pPr>
        <w:rPr>
          <w:rFonts w:ascii="Arial" w:hAnsi="Arial" w:cs="Arial"/>
          <w:sz w:val="20"/>
          <w:szCs w:val="20"/>
          <w:lang w:val="fr-FR"/>
        </w:rPr>
      </w:pPr>
    </w:p>
    <w:p w14:paraId="7FFEE797" w14:textId="77777777" w:rsidR="00313740" w:rsidRPr="000E2B6F" w:rsidRDefault="00313740" w:rsidP="00313740">
      <w:pPr>
        <w:rPr>
          <w:rFonts w:ascii="Arial" w:hAnsi="Arial" w:cs="Arial"/>
          <w:sz w:val="20"/>
          <w:szCs w:val="20"/>
          <w:lang w:val="fr-FR"/>
        </w:rPr>
      </w:pPr>
    </w:p>
    <w:p w14:paraId="71078F0D" w14:textId="77777777" w:rsidR="00313740" w:rsidRDefault="00313740" w:rsidP="00313740">
      <w:pPr>
        <w:rPr>
          <w:rFonts w:ascii="Arial" w:hAnsi="Arial" w:cs="Arial"/>
          <w:sz w:val="20"/>
          <w:szCs w:val="20"/>
          <w:lang w:val="fr-FR"/>
        </w:rPr>
      </w:pPr>
    </w:p>
    <w:p w14:paraId="4A07E806" w14:textId="77777777" w:rsidR="00313740" w:rsidRPr="000E2B6F" w:rsidRDefault="00313740" w:rsidP="00313740">
      <w:pPr>
        <w:rPr>
          <w:rFonts w:ascii="Arial" w:hAnsi="Arial" w:cs="Arial"/>
          <w:sz w:val="20"/>
          <w:szCs w:val="20"/>
          <w:lang w:val="fr-FR"/>
        </w:rPr>
      </w:pPr>
    </w:p>
    <w:p w14:paraId="2C5D033A" w14:textId="77777777" w:rsidR="00313740" w:rsidRPr="000E2B6F" w:rsidRDefault="00313740" w:rsidP="00313740">
      <w:pPr>
        <w:rPr>
          <w:rFonts w:ascii="Arial" w:hAnsi="Arial" w:cs="Arial"/>
          <w:sz w:val="20"/>
          <w:szCs w:val="20"/>
          <w:lang w:val="fr-FR"/>
        </w:rPr>
      </w:pPr>
    </w:p>
    <w:p w14:paraId="075181C5" w14:textId="77777777" w:rsidR="00313740" w:rsidRPr="000E2B6F" w:rsidRDefault="00313740" w:rsidP="00313740">
      <w:pPr>
        <w:rPr>
          <w:rFonts w:ascii="Arial" w:hAnsi="Arial" w:cs="Arial"/>
          <w:sz w:val="20"/>
          <w:szCs w:val="20"/>
          <w:lang w:val="fr-FR"/>
        </w:rPr>
      </w:pPr>
    </w:p>
    <w:p w14:paraId="5CEC10CC" w14:textId="77777777" w:rsidR="00313740" w:rsidRPr="000E2B6F" w:rsidRDefault="00313740" w:rsidP="00313740">
      <w:pPr>
        <w:rPr>
          <w:rFonts w:ascii="Arial" w:hAnsi="Arial" w:cs="Arial"/>
          <w:sz w:val="20"/>
          <w:szCs w:val="20"/>
          <w:lang w:val="fr-FR"/>
        </w:rPr>
      </w:pPr>
    </w:p>
    <w:p w14:paraId="674D3EB8" w14:textId="77777777" w:rsidR="00313740" w:rsidRPr="000E2B6F" w:rsidRDefault="00313740" w:rsidP="00313740">
      <w:pPr>
        <w:rPr>
          <w:rFonts w:ascii="Arial" w:hAnsi="Arial" w:cs="Arial"/>
          <w:sz w:val="20"/>
          <w:szCs w:val="20"/>
          <w:lang w:val="fr-FR"/>
        </w:rPr>
      </w:pPr>
    </w:p>
    <w:p w14:paraId="196C062B" w14:textId="77777777" w:rsidR="00313740" w:rsidRPr="000E2B6F" w:rsidRDefault="00313740" w:rsidP="00313740">
      <w:pPr>
        <w:rPr>
          <w:rFonts w:ascii="Arial" w:hAnsi="Arial" w:cs="Arial"/>
          <w:sz w:val="20"/>
          <w:szCs w:val="20"/>
          <w:lang w:val="fr-FR"/>
        </w:rPr>
      </w:pPr>
    </w:p>
    <w:p w14:paraId="6035539F" w14:textId="77777777" w:rsidR="00313740" w:rsidRPr="000E2B6F" w:rsidRDefault="00313740" w:rsidP="00313740">
      <w:pPr>
        <w:rPr>
          <w:rFonts w:ascii="Arial" w:hAnsi="Arial" w:cs="Arial"/>
          <w:sz w:val="20"/>
          <w:szCs w:val="20"/>
          <w:lang w:val="fr-FR"/>
        </w:rPr>
      </w:pPr>
    </w:p>
    <w:p w14:paraId="78D5D6D8" w14:textId="77777777" w:rsidR="00313740" w:rsidRPr="000E2B6F" w:rsidRDefault="00313740" w:rsidP="00313740">
      <w:pPr>
        <w:ind w:left="5040" w:firstLine="720"/>
        <w:rPr>
          <w:rFonts w:ascii="Arial" w:hAnsi="Arial" w:cs="Arial"/>
          <w:bCs/>
          <w:sz w:val="20"/>
          <w:szCs w:val="20"/>
        </w:rPr>
      </w:pPr>
      <w:r w:rsidRPr="000E2B6F">
        <w:rPr>
          <w:rFonts w:ascii="Arial" w:hAnsi="Arial" w:cs="Arial"/>
          <w:bCs/>
          <w:sz w:val="20"/>
          <w:szCs w:val="20"/>
        </w:rPr>
        <w:t>FORMULARUL NR. F3</w:t>
      </w:r>
    </w:p>
    <w:p w14:paraId="3EA025BD" w14:textId="77777777" w:rsidR="00313740" w:rsidRPr="000E2B6F" w:rsidRDefault="00313740" w:rsidP="00313740">
      <w:pPr>
        <w:jc w:val="both"/>
        <w:rPr>
          <w:rFonts w:ascii="Arial" w:hAnsi="Arial" w:cs="Arial"/>
          <w:iCs/>
          <w:sz w:val="20"/>
          <w:szCs w:val="20"/>
        </w:rPr>
      </w:pPr>
    </w:p>
    <w:p w14:paraId="20D49483"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OBIECTIV                                                                                               PROIECTANT</w:t>
      </w:r>
    </w:p>
    <w:p w14:paraId="165218B2"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w:t>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t xml:space="preserve">                                   ………………………..</w:t>
      </w:r>
    </w:p>
    <w:p w14:paraId="668A137E"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(denumirea)                                                                                               (denumirea)</w:t>
      </w:r>
    </w:p>
    <w:p w14:paraId="5A1AB6C4" w14:textId="77777777" w:rsidR="00313740" w:rsidRPr="000E2B6F" w:rsidRDefault="00313740" w:rsidP="00313740">
      <w:pPr>
        <w:pStyle w:val="Titlu3"/>
        <w:rPr>
          <w:rFonts w:ascii="Arial" w:hAnsi="Arial" w:cs="Arial"/>
          <w:b/>
          <w:bCs/>
          <w:sz w:val="20"/>
          <w:szCs w:val="20"/>
        </w:rPr>
      </w:pPr>
      <w:r w:rsidRPr="000E2B6F">
        <w:rPr>
          <w:rFonts w:ascii="Arial" w:hAnsi="Arial" w:cs="Arial"/>
          <w:b/>
          <w:bCs/>
          <w:sz w:val="20"/>
          <w:szCs w:val="20"/>
        </w:rPr>
        <w:t>LISTA</w:t>
      </w:r>
    </w:p>
    <w:p w14:paraId="4DE26FEB" w14:textId="77777777" w:rsidR="00313740" w:rsidRPr="000E2B6F" w:rsidRDefault="00313740" w:rsidP="00313740">
      <w:pPr>
        <w:pStyle w:val="Titlu3"/>
        <w:rPr>
          <w:rFonts w:ascii="Arial" w:hAnsi="Arial" w:cs="Arial"/>
          <w:b/>
          <w:bCs/>
          <w:sz w:val="20"/>
          <w:szCs w:val="20"/>
        </w:rPr>
      </w:pPr>
      <w:r w:rsidRPr="000E2B6F">
        <w:rPr>
          <w:rFonts w:ascii="Arial" w:hAnsi="Arial" w:cs="Arial"/>
          <w:b/>
          <w:bCs/>
          <w:sz w:val="20"/>
          <w:szCs w:val="20"/>
        </w:rPr>
        <w:t xml:space="preserve">Cu </w:t>
      </w:r>
      <w:proofErr w:type="spellStart"/>
      <w:r w:rsidRPr="000E2B6F">
        <w:rPr>
          <w:rFonts w:ascii="Arial" w:hAnsi="Arial" w:cs="Arial"/>
          <w:b/>
          <w:bCs/>
          <w:sz w:val="20"/>
          <w:szCs w:val="20"/>
        </w:rPr>
        <w:t>cantităţile</w:t>
      </w:r>
      <w:proofErr w:type="spellEnd"/>
      <w:r w:rsidRPr="000E2B6F">
        <w:rPr>
          <w:rFonts w:ascii="Arial" w:hAnsi="Arial" w:cs="Arial"/>
          <w:b/>
          <w:bCs/>
          <w:sz w:val="20"/>
          <w:szCs w:val="20"/>
        </w:rPr>
        <w:t xml:space="preserve"> de lucrări pe categorii de lucrări</w:t>
      </w:r>
    </w:p>
    <w:p w14:paraId="02EC67BC" w14:textId="77777777" w:rsidR="00313740" w:rsidRPr="000E2B6F" w:rsidRDefault="00313740" w:rsidP="00313740">
      <w:pPr>
        <w:rPr>
          <w:rFonts w:ascii="Arial" w:hAnsi="Arial" w:cs="Arial"/>
          <w:sz w:val="20"/>
          <w:szCs w:val="20"/>
          <w:lang w:val="fr-FR"/>
        </w:rPr>
      </w:pPr>
    </w:p>
    <w:p w14:paraId="42545736"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Obiectul</w:t>
      </w:r>
      <w:proofErr w:type="spellEnd"/>
      <w:r w:rsidRPr="000E2B6F">
        <w:rPr>
          <w:rFonts w:ascii="Arial" w:hAnsi="Arial" w:cs="Arial"/>
          <w:sz w:val="20"/>
          <w:szCs w:val="20"/>
          <w:lang w:val="fr-FR"/>
        </w:rPr>
        <w:t xml:space="preserve"> …………………………………………………</w:t>
      </w:r>
    </w:p>
    <w:p w14:paraId="38A28A23"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Categoria</w:t>
      </w:r>
      <w:proofErr w:type="spellEnd"/>
      <w:r w:rsidRPr="000E2B6F">
        <w:rPr>
          <w:rFonts w:ascii="Arial" w:hAnsi="Arial" w:cs="Arial"/>
          <w:sz w:val="20"/>
          <w:szCs w:val="20"/>
          <w:lang w:val="fr-FR"/>
        </w:rPr>
        <w:t xml:space="preserve"> de </w:t>
      </w:r>
      <w:proofErr w:type="spellStart"/>
      <w:r w:rsidRPr="000E2B6F">
        <w:rPr>
          <w:rFonts w:ascii="Arial" w:hAnsi="Arial" w:cs="Arial"/>
          <w:sz w:val="20"/>
          <w:szCs w:val="20"/>
          <w:lang w:val="fr-FR"/>
        </w:rPr>
        <w:t>lucrări</w:t>
      </w:r>
      <w:proofErr w:type="spellEnd"/>
      <w:r w:rsidRPr="000E2B6F">
        <w:rPr>
          <w:rFonts w:ascii="Arial" w:hAnsi="Arial" w:cs="Arial"/>
          <w:sz w:val="20"/>
          <w:szCs w:val="20"/>
          <w:lang w:val="fr-FR"/>
        </w:rPr>
        <w:t xml:space="preserve"> ……………………………………</w:t>
      </w:r>
    </w:p>
    <w:p w14:paraId="4E9A3130" w14:textId="77777777" w:rsidR="00313740" w:rsidRPr="000E2B6F" w:rsidRDefault="00313740" w:rsidP="00313740">
      <w:pPr>
        <w:rPr>
          <w:rFonts w:ascii="Arial" w:hAnsi="Arial" w:cs="Arial"/>
          <w:sz w:val="20"/>
          <w:szCs w:val="20"/>
          <w:lang w:val="fr-FR"/>
        </w:rPr>
      </w:pPr>
    </w:p>
    <w:p w14:paraId="0C5DDB6D"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Semnificaţia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coloanelor</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din</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tabelul</w:t>
      </w:r>
      <w:proofErr w:type="spellEnd"/>
      <w:r w:rsidRPr="000E2B6F">
        <w:rPr>
          <w:rFonts w:ascii="Arial" w:hAnsi="Arial" w:cs="Arial"/>
          <w:sz w:val="20"/>
          <w:szCs w:val="20"/>
          <w:lang w:val="fr-FR"/>
        </w:rPr>
        <w:t xml:space="preserve"> de mai </w:t>
      </w:r>
      <w:proofErr w:type="spellStart"/>
      <w:r w:rsidRPr="000E2B6F">
        <w:rPr>
          <w:rFonts w:ascii="Arial" w:hAnsi="Arial" w:cs="Arial"/>
          <w:sz w:val="20"/>
          <w:szCs w:val="20"/>
          <w:lang w:val="fr-FR"/>
        </w:rPr>
        <w:t>jos</w:t>
      </w:r>
      <w:proofErr w:type="spellEnd"/>
      <w:r w:rsidRPr="000E2B6F">
        <w:rPr>
          <w:rFonts w:ascii="Arial" w:hAnsi="Arial" w:cs="Arial"/>
          <w:sz w:val="20"/>
          <w:szCs w:val="20"/>
          <w:lang w:val="fr-FR"/>
        </w:rPr>
        <w:t xml:space="preserve"> este </w:t>
      </w:r>
      <w:proofErr w:type="spellStart"/>
      <w:r w:rsidRPr="000E2B6F">
        <w:rPr>
          <w:rFonts w:ascii="Arial" w:hAnsi="Arial" w:cs="Arial"/>
          <w:sz w:val="20"/>
          <w:szCs w:val="20"/>
          <w:lang w:val="fr-FR"/>
        </w:rPr>
        <w:t>următoarea</w:t>
      </w:r>
      <w:proofErr w:type="spellEnd"/>
      <w:r w:rsidRPr="000E2B6F">
        <w:rPr>
          <w:rFonts w:ascii="Arial" w:hAnsi="Arial" w:cs="Arial"/>
          <w:sz w:val="20"/>
          <w:szCs w:val="20"/>
          <w:lang w:val="fr-FR"/>
        </w:rPr>
        <w:t> :</w:t>
      </w:r>
    </w:p>
    <w:p w14:paraId="07B7A809" w14:textId="77777777" w:rsidR="00313740" w:rsidRPr="000E2B6F" w:rsidRDefault="00313740" w:rsidP="00313740">
      <w:pPr>
        <w:rPr>
          <w:rFonts w:ascii="Arial" w:hAnsi="Arial" w:cs="Arial"/>
          <w:sz w:val="20"/>
          <w:szCs w:val="20"/>
        </w:rPr>
      </w:pPr>
      <w:r w:rsidRPr="000E2B6F">
        <w:rPr>
          <w:rFonts w:ascii="Arial" w:hAnsi="Arial" w:cs="Arial"/>
          <w:sz w:val="20"/>
          <w:szCs w:val="20"/>
        </w:rPr>
        <w:t>I – Cantitate</w:t>
      </w:r>
    </w:p>
    <w:p w14:paraId="2BB62708"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II – </w:t>
      </w:r>
      <w:proofErr w:type="spellStart"/>
      <w:r w:rsidRPr="000E2B6F">
        <w:rPr>
          <w:rFonts w:ascii="Arial" w:hAnsi="Arial" w:cs="Arial"/>
          <w:sz w:val="20"/>
          <w:szCs w:val="20"/>
        </w:rPr>
        <w:t>Preţul</w:t>
      </w:r>
      <w:proofErr w:type="spellEnd"/>
      <w:r w:rsidRPr="000E2B6F">
        <w:rPr>
          <w:rFonts w:ascii="Arial" w:hAnsi="Arial" w:cs="Arial"/>
          <w:sz w:val="20"/>
          <w:szCs w:val="20"/>
        </w:rPr>
        <w:t xml:space="preserve"> unitar a) materiale b) manoperă c) utilaj d) transport ………………………………</w:t>
      </w:r>
    </w:p>
    <w:p w14:paraId="06041582" w14:textId="77777777" w:rsidR="00313740" w:rsidRPr="000E2B6F" w:rsidRDefault="00313740" w:rsidP="00313740">
      <w:pPr>
        <w:rPr>
          <w:rFonts w:ascii="Arial" w:hAnsi="Arial" w:cs="Arial"/>
          <w:sz w:val="20"/>
          <w:szCs w:val="20"/>
        </w:rPr>
      </w:pPr>
      <w:r w:rsidRPr="000E2B6F">
        <w:rPr>
          <w:rFonts w:ascii="Arial" w:hAnsi="Arial" w:cs="Arial"/>
          <w:sz w:val="20"/>
          <w:szCs w:val="20"/>
        </w:rPr>
        <w:t>Total a) + b) + c) + d)</w:t>
      </w:r>
    </w:p>
    <w:p w14:paraId="65B9C729" w14:textId="77777777" w:rsidR="00313740" w:rsidRPr="000E2B6F" w:rsidRDefault="00313740" w:rsidP="00313740">
      <w:pPr>
        <w:rPr>
          <w:rFonts w:ascii="Arial" w:hAnsi="Arial" w:cs="Arial"/>
          <w:sz w:val="20"/>
          <w:szCs w:val="20"/>
        </w:rPr>
      </w:pP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r>
      <w:r w:rsidRPr="000E2B6F">
        <w:rPr>
          <w:rFonts w:ascii="Arial" w:hAnsi="Arial" w:cs="Arial"/>
          <w:sz w:val="20"/>
          <w:szCs w:val="20"/>
        </w:rPr>
        <w:tab/>
        <w:t xml:space="preserve">   - lei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2"/>
        <w:gridCol w:w="696"/>
        <w:gridCol w:w="400"/>
        <w:gridCol w:w="400"/>
        <w:gridCol w:w="1387"/>
        <w:gridCol w:w="1276"/>
        <w:gridCol w:w="1134"/>
        <w:gridCol w:w="1275"/>
        <w:gridCol w:w="1134"/>
      </w:tblGrid>
      <w:tr w:rsidR="00313740" w:rsidRPr="000E2B6F" w14:paraId="4368F4FD" w14:textId="77777777" w:rsidTr="00313740">
        <w:tc>
          <w:tcPr>
            <w:tcW w:w="540" w:type="dxa"/>
          </w:tcPr>
          <w:p w14:paraId="231A4CCF"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Nr. </w:t>
            </w:r>
            <w:proofErr w:type="spellStart"/>
            <w:r w:rsidRPr="000E2B6F">
              <w:rPr>
                <w:rFonts w:ascii="Arial" w:hAnsi="Arial" w:cs="Arial"/>
                <w:sz w:val="20"/>
                <w:szCs w:val="20"/>
                <w:lang w:val="fr-FR"/>
              </w:rPr>
              <w:t>Crt</w:t>
            </w:r>
            <w:proofErr w:type="spellEnd"/>
            <w:r w:rsidRPr="000E2B6F">
              <w:rPr>
                <w:rFonts w:ascii="Arial" w:hAnsi="Arial" w:cs="Arial"/>
                <w:sz w:val="20"/>
                <w:szCs w:val="20"/>
                <w:lang w:val="fr-FR"/>
              </w:rPr>
              <w:t>.</w:t>
            </w:r>
          </w:p>
        </w:tc>
        <w:tc>
          <w:tcPr>
            <w:tcW w:w="2072" w:type="dxa"/>
          </w:tcPr>
          <w:p w14:paraId="43015DAB"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Capitol de </w:t>
            </w:r>
            <w:proofErr w:type="spellStart"/>
            <w:r w:rsidRPr="000E2B6F">
              <w:rPr>
                <w:rFonts w:ascii="Arial" w:hAnsi="Arial" w:cs="Arial"/>
                <w:sz w:val="20"/>
                <w:szCs w:val="20"/>
                <w:lang w:val="fr-FR"/>
              </w:rPr>
              <w:t>lucrări</w:t>
            </w:r>
            <w:proofErr w:type="spellEnd"/>
          </w:p>
        </w:tc>
        <w:tc>
          <w:tcPr>
            <w:tcW w:w="696" w:type="dxa"/>
          </w:tcPr>
          <w:p w14:paraId="26733301" w14:textId="77777777" w:rsidR="00313740" w:rsidRPr="000E2B6F" w:rsidRDefault="00313740" w:rsidP="00313740">
            <w:pPr>
              <w:rPr>
                <w:rFonts w:ascii="Arial" w:hAnsi="Arial" w:cs="Arial"/>
                <w:sz w:val="20"/>
                <w:szCs w:val="20"/>
              </w:rPr>
            </w:pPr>
            <w:r w:rsidRPr="000E2B6F">
              <w:rPr>
                <w:rFonts w:ascii="Arial" w:hAnsi="Arial" w:cs="Arial"/>
                <w:sz w:val="20"/>
                <w:szCs w:val="20"/>
              </w:rPr>
              <w:t>U.M.</w:t>
            </w:r>
          </w:p>
        </w:tc>
        <w:tc>
          <w:tcPr>
            <w:tcW w:w="400" w:type="dxa"/>
          </w:tcPr>
          <w:p w14:paraId="2C786496" w14:textId="77777777" w:rsidR="00313740" w:rsidRPr="000E2B6F" w:rsidRDefault="00313740" w:rsidP="00313740">
            <w:pPr>
              <w:rPr>
                <w:rFonts w:ascii="Arial" w:hAnsi="Arial" w:cs="Arial"/>
                <w:sz w:val="20"/>
                <w:szCs w:val="20"/>
              </w:rPr>
            </w:pPr>
            <w:r w:rsidRPr="000E2B6F">
              <w:rPr>
                <w:rFonts w:ascii="Arial" w:hAnsi="Arial" w:cs="Arial"/>
                <w:sz w:val="20"/>
                <w:szCs w:val="20"/>
              </w:rPr>
              <w:t>I</w:t>
            </w:r>
          </w:p>
          <w:p w14:paraId="21B7A350" w14:textId="77777777" w:rsidR="00313740" w:rsidRPr="000E2B6F" w:rsidRDefault="00313740" w:rsidP="00313740">
            <w:pPr>
              <w:rPr>
                <w:rFonts w:ascii="Arial" w:hAnsi="Arial" w:cs="Arial"/>
                <w:sz w:val="20"/>
                <w:szCs w:val="20"/>
              </w:rPr>
            </w:pPr>
          </w:p>
        </w:tc>
        <w:tc>
          <w:tcPr>
            <w:tcW w:w="400" w:type="dxa"/>
          </w:tcPr>
          <w:p w14:paraId="1D00FF38" w14:textId="77777777" w:rsidR="00313740" w:rsidRPr="000E2B6F" w:rsidRDefault="00313740" w:rsidP="00313740">
            <w:pPr>
              <w:rPr>
                <w:rFonts w:ascii="Arial" w:hAnsi="Arial" w:cs="Arial"/>
                <w:sz w:val="20"/>
                <w:szCs w:val="20"/>
              </w:rPr>
            </w:pPr>
            <w:r w:rsidRPr="000E2B6F">
              <w:rPr>
                <w:rFonts w:ascii="Arial" w:hAnsi="Arial" w:cs="Arial"/>
                <w:sz w:val="20"/>
                <w:szCs w:val="20"/>
              </w:rPr>
              <w:t>II</w:t>
            </w:r>
          </w:p>
          <w:p w14:paraId="4A4BC1F0" w14:textId="77777777" w:rsidR="00313740" w:rsidRPr="000E2B6F" w:rsidRDefault="00313740" w:rsidP="00313740">
            <w:pPr>
              <w:rPr>
                <w:rFonts w:ascii="Arial" w:hAnsi="Arial" w:cs="Arial"/>
                <w:sz w:val="20"/>
                <w:szCs w:val="20"/>
              </w:rPr>
            </w:pPr>
          </w:p>
        </w:tc>
        <w:tc>
          <w:tcPr>
            <w:tcW w:w="1387" w:type="dxa"/>
          </w:tcPr>
          <w:p w14:paraId="575BEFAD"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M</w:t>
            </w:r>
          </w:p>
          <w:p w14:paraId="7D06915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Materiale</w:t>
            </w:r>
          </w:p>
          <w:p w14:paraId="0003B4F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 x 4a)</w:t>
            </w:r>
          </w:p>
        </w:tc>
        <w:tc>
          <w:tcPr>
            <w:tcW w:w="1276" w:type="dxa"/>
          </w:tcPr>
          <w:p w14:paraId="29423E4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m</w:t>
            </w:r>
          </w:p>
          <w:p w14:paraId="6D5BD56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Manoperă</w:t>
            </w:r>
          </w:p>
          <w:p w14:paraId="7716AD2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 x 4b)</w:t>
            </w:r>
          </w:p>
        </w:tc>
        <w:tc>
          <w:tcPr>
            <w:tcW w:w="1134" w:type="dxa"/>
          </w:tcPr>
          <w:p w14:paraId="3BFD22B5"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U</w:t>
            </w:r>
          </w:p>
          <w:p w14:paraId="7929517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Utilaj</w:t>
            </w:r>
          </w:p>
          <w:p w14:paraId="41284383"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 x 4c)</w:t>
            </w:r>
          </w:p>
        </w:tc>
        <w:tc>
          <w:tcPr>
            <w:tcW w:w="1275" w:type="dxa"/>
          </w:tcPr>
          <w:p w14:paraId="40B2D26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t</w:t>
            </w:r>
          </w:p>
          <w:p w14:paraId="273F97A2"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Transport</w:t>
            </w:r>
          </w:p>
          <w:p w14:paraId="4DA8FB3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 x 4d)</w:t>
            </w:r>
          </w:p>
        </w:tc>
        <w:tc>
          <w:tcPr>
            <w:tcW w:w="1134" w:type="dxa"/>
          </w:tcPr>
          <w:p w14:paraId="66BB47BF" w14:textId="77777777" w:rsidR="00313740" w:rsidRPr="000E2B6F" w:rsidRDefault="00313740" w:rsidP="00313740">
            <w:pPr>
              <w:jc w:val="center"/>
              <w:rPr>
                <w:rFonts w:ascii="Arial" w:hAnsi="Arial" w:cs="Arial"/>
                <w:sz w:val="20"/>
                <w:szCs w:val="20"/>
              </w:rPr>
            </w:pPr>
          </w:p>
          <w:p w14:paraId="39BC5C8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Total</w:t>
            </w:r>
          </w:p>
          <w:p w14:paraId="0A358CD8"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(3 x 4)</w:t>
            </w:r>
          </w:p>
        </w:tc>
      </w:tr>
      <w:tr w:rsidR="00313740" w:rsidRPr="000E2B6F" w14:paraId="370A041B" w14:textId="77777777" w:rsidTr="00313740">
        <w:trPr>
          <w:cantSplit/>
        </w:trPr>
        <w:tc>
          <w:tcPr>
            <w:tcW w:w="3708" w:type="dxa"/>
            <w:gridSpan w:val="4"/>
          </w:tcPr>
          <w:p w14:paraId="2C8B626E" w14:textId="77777777" w:rsidR="00313740" w:rsidRPr="000E2B6F" w:rsidRDefault="00313740" w:rsidP="00313740">
            <w:pPr>
              <w:jc w:val="center"/>
              <w:rPr>
                <w:rFonts w:ascii="Arial" w:hAnsi="Arial" w:cs="Arial"/>
                <w:b/>
                <w:sz w:val="20"/>
                <w:szCs w:val="20"/>
                <w:lang w:val="fr-FR"/>
              </w:rPr>
            </w:pPr>
            <w:r w:rsidRPr="000E2B6F">
              <w:rPr>
                <w:rFonts w:ascii="Arial" w:hAnsi="Arial" w:cs="Arial"/>
                <w:b/>
                <w:sz w:val="20"/>
                <w:szCs w:val="20"/>
                <w:lang w:val="fr-FR"/>
              </w:rPr>
              <w:t>SECŢIUNE TEHNICĂ</w:t>
            </w:r>
          </w:p>
        </w:tc>
        <w:tc>
          <w:tcPr>
            <w:tcW w:w="400" w:type="dxa"/>
            <w:tcBorders>
              <w:right w:val="nil"/>
            </w:tcBorders>
          </w:tcPr>
          <w:p w14:paraId="7A4BEB9A" w14:textId="77777777" w:rsidR="00313740" w:rsidRPr="000E2B6F" w:rsidRDefault="00313740" w:rsidP="00313740">
            <w:pPr>
              <w:rPr>
                <w:rFonts w:ascii="Arial" w:hAnsi="Arial" w:cs="Arial"/>
                <w:sz w:val="20"/>
                <w:szCs w:val="20"/>
                <w:lang w:val="fr-FR"/>
              </w:rPr>
            </w:pPr>
          </w:p>
        </w:tc>
        <w:tc>
          <w:tcPr>
            <w:tcW w:w="6206" w:type="dxa"/>
            <w:gridSpan w:val="5"/>
            <w:tcBorders>
              <w:left w:val="nil"/>
              <w:right w:val="single" w:sz="4" w:space="0" w:color="auto"/>
            </w:tcBorders>
          </w:tcPr>
          <w:p w14:paraId="4D9A6463" w14:textId="77777777" w:rsidR="00313740" w:rsidRPr="000E2B6F" w:rsidRDefault="00313740" w:rsidP="00313740">
            <w:pPr>
              <w:jc w:val="center"/>
              <w:rPr>
                <w:rFonts w:ascii="Arial" w:hAnsi="Arial" w:cs="Arial"/>
                <w:b/>
                <w:sz w:val="20"/>
                <w:szCs w:val="20"/>
                <w:lang w:val="fr-FR"/>
              </w:rPr>
            </w:pPr>
            <w:r w:rsidRPr="000E2B6F">
              <w:rPr>
                <w:rFonts w:ascii="Arial" w:hAnsi="Arial" w:cs="Arial"/>
                <w:b/>
                <w:sz w:val="20"/>
                <w:szCs w:val="20"/>
                <w:lang w:val="fr-FR"/>
              </w:rPr>
              <w:t>SECŢIUNE FINANCIARĂ</w:t>
            </w:r>
          </w:p>
        </w:tc>
      </w:tr>
      <w:tr w:rsidR="00313740" w:rsidRPr="000E2B6F" w14:paraId="3EAB0F78" w14:textId="77777777" w:rsidTr="00313740">
        <w:tc>
          <w:tcPr>
            <w:tcW w:w="540" w:type="dxa"/>
          </w:tcPr>
          <w:p w14:paraId="164C46FE"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0</w:t>
            </w:r>
          </w:p>
        </w:tc>
        <w:tc>
          <w:tcPr>
            <w:tcW w:w="2072" w:type="dxa"/>
          </w:tcPr>
          <w:p w14:paraId="074C472F"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1</w:t>
            </w:r>
          </w:p>
        </w:tc>
        <w:tc>
          <w:tcPr>
            <w:tcW w:w="696" w:type="dxa"/>
          </w:tcPr>
          <w:p w14:paraId="14537F70"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2</w:t>
            </w:r>
          </w:p>
        </w:tc>
        <w:tc>
          <w:tcPr>
            <w:tcW w:w="400" w:type="dxa"/>
          </w:tcPr>
          <w:p w14:paraId="624CA95A"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3</w:t>
            </w:r>
          </w:p>
        </w:tc>
        <w:tc>
          <w:tcPr>
            <w:tcW w:w="400" w:type="dxa"/>
          </w:tcPr>
          <w:p w14:paraId="3209CE58"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4</w:t>
            </w:r>
          </w:p>
        </w:tc>
        <w:tc>
          <w:tcPr>
            <w:tcW w:w="1387" w:type="dxa"/>
          </w:tcPr>
          <w:p w14:paraId="3D3DC7FB"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5</w:t>
            </w:r>
          </w:p>
        </w:tc>
        <w:tc>
          <w:tcPr>
            <w:tcW w:w="1276" w:type="dxa"/>
          </w:tcPr>
          <w:p w14:paraId="062DC300"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6</w:t>
            </w:r>
          </w:p>
        </w:tc>
        <w:tc>
          <w:tcPr>
            <w:tcW w:w="1134" w:type="dxa"/>
          </w:tcPr>
          <w:p w14:paraId="249E902C"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7</w:t>
            </w:r>
          </w:p>
        </w:tc>
        <w:tc>
          <w:tcPr>
            <w:tcW w:w="1275" w:type="dxa"/>
          </w:tcPr>
          <w:p w14:paraId="720DB229"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8</w:t>
            </w:r>
          </w:p>
        </w:tc>
        <w:tc>
          <w:tcPr>
            <w:tcW w:w="1134" w:type="dxa"/>
          </w:tcPr>
          <w:p w14:paraId="1278C85B"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9</w:t>
            </w:r>
          </w:p>
        </w:tc>
      </w:tr>
      <w:tr w:rsidR="00313740" w:rsidRPr="000E2B6F" w14:paraId="24A4D180" w14:textId="77777777" w:rsidTr="00313740">
        <w:tc>
          <w:tcPr>
            <w:tcW w:w="540" w:type="dxa"/>
          </w:tcPr>
          <w:p w14:paraId="437D4237" w14:textId="77777777" w:rsidR="00313740" w:rsidRPr="000E2B6F" w:rsidRDefault="00313740" w:rsidP="00313740">
            <w:pPr>
              <w:pStyle w:val="Subsol"/>
              <w:rPr>
                <w:rFonts w:ascii="Arial" w:hAnsi="Arial" w:cs="Arial"/>
                <w:sz w:val="20"/>
                <w:szCs w:val="20"/>
                <w:lang w:val="fr-FR"/>
              </w:rPr>
            </w:pPr>
            <w:r w:rsidRPr="000E2B6F">
              <w:rPr>
                <w:rFonts w:ascii="Arial" w:hAnsi="Arial" w:cs="Arial"/>
                <w:sz w:val="20"/>
                <w:szCs w:val="20"/>
                <w:lang w:val="fr-FR"/>
              </w:rPr>
              <w:t>1</w:t>
            </w:r>
          </w:p>
        </w:tc>
        <w:tc>
          <w:tcPr>
            <w:tcW w:w="2072" w:type="dxa"/>
          </w:tcPr>
          <w:p w14:paraId="376206BB"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Capitol de </w:t>
            </w:r>
            <w:proofErr w:type="spellStart"/>
            <w:r w:rsidRPr="000E2B6F">
              <w:rPr>
                <w:rFonts w:ascii="Arial" w:hAnsi="Arial" w:cs="Arial"/>
                <w:sz w:val="20"/>
                <w:szCs w:val="20"/>
                <w:lang w:val="fr-FR"/>
              </w:rPr>
              <w:t>lucrare</w:t>
            </w:r>
            <w:proofErr w:type="spellEnd"/>
          </w:p>
          <w:p w14:paraId="46A90A1A" w14:textId="77777777" w:rsidR="00313740" w:rsidRPr="000E2B6F" w:rsidRDefault="00313740" w:rsidP="00313740">
            <w:pPr>
              <w:numPr>
                <w:ilvl w:val="1"/>
                <w:numId w:val="18"/>
              </w:numPr>
              <w:spacing w:after="0" w:line="240" w:lineRule="auto"/>
              <w:rPr>
                <w:rFonts w:ascii="Arial" w:hAnsi="Arial" w:cs="Arial"/>
                <w:sz w:val="20"/>
                <w:szCs w:val="20"/>
                <w:lang w:val="fr-FR"/>
              </w:rPr>
            </w:pPr>
            <w:proofErr w:type="spellStart"/>
            <w:r w:rsidRPr="000E2B6F">
              <w:rPr>
                <w:rFonts w:ascii="Arial" w:hAnsi="Arial" w:cs="Arial"/>
                <w:sz w:val="20"/>
                <w:szCs w:val="20"/>
                <w:lang w:val="fr-FR"/>
              </w:rPr>
              <w:t>Subcapitol</w:t>
            </w:r>
            <w:proofErr w:type="spellEnd"/>
          </w:p>
          <w:p w14:paraId="5DF55CF0" w14:textId="77777777" w:rsidR="00313740" w:rsidRPr="000E2B6F" w:rsidRDefault="00313740" w:rsidP="00313740">
            <w:pPr>
              <w:numPr>
                <w:ilvl w:val="1"/>
                <w:numId w:val="18"/>
              </w:numPr>
              <w:spacing w:after="0" w:line="240" w:lineRule="auto"/>
              <w:rPr>
                <w:rFonts w:ascii="Arial" w:hAnsi="Arial" w:cs="Arial"/>
                <w:sz w:val="20"/>
                <w:szCs w:val="20"/>
                <w:lang w:val="fr-FR"/>
              </w:rPr>
            </w:pPr>
            <w:proofErr w:type="spellStart"/>
            <w:r w:rsidRPr="000E2B6F">
              <w:rPr>
                <w:rFonts w:ascii="Arial" w:hAnsi="Arial" w:cs="Arial"/>
                <w:sz w:val="20"/>
                <w:szCs w:val="20"/>
                <w:lang w:val="fr-FR"/>
              </w:rPr>
              <w:t>Subcapitol</w:t>
            </w:r>
            <w:proofErr w:type="spellEnd"/>
          </w:p>
          <w:p w14:paraId="28FB46B2"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
          <w:p w14:paraId="4AD3D688" w14:textId="77777777" w:rsidR="00313740" w:rsidRPr="000E2B6F" w:rsidRDefault="00313740" w:rsidP="00313740">
            <w:pPr>
              <w:rPr>
                <w:rFonts w:ascii="Arial" w:hAnsi="Arial" w:cs="Arial"/>
                <w:sz w:val="20"/>
                <w:szCs w:val="20"/>
                <w:lang w:val="fr-FR"/>
              </w:rPr>
            </w:pPr>
          </w:p>
        </w:tc>
        <w:tc>
          <w:tcPr>
            <w:tcW w:w="696" w:type="dxa"/>
          </w:tcPr>
          <w:p w14:paraId="3BD9FE44" w14:textId="77777777" w:rsidR="00313740" w:rsidRPr="000E2B6F" w:rsidRDefault="00313740" w:rsidP="00313740">
            <w:pPr>
              <w:rPr>
                <w:rFonts w:ascii="Arial" w:hAnsi="Arial" w:cs="Arial"/>
                <w:sz w:val="20"/>
                <w:szCs w:val="20"/>
                <w:lang w:val="fr-FR"/>
              </w:rPr>
            </w:pPr>
          </w:p>
        </w:tc>
        <w:tc>
          <w:tcPr>
            <w:tcW w:w="400" w:type="dxa"/>
          </w:tcPr>
          <w:p w14:paraId="34FC4EE5" w14:textId="77777777" w:rsidR="00313740" w:rsidRPr="000E2B6F" w:rsidRDefault="00313740" w:rsidP="00313740">
            <w:pPr>
              <w:rPr>
                <w:rFonts w:ascii="Arial" w:hAnsi="Arial" w:cs="Arial"/>
                <w:sz w:val="20"/>
                <w:szCs w:val="20"/>
                <w:lang w:val="fr-FR"/>
              </w:rPr>
            </w:pPr>
          </w:p>
        </w:tc>
        <w:tc>
          <w:tcPr>
            <w:tcW w:w="400" w:type="dxa"/>
          </w:tcPr>
          <w:p w14:paraId="4E6B7903" w14:textId="77777777" w:rsidR="00313740" w:rsidRPr="000E2B6F" w:rsidRDefault="00313740" w:rsidP="00313740">
            <w:pPr>
              <w:rPr>
                <w:rFonts w:ascii="Arial" w:hAnsi="Arial" w:cs="Arial"/>
                <w:sz w:val="20"/>
                <w:szCs w:val="20"/>
                <w:lang w:val="fr-FR"/>
              </w:rPr>
            </w:pPr>
          </w:p>
        </w:tc>
        <w:tc>
          <w:tcPr>
            <w:tcW w:w="1387" w:type="dxa"/>
          </w:tcPr>
          <w:p w14:paraId="0C0E4F6B" w14:textId="77777777" w:rsidR="00313740" w:rsidRPr="000E2B6F" w:rsidRDefault="00313740" w:rsidP="00313740">
            <w:pPr>
              <w:pStyle w:val="Subsol"/>
              <w:rPr>
                <w:rFonts w:ascii="Arial" w:hAnsi="Arial" w:cs="Arial"/>
                <w:sz w:val="20"/>
                <w:szCs w:val="20"/>
                <w:lang w:val="fr-FR"/>
              </w:rPr>
            </w:pPr>
          </w:p>
        </w:tc>
        <w:tc>
          <w:tcPr>
            <w:tcW w:w="1276" w:type="dxa"/>
          </w:tcPr>
          <w:p w14:paraId="1C0981DB" w14:textId="77777777" w:rsidR="00313740" w:rsidRPr="000E2B6F" w:rsidRDefault="00313740" w:rsidP="00313740">
            <w:pPr>
              <w:rPr>
                <w:rFonts w:ascii="Arial" w:hAnsi="Arial" w:cs="Arial"/>
                <w:sz w:val="20"/>
                <w:szCs w:val="20"/>
                <w:lang w:val="fr-FR"/>
              </w:rPr>
            </w:pPr>
          </w:p>
        </w:tc>
        <w:tc>
          <w:tcPr>
            <w:tcW w:w="1134" w:type="dxa"/>
          </w:tcPr>
          <w:p w14:paraId="33C77B10" w14:textId="77777777" w:rsidR="00313740" w:rsidRPr="000E2B6F" w:rsidRDefault="00313740" w:rsidP="00313740">
            <w:pPr>
              <w:rPr>
                <w:rFonts w:ascii="Arial" w:hAnsi="Arial" w:cs="Arial"/>
                <w:sz w:val="20"/>
                <w:szCs w:val="20"/>
                <w:lang w:val="fr-FR"/>
              </w:rPr>
            </w:pPr>
          </w:p>
        </w:tc>
        <w:tc>
          <w:tcPr>
            <w:tcW w:w="1275" w:type="dxa"/>
          </w:tcPr>
          <w:p w14:paraId="06C8D9C0" w14:textId="77777777" w:rsidR="00313740" w:rsidRPr="000E2B6F" w:rsidRDefault="00313740" w:rsidP="00313740">
            <w:pPr>
              <w:rPr>
                <w:rFonts w:ascii="Arial" w:hAnsi="Arial" w:cs="Arial"/>
                <w:sz w:val="20"/>
                <w:szCs w:val="20"/>
                <w:lang w:val="fr-FR"/>
              </w:rPr>
            </w:pPr>
          </w:p>
        </w:tc>
        <w:tc>
          <w:tcPr>
            <w:tcW w:w="1134" w:type="dxa"/>
          </w:tcPr>
          <w:p w14:paraId="6256526C" w14:textId="77777777" w:rsidR="00313740" w:rsidRPr="000E2B6F" w:rsidRDefault="00313740" w:rsidP="00313740">
            <w:pPr>
              <w:rPr>
                <w:rFonts w:ascii="Arial" w:hAnsi="Arial" w:cs="Arial"/>
                <w:sz w:val="20"/>
                <w:szCs w:val="20"/>
                <w:lang w:val="fr-FR"/>
              </w:rPr>
            </w:pPr>
          </w:p>
        </w:tc>
      </w:tr>
      <w:tr w:rsidR="00313740" w:rsidRPr="000E2B6F" w14:paraId="5FC7CC99" w14:textId="77777777" w:rsidTr="00313740">
        <w:tc>
          <w:tcPr>
            <w:tcW w:w="540" w:type="dxa"/>
          </w:tcPr>
          <w:p w14:paraId="6205F44A" w14:textId="77777777" w:rsidR="00313740" w:rsidRPr="000E2B6F" w:rsidRDefault="00313740" w:rsidP="00313740">
            <w:pPr>
              <w:rPr>
                <w:rFonts w:ascii="Arial" w:hAnsi="Arial" w:cs="Arial"/>
                <w:sz w:val="20"/>
                <w:szCs w:val="20"/>
              </w:rPr>
            </w:pPr>
            <w:r w:rsidRPr="000E2B6F">
              <w:rPr>
                <w:rFonts w:ascii="Arial" w:hAnsi="Arial" w:cs="Arial"/>
                <w:sz w:val="20"/>
                <w:szCs w:val="20"/>
              </w:rPr>
              <w:t>2</w:t>
            </w:r>
          </w:p>
        </w:tc>
        <w:tc>
          <w:tcPr>
            <w:tcW w:w="2072" w:type="dxa"/>
          </w:tcPr>
          <w:p w14:paraId="19799E17"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Capitol de </w:t>
            </w:r>
            <w:proofErr w:type="spellStart"/>
            <w:r w:rsidRPr="000E2B6F">
              <w:rPr>
                <w:rFonts w:ascii="Arial" w:hAnsi="Arial" w:cs="Arial"/>
                <w:sz w:val="20"/>
                <w:szCs w:val="20"/>
                <w:lang w:val="fr-FR"/>
              </w:rPr>
              <w:t>lucrare</w:t>
            </w:r>
            <w:proofErr w:type="spellEnd"/>
          </w:p>
          <w:p w14:paraId="69B29EB6" w14:textId="77777777" w:rsidR="00313740" w:rsidRPr="000E2B6F" w:rsidRDefault="00313740" w:rsidP="00313740">
            <w:pPr>
              <w:numPr>
                <w:ilvl w:val="1"/>
                <w:numId w:val="18"/>
              </w:numPr>
              <w:spacing w:after="0" w:line="240" w:lineRule="auto"/>
              <w:rPr>
                <w:rFonts w:ascii="Arial" w:hAnsi="Arial" w:cs="Arial"/>
                <w:sz w:val="20"/>
                <w:szCs w:val="20"/>
                <w:lang w:val="fr-FR"/>
              </w:rPr>
            </w:pPr>
            <w:proofErr w:type="spellStart"/>
            <w:r w:rsidRPr="000E2B6F">
              <w:rPr>
                <w:rFonts w:ascii="Arial" w:hAnsi="Arial" w:cs="Arial"/>
                <w:sz w:val="20"/>
                <w:szCs w:val="20"/>
                <w:lang w:val="fr-FR"/>
              </w:rPr>
              <w:t>Subcapitol</w:t>
            </w:r>
            <w:proofErr w:type="spellEnd"/>
          </w:p>
          <w:p w14:paraId="047F9B77" w14:textId="77777777" w:rsidR="00313740" w:rsidRPr="000E2B6F" w:rsidRDefault="00313740" w:rsidP="00313740">
            <w:pPr>
              <w:numPr>
                <w:ilvl w:val="1"/>
                <w:numId w:val="18"/>
              </w:numPr>
              <w:spacing w:after="0" w:line="240" w:lineRule="auto"/>
              <w:rPr>
                <w:rFonts w:ascii="Arial" w:hAnsi="Arial" w:cs="Arial"/>
                <w:sz w:val="20"/>
                <w:szCs w:val="20"/>
                <w:lang w:val="fr-FR"/>
              </w:rPr>
            </w:pPr>
            <w:proofErr w:type="spellStart"/>
            <w:r w:rsidRPr="000E2B6F">
              <w:rPr>
                <w:rFonts w:ascii="Arial" w:hAnsi="Arial" w:cs="Arial"/>
                <w:sz w:val="20"/>
                <w:szCs w:val="20"/>
                <w:lang w:val="fr-FR"/>
              </w:rPr>
              <w:t>Subcapitol</w:t>
            </w:r>
            <w:proofErr w:type="spellEnd"/>
          </w:p>
          <w:p w14:paraId="2E7BD490"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
          <w:p w14:paraId="5F9651DB" w14:textId="77777777" w:rsidR="00313740" w:rsidRPr="000E2B6F" w:rsidRDefault="00313740" w:rsidP="00313740">
            <w:pPr>
              <w:rPr>
                <w:rFonts w:ascii="Arial" w:hAnsi="Arial" w:cs="Arial"/>
                <w:sz w:val="20"/>
                <w:szCs w:val="20"/>
              </w:rPr>
            </w:pPr>
          </w:p>
        </w:tc>
        <w:tc>
          <w:tcPr>
            <w:tcW w:w="696" w:type="dxa"/>
          </w:tcPr>
          <w:p w14:paraId="24CF2B95" w14:textId="77777777" w:rsidR="00313740" w:rsidRPr="000E2B6F" w:rsidRDefault="00313740" w:rsidP="00313740">
            <w:pPr>
              <w:rPr>
                <w:rFonts w:ascii="Arial" w:hAnsi="Arial" w:cs="Arial"/>
                <w:sz w:val="20"/>
                <w:szCs w:val="20"/>
              </w:rPr>
            </w:pPr>
          </w:p>
        </w:tc>
        <w:tc>
          <w:tcPr>
            <w:tcW w:w="400" w:type="dxa"/>
          </w:tcPr>
          <w:p w14:paraId="3AC7B19F" w14:textId="77777777" w:rsidR="00313740" w:rsidRPr="000E2B6F" w:rsidRDefault="00313740" w:rsidP="00313740">
            <w:pPr>
              <w:rPr>
                <w:rFonts w:ascii="Arial" w:hAnsi="Arial" w:cs="Arial"/>
                <w:sz w:val="20"/>
                <w:szCs w:val="20"/>
              </w:rPr>
            </w:pPr>
          </w:p>
        </w:tc>
        <w:tc>
          <w:tcPr>
            <w:tcW w:w="400" w:type="dxa"/>
          </w:tcPr>
          <w:p w14:paraId="19F5E6F9" w14:textId="77777777" w:rsidR="00313740" w:rsidRPr="000E2B6F" w:rsidRDefault="00313740" w:rsidP="00313740">
            <w:pPr>
              <w:rPr>
                <w:rFonts w:ascii="Arial" w:hAnsi="Arial" w:cs="Arial"/>
                <w:sz w:val="20"/>
                <w:szCs w:val="20"/>
              </w:rPr>
            </w:pPr>
          </w:p>
        </w:tc>
        <w:tc>
          <w:tcPr>
            <w:tcW w:w="1387" w:type="dxa"/>
          </w:tcPr>
          <w:p w14:paraId="09AA9981" w14:textId="77777777" w:rsidR="00313740" w:rsidRPr="000E2B6F" w:rsidRDefault="00313740" w:rsidP="00313740">
            <w:pPr>
              <w:rPr>
                <w:rFonts w:ascii="Arial" w:hAnsi="Arial" w:cs="Arial"/>
                <w:sz w:val="20"/>
                <w:szCs w:val="20"/>
              </w:rPr>
            </w:pPr>
          </w:p>
        </w:tc>
        <w:tc>
          <w:tcPr>
            <w:tcW w:w="1276" w:type="dxa"/>
          </w:tcPr>
          <w:p w14:paraId="70CFA26E" w14:textId="77777777" w:rsidR="00313740" w:rsidRPr="000E2B6F" w:rsidRDefault="00313740" w:rsidP="00313740">
            <w:pPr>
              <w:rPr>
                <w:rFonts w:ascii="Arial" w:hAnsi="Arial" w:cs="Arial"/>
                <w:sz w:val="20"/>
                <w:szCs w:val="20"/>
              </w:rPr>
            </w:pPr>
          </w:p>
        </w:tc>
        <w:tc>
          <w:tcPr>
            <w:tcW w:w="1134" w:type="dxa"/>
          </w:tcPr>
          <w:p w14:paraId="68975B7B" w14:textId="77777777" w:rsidR="00313740" w:rsidRPr="000E2B6F" w:rsidRDefault="00313740" w:rsidP="00313740">
            <w:pPr>
              <w:rPr>
                <w:rFonts w:ascii="Arial" w:hAnsi="Arial" w:cs="Arial"/>
                <w:sz w:val="20"/>
                <w:szCs w:val="20"/>
              </w:rPr>
            </w:pPr>
          </w:p>
        </w:tc>
        <w:tc>
          <w:tcPr>
            <w:tcW w:w="1275" w:type="dxa"/>
          </w:tcPr>
          <w:p w14:paraId="119D71E7" w14:textId="77777777" w:rsidR="00313740" w:rsidRPr="000E2B6F" w:rsidRDefault="00313740" w:rsidP="00313740">
            <w:pPr>
              <w:rPr>
                <w:rFonts w:ascii="Arial" w:hAnsi="Arial" w:cs="Arial"/>
                <w:sz w:val="20"/>
                <w:szCs w:val="20"/>
              </w:rPr>
            </w:pPr>
          </w:p>
        </w:tc>
        <w:tc>
          <w:tcPr>
            <w:tcW w:w="1134" w:type="dxa"/>
          </w:tcPr>
          <w:p w14:paraId="602753D4" w14:textId="77777777" w:rsidR="00313740" w:rsidRPr="000E2B6F" w:rsidRDefault="00313740" w:rsidP="00313740">
            <w:pPr>
              <w:rPr>
                <w:rFonts w:ascii="Arial" w:hAnsi="Arial" w:cs="Arial"/>
                <w:sz w:val="20"/>
                <w:szCs w:val="20"/>
              </w:rPr>
            </w:pPr>
          </w:p>
        </w:tc>
      </w:tr>
      <w:tr w:rsidR="00313740" w:rsidRPr="000E2B6F" w14:paraId="2F6FB3F7" w14:textId="77777777" w:rsidTr="00313740">
        <w:tc>
          <w:tcPr>
            <w:tcW w:w="540" w:type="dxa"/>
          </w:tcPr>
          <w:p w14:paraId="0F00E898"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2072" w:type="dxa"/>
          </w:tcPr>
          <w:p w14:paraId="30E7CEFC"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696" w:type="dxa"/>
          </w:tcPr>
          <w:p w14:paraId="47FC6320" w14:textId="77777777" w:rsidR="00313740" w:rsidRPr="000E2B6F" w:rsidRDefault="00313740" w:rsidP="00313740">
            <w:pPr>
              <w:rPr>
                <w:rFonts w:ascii="Arial" w:hAnsi="Arial" w:cs="Arial"/>
                <w:sz w:val="20"/>
                <w:szCs w:val="20"/>
              </w:rPr>
            </w:pPr>
          </w:p>
        </w:tc>
        <w:tc>
          <w:tcPr>
            <w:tcW w:w="400" w:type="dxa"/>
          </w:tcPr>
          <w:p w14:paraId="3873AAB4" w14:textId="77777777" w:rsidR="00313740" w:rsidRPr="000E2B6F" w:rsidRDefault="00313740" w:rsidP="00313740">
            <w:pPr>
              <w:rPr>
                <w:rFonts w:ascii="Arial" w:hAnsi="Arial" w:cs="Arial"/>
                <w:sz w:val="20"/>
                <w:szCs w:val="20"/>
              </w:rPr>
            </w:pPr>
          </w:p>
        </w:tc>
        <w:tc>
          <w:tcPr>
            <w:tcW w:w="400" w:type="dxa"/>
          </w:tcPr>
          <w:p w14:paraId="48687A55" w14:textId="77777777" w:rsidR="00313740" w:rsidRPr="000E2B6F" w:rsidRDefault="00313740" w:rsidP="00313740">
            <w:pPr>
              <w:rPr>
                <w:rFonts w:ascii="Arial" w:hAnsi="Arial" w:cs="Arial"/>
                <w:sz w:val="20"/>
                <w:szCs w:val="20"/>
              </w:rPr>
            </w:pPr>
          </w:p>
        </w:tc>
        <w:tc>
          <w:tcPr>
            <w:tcW w:w="1387" w:type="dxa"/>
          </w:tcPr>
          <w:p w14:paraId="6B29D888" w14:textId="77777777" w:rsidR="00313740" w:rsidRPr="000E2B6F" w:rsidRDefault="00313740" w:rsidP="00313740">
            <w:pPr>
              <w:rPr>
                <w:rFonts w:ascii="Arial" w:hAnsi="Arial" w:cs="Arial"/>
                <w:sz w:val="20"/>
                <w:szCs w:val="20"/>
              </w:rPr>
            </w:pPr>
          </w:p>
        </w:tc>
        <w:tc>
          <w:tcPr>
            <w:tcW w:w="1276" w:type="dxa"/>
          </w:tcPr>
          <w:p w14:paraId="3F64C873" w14:textId="77777777" w:rsidR="00313740" w:rsidRPr="000E2B6F" w:rsidRDefault="00313740" w:rsidP="00313740">
            <w:pPr>
              <w:rPr>
                <w:rFonts w:ascii="Arial" w:hAnsi="Arial" w:cs="Arial"/>
                <w:sz w:val="20"/>
                <w:szCs w:val="20"/>
              </w:rPr>
            </w:pPr>
          </w:p>
        </w:tc>
        <w:tc>
          <w:tcPr>
            <w:tcW w:w="1134" w:type="dxa"/>
          </w:tcPr>
          <w:p w14:paraId="186AC51D" w14:textId="77777777" w:rsidR="00313740" w:rsidRPr="000E2B6F" w:rsidRDefault="00313740" w:rsidP="00313740">
            <w:pPr>
              <w:rPr>
                <w:rFonts w:ascii="Arial" w:hAnsi="Arial" w:cs="Arial"/>
                <w:sz w:val="20"/>
                <w:szCs w:val="20"/>
              </w:rPr>
            </w:pPr>
          </w:p>
        </w:tc>
        <w:tc>
          <w:tcPr>
            <w:tcW w:w="1275" w:type="dxa"/>
          </w:tcPr>
          <w:p w14:paraId="53189B23" w14:textId="77777777" w:rsidR="00313740" w:rsidRPr="000E2B6F" w:rsidRDefault="00313740" w:rsidP="00313740">
            <w:pPr>
              <w:rPr>
                <w:rFonts w:ascii="Arial" w:hAnsi="Arial" w:cs="Arial"/>
                <w:sz w:val="20"/>
                <w:szCs w:val="20"/>
              </w:rPr>
            </w:pPr>
          </w:p>
        </w:tc>
        <w:tc>
          <w:tcPr>
            <w:tcW w:w="1134" w:type="dxa"/>
          </w:tcPr>
          <w:p w14:paraId="720470FE" w14:textId="77777777" w:rsidR="00313740" w:rsidRPr="000E2B6F" w:rsidRDefault="00313740" w:rsidP="00313740">
            <w:pPr>
              <w:rPr>
                <w:rFonts w:ascii="Arial" w:hAnsi="Arial" w:cs="Arial"/>
                <w:sz w:val="20"/>
                <w:szCs w:val="20"/>
              </w:rPr>
            </w:pPr>
          </w:p>
        </w:tc>
      </w:tr>
      <w:tr w:rsidR="00313740" w:rsidRPr="000E2B6F" w14:paraId="0E7CDD2A" w14:textId="77777777" w:rsidTr="00313740">
        <w:trPr>
          <w:cantSplit/>
        </w:trPr>
        <w:tc>
          <w:tcPr>
            <w:tcW w:w="540" w:type="dxa"/>
            <w:tcBorders>
              <w:right w:val="nil"/>
            </w:tcBorders>
          </w:tcPr>
          <w:p w14:paraId="6B57CF96" w14:textId="77777777" w:rsidR="00313740" w:rsidRPr="000E2B6F" w:rsidRDefault="00313740" w:rsidP="00313740">
            <w:pPr>
              <w:rPr>
                <w:rFonts w:ascii="Arial" w:hAnsi="Arial" w:cs="Arial"/>
                <w:sz w:val="20"/>
                <w:szCs w:val="20"/>
              </w:rPr>
            </w:pPr>
          </w:p>
        </w:tc>
        <w:tc>
          <w:tcPr>
            <w:tcW w:w="3568" w:type="dxa"/>
            <w:gridSpan w:val="4"/>
            <w:tcBorders>
              <w:left w:val="nil"/>
            </w:tcBorders>
          </w:tcPr>
          <w:p w14:paraId="22C3AAED"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Cheltuieli</w:t>
            </w:r>
            <w:proofErr w:type="spellEnd"/>
            <w:r w:rsidRPr="000E2B6F">
              <w:rPr>
                <w:rFonts w:ascii="Arial" w:hAnsi="Arial" w:cs="Arial"/>
                <w:sz w:val="20"/>
                <w:szCs w:val="20"/>
                <w:lang w:val="fr-FR"/>
              </w:rPr>
              <w:t xml:space="preserve"> directe</w:t>
            </w:r>
          </w:p>
          <w:p w14:paraId="4780FC45" w14:textId="77777777" w:rsidR="00313740" w:rsidRPr="000E2B6F" w:rsidRDefault="00313740" w:rsidP="00313740">
            <w:pPr>
              <w:rPr>
                <w:rFonts w:ascii="Arial" w:hAnsi="Arial" w:cs="Arial"/>
                <w:sz w:val="20"/>
                <w:szCs w:val="20"/>
                <w:lang w:val="fr-FR"/>
              </w:rPr>
            </w:pPr>
          </w:p>
        </w:tc>
        <w:tc>
          <w:tcPr>
            <w:tcW w:w="1387" w:type="dxa"/>
          </w:tcPr>
          <w:p w14:paraId="3A5AC96B"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M</w:t>
            </w:r>
          </w:p>
        </w:tc>
        <w:tc>
          <w:tcPr>
            <w:tcW w:w="1276" w:type="dxa"/>
          </w:tcPr>
          <w:p w14:paraId="47EDEC5B" w14:textId="77777777" w:rsidR="00313740" w:rsidRPr="000E2B6F" w:rsidRDefault="00313740" w:rsidP="00313740">
            <w:pPr>
              <w:jc w:val="center"/>
              <w:rPr>
                <w:rFonts w:ascii="Arial" w:hAnsi="Arial" w:cs="Arial"/>
                <w:sz w:val="20"/>
                <w:szCs w:val="20"/>
                <w:lang w:val="fr-FR"/>
              </w:rPr>
            </w:pPr>
            <w:proofErr w:type="gramStart"/>
            <w:r w:rsidRPr="000E2B6F">
              <w:rPr>
                <w:rFonts w:ascii="Arial" w:hAnsi="Arial" w:cs="Arial"/>
                <w:sz w:val="20"/>
                <w:szCs w:val="20"/>
                <w:lang w:val="fr-FR"/>
              </w:rPr>
              <w:t>m</w:t>
            </w:r>
            <w:proofErr w:type="gramEnd"/>
          </w:p>
        </w:tc>
        <w:tc>
          <w:tcPr>
            <w:tcW w:w="1134" w:type="dxa"/>
          </w:tcPr>
          <w:p w14:paraId="0D913AC6"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U</w:t>
            </w:r>
          </w:p>
        </w:tc>
        <w:tc>
          <w:tcPr>
            <w:tcW w:w="1275" w:type="dxa"/>
          </w:tcPr>
          <w:p w14:paraId="17887DFF" w14:textId="77777777" w:rsidR="00313740" w:rsidRPr="000E2B6F" w:rsidRDefault="00313740" w:rsidP="00313740">
            <w:pPr>
              <w:jc w:val="center"/>
              <w:rPr>
                <w:rFonts w:ascii="Arial" w:hAnsi="Arial" w:cs="Arial"/>
                <w:sz w:val="20"/>
                <w:szCs w:val="20"/>
                <w:lang w:val="fr-FR"/>
              </w:rPr>
            </w:pPr>
            <w:proofErr w:type="gramStart"/>
            <w:r w:rsidRPr="000E2B6F">
              <w:rPr>
                <w:rFonts w:ascii="Arial" w:hAnsi="Arial" w:cs="Arial"/>
                <w:sz w:val="20"/>
                <w:szCs w:val="20"/>
                <w:lang w:val="fr-FR"/>
              </w:rPr>
              <w:t>t</w:t>
            </w:r>
            <w:proofErr w:type="gramEnd"/>
          </w:p>
        </w:tc>
        <w:tc>
          <w:tcPr>
            <w:tcW w:w="1134" w:type="dxa"/>
          </w:tcPr>
          <w:p w14:paraId="6A565EB9"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T</w:t>
            </w:r>
          </w:p>
        </w:tc>
      </w:tr>
      <w:tr w:rsidR="00313740" w:rsidRPr="000E2B6F" w14:paraId="6EB1FAFC" w14:textId="77777777" w:rsidTr="00313740">
        <w:trPr>
          <w:cantSplit/>
        </w:trPr>
        <w:tc>
          <w:tcPr>
            <w:tcW w:w="4108" w:type="dxa"/>
            <w:gridSpan w:val="5"/>
          </w:tcPr>
          <w:p w14:paraId="673D54B2"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Alte </w:t>
            </w:r>
            <w:proofErr w:type="spellStart"/>
            <w:r w:rsidRPr="000E2B6F">
              <w:rPr>
                <w:rFonts w:ascii="Arial" w:hAnsi="Arial" w:cs="Arial"/>
                <w:sz w:val="20"/>
                <w:szCs w:val="20"/>
                <w:lang w:val="fr-FR"/>
              </w:rPr>
              <w:t>cheltuieli</w:t>
            </w:r>
            <w:proofErr w:type="spellEnd"/>
            <w:r w:rsidRPr="000E2B6F">
              <w:rPr>
                <w:rFonts w:ascii="Arial" w:hAnsi="Arial" w:cs="Arial"/>
                <w:sz w:val="20"/>
                <w:szCs w:val="20"/>
                <w:lang w:val="fr-FR"/>
              </w:rPr>
              <w:t xml:space="preserve"> directe :</w:t>
            </w:r>
          </w:p>
          <w:p w14:paraId="36E71299" w14:textId="77777777" w:rsidR="00313740" w:rsidRPr="000E2B6F" w:rsidRDefault="00313740" w:rsidP="00313740">
            <w:pPr>
              <w:numPr>
                <w:ilvl w:val="0"/>
                <w:numId w:val="15"/>
              </w:numPr>
              <w:spacing w:after="0" w:line="240" w:lineRule="auto"/>
              <w:rPr>
                <w:rFonts w:ascii="Arial" w:hAnsi="Arial" w:cs="Arial"/>
                <w:sz w:val="20"/>
                <w:szCs w:val="20"/>
              </w:rPr>
            </w:pPr>
            <w:r w:rsidRPr="000E2B6F">
              <w:rPr>
                <w:rFonts w:ascii="Arial" w:hAnsi="Arial" w:cs="Arial"/>
                <w:sz w:val="20"/>
                <w:szCs w:val="20"/>
              </w:rPr>
              <w:t xml:space="preserve">Cota </w:t>
            </w:r>
            <w:proofErr w:type="spellStart"/>
            <w:r w:rsidRPr="000E2B6F">
              <w:rPr>
                <w:rFonts w:ascii="Arial" w:hAnsi="Arial" w:cs="Arial"/>
                <w:sz w:val="20"/>
                <w:szCs w:val="20"/>
              </w:rPr>
              <w:t>contributiei</w:t>
            </w:r>
            <w:proofErr w:type="spellEnd"/>
            <w:r w:rsidRPr="000E2B6F">
              <w:rPr>
                <w:rFonts w:ascii="Arial" w:hAnsi="Arial" w:cs="Arial"/>
                <w:sz w:val="20"/>
                <w:szCs w:val="20"/>
              </w:rPr>
              <w:t xml:space="preserve"> asiguratorie pentru munca conform OUG 79/2017</w:t>
            </w:r>
          </w:p>
        </w:tc>
        <w:tc>
          <w:tcPr>
            <w:tcW w:w="1387" w:type="dxa"/>
          </w:tcPr>
          <w:p w14:paraId="59C13A91" w14:textId="77777777" w:rsidR="00313740" w:rsidRPr="000E2B6F" w:rsidRDefault="00313740" w:rsidP="00313740">
            <w:pPr>
              <w:rPr>
                <w:rFonts w:ascii="Arial" w:hAnsi="Arial" w:cs="Arial"/>
                <w:sz w:val="20"/>
                <w:szCs w:val="20"/>
              </w:rPr>
            </w:pPr>
          </w:p>
        </w:tc>
        <w:tc>
          <w:tcPr>
            <w:tcW w:w="1276" w:type="dxa"/>
          </w:tcPr>
          <w:p w14:paraId="64F0B559" w14:textId="77777777" w:rsidR="00313740" w:rsidRPr="000E2B6F" w:rsidRDefault="00313740" w:rsidP="00313740">
            <w:pPr>
              <w:rPr>
                <w:rFonts w:ascii="Arial" w:hAnsi="Arial" w:cs="Arial"/>
                <w:sz w:val="20"/>
                <w:szCs w:val="20"/>
              </w:rPr>
            </w:pPr>
          </w:p>
        </w:tc>
        <w:tc>
          <w:tcPr>
            <w:tcW w:w="1134" w:type="dxa"/>
          </w:tcPr>
          <w:p w14:paraId="016A0E06" w14:textId="77777777" w:rsidR="00313740" w:rsidRPr="000E2B6F" w:rsidRDefault="00313740" w:rsidP="00313740">
            <w:pPr>
              <w:rPr>
                <w:rFonts w:ascii="Arial" w:hAnsi="Arial" w:cs="Arial"/>
                <w:sz w:val="20"/>
                <w:szCs w:val="20"/>
              </w:rPr>
            </w:pPr>
          </w:p>
        </w:tc>
        <w:tc>
          <w:tcPr>
            <w:tcW w:w="1275" w:type="dxa"/>
          </w:tcPr>
          <w:p w14:paraId="5CA8A4DD" w14:textId="77777777" w:rsidR="00313740" w:rsidRPr="000E2B6F" w:rsidRDefault="00313740" w:rsidP="00313740">
            <w:pPr>
              <w:rPr>
                <w:rFonts w:ascii="Arial" w:hAnsi="Arial" w:cs="Arial"/>
                <w:sz w:val="20"/>
                <w:szCs w:val="20"/>
              </w:rPr>
            </w:pPr>
          </w:p>
        </w:tc>
        <w:tc>
          <w:tcPr>
            <w:tcW w:w="1134" w:type="dxa"/>
          </w:tcPr>
          <w:p w14:paraId="4CC9A454" w14:textId="77777777" w:rsidR="00313740" w:rsidRPr="000E2B6F" w:rsidRDefault="00313740" w:rsidP="00313740">
            <w:pPr>
              <w:rPr>
                <w:rFonts w:ascii="Arial" w:hAnsi="Arial" w:cs="Arial"/>
                <w:sz w:val="20"/>
                <w:szCs w:val="20"/>
              </w:rPr>
            </w:pPr>
          </w:p>
        </w:tc>
      </w:tr>
      <w:tr w:rsidR="00313740" w:rsidRPr="000E2B6F" w14:paraId="40217164" w14:textId="77777777" w:rsidTr="00313740">
        <w:trPr>
          <w:cantSplit/>
        </w:trPr>
        <w:tc>
          <w:tcPr>
            <w:tcW w:w="4108" w:type="dxa"/>
            <w:gridSpan w:val="5"/>
          </w:tcPr>
          <w:p w14:paraId="3CF698E6"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TOTAL CHELTUIELI DIRECTE</w:t>
            </w:r>
          </w:p>
        </w:tc>
        <w:tc>
          <w:tcPr>
            <w:tcW w:w="1387" w:type="dxa"/>
          </w:tcPr>
          <w:p w14:paraId="5B547310" w14:textId="77777777" w:rsidR="00313740" w:rsidRPr="000E2B6F" w:rsidRDefault="00313740" w:rsidP="00313740">
            <w:pPr>
              <w:rPr>
                <w:rFonts w:ascii="Arial" w:hAnsi="Arial" w:cs="Arial"/>
                <w:sz w:val="20"/>
                <w:szCs w:val="20"/>
                <w:lang w:val="fr-FR"/>
              </w:rPr>
            </w:pPr>
          </w:p>
        </w:tc>
        <w:tc>
          <w:tcPr>
            <w:tcW w:w="1276" w:type="dxa"/>
          </w:tcPr>
          <w:p w14:paraId="51CF1FE7" w14:textId="77777777" w:rsidR="00313740" w:rsidRPr="000E2B6F" w:rsidRDefault="00313740" w:rsidP="00313740">
            <w:pPr>
              <w:rPr>
                <w:rFonts w:ascii="Arial" w:hAnsi="Arial" w:cs="Arial"/>
                <w:sz w:val="20"/>
                <w:szCs w:val="20"/>
                <w:lang w:val="fr-FR"/>
              </w:rPr>
            </w:pPr>
          </w:p>
        </w:tc>
        <w:tc>
          <w:tcPr>
            <w:tcW w:w="1134" w:type="dxa"/>
          </w:tcPr>
          <w:p w14:paraId="1207BAC3" w14:textId="77777777" w:rsidR="00313740" w:rsidRPr="000E2B6F" w:rsidRDefault="00313740" w:rsidP="00313740">
            <w:pPr>
              <w:rPr>
                <w:rFonts w:ascii="Arial" w:hAnsi="Arial" w:cs="Arial"/>
                <w:sz w:val="20"/>
                <w:szCs w:val="20"/>
                <w:lang w:val="fr-FR"/>
              </w:rPr>
            </w:pPr>
          </w:p>
        </w:tc>
        <w:tc>
          <w:tcPr>
            <w:tcW w:w="1275" w:type="dxa"/>
          </w:tcPr>
          <w:p w14:paraId="4D947626" w14:textId="77777777" w:rsidR="00313740" w:rsidRPr="000E2B6F" w:rsidRDefault="00313740" w:rsidP="00313740">
            <w:pPr>
              <w:rPr>
                <w:rFonts w:ascii="Arial" w:hAnsi="Arial" w:cs="Arial"/>
                <w:sz w:val="20"/>
                <w:szCs w:val="20"/>
                <w:lang w:val="fr-FR"/>
              </w:rPr>
            </w:pPr>
          </w:p>
        </w:tc>
        <w:tc>
          <w:tcPr>
            <w:tcW w:w="1134" w:type="dxa"/>
          </w:tcPr>
          <w:p w14:paraId="5385693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T0</w:t>
            </w:r>
          </w:p>
        </w:tc>
      </w:tr>
      <w:tr w:rsidR="00313740" w:rsidRPr="000E2B6F" w14:paraId="2C915A9C" w14:textId="77777777" w:rsidTr="00313740">
        <w:trPr>
          <w:cantSplit/>
        </w:trPr>
        <w:tc>
          <w:tcPr>
            <w:tcW w:w="4108" w:type="dxa"/>
            <w:gridSpan w:val="5"/>
          </w:tcPr>
          <w:p w14:paraId="5E07D514"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Cheltuieli</w:t>
            </w:r>
            <w:proofErr w:type="spellEnd"/>
            <w:r w:rsidRPr="000E2B6F">
              <w:rPr>
                <w:rFonts w:ascii="Arial" w:hAnsi="Arial" w:cs="Arial"/>
                <w:sz w:val="20"/>
                <w:szCs w:val="20"/>
                <w:lang w:val="fr-FR"/>
              </w:rPr>
              <w:t xml:space="preserve"> indirecte = T0 X %</w:t>
            </w:r>
          </w:p>
        </w:tc>
        <w:tc>
          <w:tcPr>
            <w:tcW w:w="1387" w:type="dxa"/>
          </w:tcPr>
          <w:p w14:paraId="6D86529B" w14:textId="77777777" w:rsidR="00313740" w:rsidRPr="000E2B6F" w:rsidRDefault="00313740" w:rsidP="00313740">
            <w:pPr>
              <w:rPr>
                <w:rFonts w:ascii="Arial" w:hAnsi="Arial" w:cs="Arial"/>
                <w:sz w:val="20"/>
                <w:szCs w:val="20"/>
                <w:lang w:val="fr-FR"/>
              </w:rPr>
            </w:pPr>
          </w:p>
        </w:tc>
        <w:tc>
          <w:tcPr>
            <w:tcW w:w="1276" w:type="dxa"/>
          </w:tcPr>
          <w:p w14:paraId="551BE531" w14:textId="77777777" w:rsidR="00313740" w:rsidRPr="000E2B6F" w:rsidRDefault="00313740" w:rsidP="00313740">
            <w:pPr>
              <w:rPr>
                <w:rFonts w:ascii="Arial" w:hAnsi="Arial" w:cs="Arial"/>
                <w:sz w:val="20"/>
                <w:szCs w:val="20"/>
                <w:lang w:val="fr-FR"/>
              </w:rPr>
            </w:pPr>
          </w:p>
        </w:tc>
        <w:tc>
          <w:tcPr>
            <w:tcW w:w="1134" w:type="dxa"/>
          </w:tcPr>
          <w:p w14:paraId="2A345D65" w14:textId="77777777" w:rsidR="00313740" w:rsidRPr="000E2B6F" w:rsidRDefault="00313740" w:rsidP="00313740">
            <w:pPr>
              <w:rPr>
                <w:rFonts w:ascii="Arial" w:hAnsi="Arial" w:cs="Arial"/>
                <w:sz w:val="20"/>
                <w:szCs w:val="20"/>
                <w:lang w:val="fr-FR"/>
              </w:rPr>
            </w:pPr>
          </w:p>
        </w:tc>
        <w:tc>
          <w:tcPr>
            <w:tcW w:w="1275" w:type="dxa"/>
          </w:tcPr>
          <w:p w14:paraId="35EFC84E" w14:textId="77777777" w:rsidR="00313740" w:rsidRPr="000E2B6F" w:rsidRDefault="00313740" w:rsidP="00313740">
            <w:pPr>
              <w:rPr>
                <w:rFonts w:ascii="Arial" w:hAnsi="Arial" w:cs="Arial"/>
                <w:sz w:val="20"/>
                <w:szCs w:val="20"/>
                <w:lang w:val="fr-FR"/>
              </w:rPr>
            </w:pPr>
          </w:p>
        </w:tc>
        <w:tc>
          <w:tcPr>
            <w:tcW w:w="1134" w:type="dxa"/>
          </w:tcPr>
          <w:p w14:paraId="4AE41F4B"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I0</w:t>
            </w:r>
          </w:p>
        </w:tc>
      </w:tr>
      <w:tr w:rsidR="00313740" w:rsidRPr="000E2B6F" w14:paraId="3FA744D8" w14:textId="77777777" w:rsidTr="00313740">
        <w:trPr>
          <w:cantSplit/>
        </w:trPr>
        <w:tc>
          <w:tcPr>
            <w:tcW w:w="4108" w:type="dxa"/>
            <w:gridSpan w:val="5"/>
          </w:tcPr>
          <w:p w14:paraId="5F4DEEC2" w14:textId="77777777" w:rsidR="00313740" w:rsidRPr="000E2B6F" w:rsidRDefault="00313740" w:rsidP="00313740">
            <w:pPr>
              <w:rPr>
                <w:rFonts w:ascii="Arial" w:hAnsi="Arial" w:cs="Arial"/>
                <w:sz w:val="20"/>
                <w:szCs w:val="20"/>
              </w:rPr>
            </w:pPr>
            <w:r w:rsidRPr="000E2B6F">
              <w:rPr>
                <w:rFonts w:ascii="Arial" w:hAnsi="Arial" w:cs="Arial"/>
                <w:sz w:val="20"/>
                <w:szCs w:val="20"/>
              </w:rPr>
              <w:t>Profit = (T0 + I0) X %</w:t>
            </w:r>
          </w:p>
          <w:p w14:paraId="4BCD6B62" w14:textId="77777777" w:rsidR="00313740" w:rsidRPr="000E2B6F" w:rsidRDefault="00313740" w:rsidP="00313740">
            <w:pPr>
              <w:rPr>
                <w:rFonts w:ascii="Arial" w:hAnsi="Arial" w:cs="Arial"/>
                <w:sz w:val="20"/>
                <w:szCs w:val="20"/>
              </w:rPr>
            </w:pPr>
          </w:p>
        </w:tc>
        <w:tc>
          <w:tcPr>
            <w:tcW w:w="1387" w:type="dxa"/>
          </w:tcPr>
          <w:p w14:paraId="229D5F74" w14:textId="77777777" w:rsidR="00313740" w:rsidRPr="000E2B6F" w:rsidRDefault="00313740" w:rsidP="00313740">
            <w:pPr>
              <w:rPr>
                <w:rFonts w:ascii="Arial" w:hAnsi="Arial" w:cs="Arial"/>
                <w:sz w:val="20"/>
                <w:szCs w:val="20"/>
              </w:rPr>
            </w:pPr>
          </w:p>
        </w:tc>
        <w:tc>
          <w:tcPr>
            <w:tcW w:w="1276" w:type="dxa"/>
          </w:tcPr>
          <w:p w14:paraId="0A63983F" w14:textId="77777777" w:rsidR="00313740" w:rsidRPr="000E2B6F" w:rsidRDefault="00313740" w:rsidP="00313740">
            <w:pPr>
              <w:rPr>
                <w:rFonts w:ascii="Arial" w:hAnsi="Arial" w:cs="Arial"/>
                <w:sz w:val="20"/>
                <w:szCs w:val="20"/>
              </w:rPr>
            </w:pPr>
          </w:p>
        </w:tc>
        <w:tc>
          <w:tcPr>
            <w:tcW w:w="1134" w:type="dxa"/>
          </w:tcPr>
          <w:p w14:paraId="29D457B8" w14:textId="77777777" w:rsidR="00313740" w:rsidRPr="000E2B6F" w:rsidRDefault="00313740" w:rsidP="00313740">
            <w:pPr>
              <w:rPr>
                <w:rFonts w:ascii="Arial" w:hAnsi="Arial" w:cs="Arial"/>
                <w:sz w:val="20"/>
                <w:szCs w:val="20"/>
              </w:rPr>
            </w:pPr>
          </w:p>
        </w:tc>
        <w:tc>
          <w:tcPr>
            <w:tcW w:w="1275" w:type="dxa"/>
          </w:tcPr>
          <w:p w14:paraId="5235F579" w14:textId="77777777" w:rsidR="00313740" w:rsidRPr="000E2B6F" w:rsidRDefault="00313740" w:rsidP="00313740">
            <w:pPr>
              <w:rPr>
                <w:rFonts w:ascii="Arial" w:hAnsi="Arial" w:cs="Arial"/>
                <w:sz w:val="20"/>
                <w:szCs w:val="20"/>
              </w:rPr>
            </w:pPr>
          </w:p>
        </w:tc>
        <w:tc>
          <w:tcPr>
            <w:tcW w:w="1134" w:type="dxa"/>
          </w:tcPr>
          <w:p w14:paraId="7B1715AB"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P0</w:t>
            </w:r>
          </w:p>
        </w:tc>
      </w:tr>
      <w:tr w:rsidR="00313740" w:rsidRPr="000E2B6F" w14:paraId="67672BB5" w14:textId="77777777" w:rsidTr="00313740">
        <w:trPr>
          <w:cantSplit/>
        </w:trPr>
        <w:tc>
          <w:tcPr>
            <w:tcW w:w="4108" w:type="dxa"/>
            <w:gridSpan w:val="5"/>
          </w:tcPr>
          <w:p w14:paraId="0F08F8E6" w14:textId="77777777" w:rsidR="00313740" w:rsidRPr="000E2B6F" w:rsidRDefault="00313740" w:rsidP="00313740">
            <w:pPr>
              <w:rPr>
                <w:rFonts w:ascii="Arial" w:hAnsi="Arial" w:cs="Arial"/>
                <w:sz w:val="20"/>
                <w:szCs w:val="20"/>
              </w:rPr>
            </w:pPr>
            <w:r w:rsidRPr="000E2B6F">
              <w:rPr>
                <w:rFonts w:ascii="Arial" w:hAnsi="Arial" w:cs="Arial"/>
                <w:sz w:val="20"/>
                <w:szCs w:val="20"/>
              </w:rPr>
              <w:t>TOTAL GENERAL :</w:t>
            </w:r>
          </w:p>
        </w:tc>
        <w:tc>
          <w:tcPr>
            <w:tcW w:w="1387" w:type="dxa"/>
          </w:tcPr>
          <w:p w14:paraId="66414EA4" w14:textId="77777777" w:rsidR="00313740" w:rsidRPr="000E2B6F" w:rsidRDefault="00313740" w:rsidP="00313740">
            <w:pPr>
              <w:rPr>
                <w:rFonts w:ascii="Arial" w:hAnsi="Arial" w:cs="Arial"/>
                <w:sz w:val="20"/>
                <w:szCs w:val="20"/>
              </w:rPr>
            </w:pPr>
          </w:p>
        </w:tc>
        <w:tc>
          <w:tcPr>
            <w:tcW w:w="1276" w:type="dxa"/>
          </w:tcPr>
          <w:p w14:paraId="7272E788" w14:textId="77777777" w:rsidR="00313740" w:rsidRPr="000E2B6F" w:rsidRDefault="00313740" w:rsidP="00313740">
            <w:pPr>
              <w:rPr>
                <w:rFonts w:ascii="Arial" w:hAnsi="Arial" w:cs="Arial"/>
                <w:sz w:val="20"/>
                <w:szCs w:val="20"/>
              </w:rPr>
            </w:pPr>
          </w:p>
        </w:tc>
        <w:tc>
          <w:tcPr>
            <w:tcW w:w="1134" w:type="dxa"/>
          </w:tcPr>
          <w:p w14:paraId="3D293335" w14:textId="77777777" w:rsidR="00313740" w:rsidRPr="000E2B6F" w:rsidRDefault="00313740" w:rsidP="00313740">
            <w:pPr>
              <w:rPr>
                <w:rFonts w:ascii="Arial" w:hAnsi="Arial" w:cs="Arial"/>
                <w:sz w:val="20"/>
                <w:szCs w:val="20"/>
              </w:rPr>
            </w:pPr>
          </w:p>
        </w:tc>
        <w:tc>
          <w:tcPr>
            <w:tcW w:w="1275" w:type="dxa"/>
          </w:tcPr>
          <w:p w14:paraId="709E5A2F" w14:textId="77777777" w:rsidR="00313740" w:rsidRPr="000E2B6F" w:rsidRDefault="00313740" w:rsidP="00313740">
            <w:pPr>
              <w:rPr>
                <w:rFonts w:ascii="Arial" w:hAnsi="Arial" w:cs="Arial"/>
                <w:sz w:val="20"/>
                <w:szCs w:val="20"/>
              </w:rPr>
            </w:pPr>
          </w:p>
        </w:tc>
        <w:tc>
          <w:tcPr>
            <w:tcW w:w="1134" w:type="dxa"/>
          </w:tcPr>
          <w:p w14:paraId="05F6A66D" w14:textId="77777777" w:rsidR="00313740" w:rsidRPr="000E2B6F" w:rsidRDefault="00313740" w:rsidP="00313740">
            <w:pPr>
              <w:rPr>
                <w:rFonts w:ascii="Arial" w:hAnsi="Arial" w:cs="Arial"/>
                <w:sz w:val="20"/>
                <w:szCs w:val="20"/>
              </w:rPr>
            </w:pPr>
            <w:r w:rsidRPr="000E2B6F">
              <w:rPr>
                <w:rFonts w:ascii="Arial" w:hAnsi="Arial" w:cs="Arial"/>
                <w:sz w:val="20"/>
                <w:szCs w:val="20"/>
              </w:rPr>
              <w:t>V0 =</w:t>
            </w:r>
          </w:p>
          <w:p w14:paraId="625B660F"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T0 + I0 +P0</w:t>
            </w:r>
          </w:p>
        </w:tc>
      </w:tr>
    </w:tbl>
    <w:p w14:paraId="7C04ABEC" w14:textId="77777777" w:rsidR="00313740" w:rsidRPr="000E2B6F" w:rsidRDefault="00313740" w:rsidP="00313740">
      <w:pPr>
        <w:rPr>
          <w:rFonts w:ascii="Arial" w:hAnsi="Arial" w:cs="Arial"/>
          <w:sz w:val="20"/>
          <w:szCs w:val="20"/>
          <w:lang w:val="fr-FR"/>
        </w:rPr>
      </w:pPr>
    </w:p>
    <w:p w14:paraId="5A446F86" w14:textId="77777777" w:rsidR="00313740" w:rsidRPr="000E2B6F" w:rsidRDefault="00313740" w:rsidP="00313740">
      <w:pPr>
        <w:ind w:left="720" w:firstLine="720"/>
        <w:rPr>
          <w:rFonts w:ascii="Arial" w:hAnsi="Arial" w:cs="Arial"/>
          <w:sz w:val="20"/>
          <w:szCs w:val="20"/>
          <w:lang w:val="fr-FR"/>
        </w:rPr>
      </w:pPr>
      <w:r w:rsidRPr="000E2B6F">
        <w:rPr>
          <w:rFonts w:ascii="Arial" w:hAnsi="Arial" w:cs="Arial"/>
          <w:sz w:val="20"/>
          <w:szCs w:val="20"/>
          <w:lang w:val="fr-FR"/>
        </w:rPr>
        <w:t>OFERTANT                                                                 PROIECTANT</w:t>
      </w:r>
    </w:p>
    <w:p w14:paraId="0E774C03"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w:t>
      </w:r>
    </w:p>
    <w:p w14:paraId="11ABCAE3"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semnătură</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                                                      (</w:t>
      </w:r>
      <w:proofErr w:type="spellStart"/>
      <w:r w:rsidRPr="000E2B6F">
        <w:rPr>
          <w:rFonts w:ascii="Arial" w:hAnsi="Arial" w:cs="Arial"/>
          <w:sz w:val="20"/>
          <w:szCs w:val="20"/>
          <w:lang w:val="fr-FR"/>
        </w:rPr>
        <w:t>semnătură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w:t>
      </w:r>
    </w:p>
    <w:p w14:paraId="069317FF" w14:textId="77777777" w:rsidR="00313740" w:rsidRPr="000E2B6F" w:rsidRDefault="00313740" w:rsidP="00313740">
      <w:pPr>
        <w:rPr>
          <w:rFonts w:ascii="Arial" w:hAnsi="Arial" w:cs="Arial"/>
          <w:sz w:val="20"/>
          <w:szCs w:val="20"/>
          <w:lang w:val="fr-FR"/>
        </w:rPr>
      </w:pPr>
    </w:p>
    <w:p w14:paraId="540C4796" w14:textId="77777777" w:rsidR="00313740" w:rsidRPr="000E2B6F" w:rsidRDefault="00313740" w:rsidP="00313740">
      <w:pPr>
        <w:rPr>
          <w:rFonts w:ascii="Arial" w:hAnsi="Arial" w:cs="Arial"/>
          <w:sz w:val="20"/>
          <w:szCs w:val="20"/>
          <w:lang w:val="fr-FR"/>
        </w:rPr>
      </w:pPr>
    </w:p>
    <w:p w14:paraId="762316F0"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PRECIZĂRI:</w:t>
      </w:r>
      <w:proofErr w:type="gramEnd"/>
      <w:r w:rsidRPr="000E2B6F">
        <w:rPr>
          <w:rFonts w:ascii="Arial" w:hAnsi="Arial" w:cs="Arial"/>
          <w:color w:val="000000"/>
          <w:sz w:val="20"/>
          <w:szCs w:val="20"/>
          <w:lang w:val="fr-FR"/>
        </w:rPr>
        <w:t xml:space="preserve"> </w:t>
      </w:r>
    </w:p>
    <w:p w14:paraId="3B33E009"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Proiectantul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răspunde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corectitudinea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completării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coloanelor</w:t>
      </w:r>
      <w:proofErr w:type="spellEnd"/>
      <w:r w:rsidRPr="000E2B6F">
        <w:rPr>
          <w:rFonts w:ascii="Arial" w:hAnsi="Arial" w:cs="Arial"/>
          <w:color w:val="000000"/>
          <w:sz w:val="20"/>
          <w:szCs w:val="20"/>
          <w:lang w:val="fr-FR"/>
        </w:rPr>
        <w:t xml:space="preserve"> 0-</w:t>
      </w:r>
      <w:proofErr w:type="gramStart"/>
      <w:r w:rsidRPr="000E2B6F">
        <w:rPr>
          <w:rFonts w:ascii="Arial" w:hAnsi="Arial" w:cs="Arial"/>
          <w:color w:val="000000"/>
          <w:sz w:val="20"/>
          <w:szCs w:val="20"/>
          <w:lang w:val="fr-FR"/>
        </w:rPr>
        <w:t>3;</w:t>
      </w:r>
      <w:proofErr w:type="gram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cazul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w:t>
      </w:r>
      <w:proofErr w:type="spellStart"/>
      <w:r w:rsidRPr="000E2B6F">
        <w:rPr>
          <w:rFonts w:ascii="Arial" w:hAnsi="Arial" w:cs="Arial"/>
          <w:color w:val="000000"/>
          <w:sz w:val="20"/>
          <w:szCs w:val="20"/>
          <w:lang w:val="fr-FR"/>
        </w:rPr>
        <w:t>contractul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are ca </w:t>
      </w:r>
      <w:proofErr w:type="spellStart"/>
      <w:r w:rsidRPr="000E2B6F">
        <w:rPr>
          <w:rFonts w:ascii="Arial" w:hAnsi="Arial" w:cs="Arial"/>
          <w:color w:val="000000"/>
          <w:sz w:val="20"/>
          <w:szCs w:val="20"/>
          <w:lang w:val="fr-FR"/>
        </w:rPr>
        <w:t>obiect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atât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proiectarea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execuţia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uneia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sau</w:t>
      </w:r>
      <w:proofErr w:type="spellEnd"/>
      <w:r w:rsidRPr="000E2B6F">
        <w:rPr>
          <w:rFonts w:ascii="Arial" w:hAnsi="Arial" w:cs="Arial"/>
          <w:color w:val="000000"/>
          <w:sz w:val="20"/>
          <w:szCs w:val="20"/>
          <w:lang w:val="fr-FR"/>
        </w:rPr>
        <w:t xml:space="preserve"> mai </w:t>
      </w:r>
      <w:proofErr w:type="spellStart"/>
      <w:r w:rsidRPr="000E2B6F">
        <w:rPr>
          <w:rFonts w:ascii="Arial" w:hAnsi="Arial" w:cs="Arial"/>
          <w:color w:val="000000"/>
          <w:sz w:val="20"/>
          <w:szCs w:val="20"/>
          <w:lang w:val="fr-FR"/>
        </w:rPr>
        <w:t>multor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construcţii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responsabilitatea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completării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coloanelor</w:t>
      </w:r>
      <w:proofErr w:type="spellEnd"/>
      <w:r w:rsidRPr="000E2B6F">
        <w:rPr>
          <w:rFonts w:ascii="Arial" w:hAnsi="Arial" w:cs="Arial"/>
          <w:color w:val="000000"/>
          <w:sz w:val="20"/>
          <w:szCs w:val="20"/>
          <w:lang w:val="fr-FR"/>
        </w:rPr>
        <w:t xml:space="preserve"> 0-3 </w:t>
      </w:r>
      <w:proofErr w:type="spellStart"/>
      <w:r w:rsidRPr="000E2B6F">
        <w:rPr>
          <w:rFonts w:ascii="Arial" w:hAnsi="Arial" w:cs="Arial"/>
          <w:color w:val="000000"/>
          <w:sz w:val="20"/>
          <w:szCs w:val="20"/>
          <w:lang w:val="fr-FR"/>
        </w:rPr>
        <w:t>revine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ofertantului</w:t>
      </w:r>
      <w:proofErr w:type="spellEnd"/>
      <w:r w:rsidRPr="000E2B6F">
        <w:rPr>
          <w:rFonts w:ascii="Arial" w:hAnsi="Arial" w:cs="Arial"/>
          <w:color w:val="000000"/>
          <w:sz w:val="20"/>
          <w:szCs w:val="20"/>
          <w:lang w:val="fr-FR"/>
        </w:rPr>
        <w:t xml:space="preserve">. </w:t>
      </w:r>
    </w:p>
    <w:p w14:paraId="50269402"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1. </w:t>
      </w:r>
      <w:proofErr w:type="spellStart"/>
      <w:r w:rsidRPr="000E2B6F">
        <w:rPr>
          <w:rFonts w:ascii="Arial" w:hAnsi="Arial" w:cs="Arial"/>
          <w:color w:val="000000"/>
          <w:sz w:val="20"/>
          <w:szCs w:val="20"/>
          <w:lang w:val="fr-FR"/>
        </w:rPr>
        <w:t>Cheltuielile</w:t>
      </w:r>
      <w:proofErr w:type="spellEnd"/>
      <w:r w:rsidRPr="000E2B6F">
        <w:rPr>
          <w:rFonts w:ascii="Arial" w:hAnsi="Arial" w:cs="Arial"/>
          <w:color w:val="000000"/>
          <w:sz w:val="20"/>
          <w:szCs w:val="20"/>
          <w:lang w:val="fr-FR"/>
        </w:rPr>
        <w:t xml:space="preserve"> directe </w:t>
      </w:r>
      <w:proofErr w:type="spellStart"/>
      <w:r w:rsidRPr="000E2B6F">
        <w:rPr>
          <w:rFonts w:ascii="Arial" w:hAnsi="Arial" w:cs="Arial"/>
          <w:color w:val="000000"/>
          <w:sz w:val="20"/>
          <w:szCs w:val="20"/>
          <w:lang w:val="fr-FR"/>
        </w:rPr>
        <w:t>sunt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constituite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din</w:t>
      </w:r>
      <w:proofErr w:type="spellEnd"/>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următoarele</w:t>
      </w:r>
      <w:proofErr w:type="spellEnd"/>
      <w:r w:rsidRPr="000E2B6F">
        <w:rPr>
          <w:rFonts w:ascii="Arial" w:hAnsi="Arial" w:cs="Arial"/>
          <w:color w:val="000000"/>
          <w:sz w:val="20"/>
          <w:szCs w:val="20"/>
          <w:lang w:val="fr-FR"/>
        </w:rPr>
        <w:t>:</w:t>
      </w:r>
      <w:proofErr w:type="gramEnd"/>
      <w:r w:rsidRPr="000E2B6F">
        <w:rPr>
          <w:rFonts w:ascii="Arial" w:hAnsi="Arial" w:cs="Arial"/>
          <w:color w:val="000000"/>
          <w:sz w:val="20"/>
          <w:szCs w:val="20"/>
          <w:lang w:val="fr-FR"/>
        </w:rPr>
        <w:t xml:space="preserve"> </w:t>
      </w:r>
    </w:p>
    <w:p w14:paraId="7308E94A"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M - </w:t>
      </w:r>
      <w:proofErr w:type="spellStart"/>
      <w:r w:rsidRPr="000E2B6F">
        <w:rPr>
          <w:rFonts w:ascii="Arial" w:hAnsi="Arial" w:cs="Arial"/>
          <w:color w:val="000000"/>
          <w:sz w:val="20"/>
          <w:szCs w:val="20"/>
          <w:lang w:val="fr-FR"/>
        </w:rPr>
        <w:t>cheltuieli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consumurilor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resurse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materiale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se </w:t>
      </w:r>
      <w:proofErr w:type="spellStart"/>
      <w:r w:rsidRPr="000E2B6F">
        <w:rPr>
          <w:rFonts w:ascii="Arial" w:hAnsi="Arial" w:cs="Arial"/>
          <w:color w:val="000000"/>
          <w:sz w:val="20"/>
          <w:szCs w:val="20"/>
          <w:lang w:val="fr-FR"/>
        </w:rPr>
        <w:t>cuprinde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materialelor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calculată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preţurile</w:t>
      </w:r>
      <w:proofErr w:type="spellEnd"/>
      <w:r w:rsidRPr="000E2B6F">
        <w:rPr>
          <w:rFonts w:ascii="Arial" w:hAnsi="Arial" w:cs="Arial"/>
          <w:color w:val="000000"/>
          <w:sz w:val="20"/>
          <w:szCs w:val="20"/>
          <w:lang w:val="fr-FR"/>
        </w:rPr>
        <w:t xml:space="preserve"> de la </w:t>
      </w:r>
      <w:proofErr w:type="spellStart"/>
      <w:r w:rsidRPr="000E2B6F">
        <w:rPr>
          <w:rFonts w:ascii="Arial" w:hAnsi="Arial" w:cs="Arial"/>
          <w:color w:val="000000"/>
          <w:sz w:val="20"/>
          <w:szCs w:val="20"/>
          <w:lang w:val="fr-FR"/>
        </w:rPr>
        <w:t>furnizori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fără</w:t>
      </w:r>
      <w:proofErr w:type="spellEnd"/>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TVA;</w:t>
      </w:r>
      <w:proofErr w:type="gram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cazul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materialelor</w:t>
      </w:r>
      <w:proofErr w:type="spellEnd"/>
      <w:r w:rsidRPr="000E2B6F">
        <w:rPr>
          <w:rFonts w:ascii="Arial" w:hAnsi="Arial" w:cs="Arial"/>
          <w:color w:val="000000"/>
          <w:sz w:val="20"/>
          <w:szCs w:val="20"/>
          <w:lang w:val="fr-FR"/>
        </w:rPr>
        <w:t xml:space="preserve"> care provin </w:t>
      </w:r>
      <w:proofErr w:type="spellStart"/>
      <w:r w:rsidRPr="000E2B6F">
        <w:rPr>
          <w:rFonts w:ascii="Arial" w:hAnsi="Arial" w:cs="Arial"/>
          <w:color w:val="000000"/>
          <w:sz w:val="20"/>
          <w:szCs w:val="20"/>
          <w:lang w:val="fr-FR"/>
        </w:rPr>
        <w:t>din</w:t>
      </w:r>
      <w:proofErr w:type="spellEnd"/>
      <w:r w:rsidRPr="000E2B6F">
        <w:rPr>
          <w:rFonts w:ascii="Arial" w:hAnsi="Arial" w:cs="Arial"/>
          <w:color w:val="000000"/>
          <w:sz w:val="20"/>
          <w:szCs w:val="20"/>
          <w:lang w:val="fr-FR"/>
        </w:rPr>
        <w:t xml:space="preserve"> import,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acestora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trebuie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includă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orice</w:t>
      </w:r>
      <w:proofErr w:type="spellEnd"/>
      <w:r w:rsidRPr="000E2B6F">
        <w:rPr>
          <w:rFonts w:ascii="Arial" w:hAnsi="Arial" w:cs="Arial"/>
          <w:color w:val="000000"/>
          <w:sz w:val="20"/>
          <w:szCs w:val="20"/>
          <w:lang w:val="fr-FR"/>
        </w:rPr>
        <w:t xml:space="preserve"> taxe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comisioane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plătibile</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frontieră</w:t>
      </w:r>
      <w:proofErr w:type="spellEnd"/>
      <w:r w:rsidRPr="000E2B6F">
        <w:rPr>
          <w:rFonts w:ascii="Arial" w:hAnsi="Arial" w:cs="Arial"/>
          <w:color w:val="000000"/>
          <w:sz w:val="20"/>
          <w:szCs w:val="20"/>
          <w:lang w:val="fr-FR"/>
        </w:rPr>
        <w:t xml:space="preserve"> (taxe </w:t>
      </w:r>
      <w:proofErr w:type="spellStart"/>
      <w:r w:rsidRPr="000E2B6F">
        <w:rPr>
          <w:rFonts w:ascii="Arial" w:hAnsi="Arial" w:cs="Arial"/>
          <w:color w:val="000000"/>
          <w:sz w:val="20"/>
          <w:szCs w:val="20"/>
          <w:lang w:val="fr-FR"/>
        </w:rPr>
        <w:t>vamale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comisioane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vamale</w:t>
      </w:r>
      <w:proofErr w:type="spellEnd"/>
      <w:r w:rsidRPr="000E2B6F">
        <w:rPr>
          <w:rFonts w:ascii="Arial" w:hAnsi="Arial" w:cs="Arial"/>
          <w:color w:val="000000"/>
          <w:sz w:val="20"/>
          <w:szCs w:val="20"/>
          <w:lang w:val="fr-FR"/>
        </w:rPr>
        <w:t xml:space="preserve"> etc.); </w:t>
      </w:r>
    </w:p>
    <w:p w14:paraId="37EAB08C"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m</w:t>
      </w:r>
      <w:proofErr w:type="gramEnd"/>
      <w:r w:rsidRPr="000E2B6F">
        <w:rPr>
          <w:rFonts w:ascii="Arial" w:hAnsi="Arial" w:cs="Arial"/>
          <w:color w:val="000000"/>
          <w:sz w:val="20"/>
          <w:szCs w:val="20"/>
          <w:lang w:val="fr-FR"/>
        </w:rPr>
        <w:t xml:space="preserve"> - </w:t>
      </w:r>
      <w:proofErr w:type="spellStart"/>
      <w:r w:rsidRPr="000E2B6F">
        <w:rPr>
          <w:rFonts w:ascii="Arial" w:hAnsi="Arial" w:cs="Arial"/>
          <w:color w:val="000000"/>
          <w:sz w:val="20"/>
          <w:szCs w:val="20"/>
          <w:lang w:val="fr-FR"/>
        </w:rPr>
        <w:t>cheltuieli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consumurilor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mâna</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se </w:t>
      </w:r>
      <w:proofErr w:type="spellStart"/>
      <w:r w:rsidRPr="000E2B6F">
        <w:rPr>
          <w:rFonts w:ascii="Arial" w:hAnsi="Arial" w:cs="Arial"/>
          <w:color w:val="000000"/>
          <w:sz w:val="20"/>
          <w:szCs w:val="20"/>
          <w:lang w:val="fr-FR"/>
        </w:rPr>
        <w:t>cuprinde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manoperei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muncitorilor</w:t>
      </w:r>
      <w:proofErr w:type="spellEnd"/>
      <w:r w:rsidRPr="000E2B6F">
        <w:rPr>
          <w:rFonts w:ascii="Arial" w:hAnsi="Arial" w:cs="Arial"/>
          <w:color w:val="000000"/>
          <w:sz w:val="20"/>
          <w:szCs w:val="20"/>
          <w:lang w:val="fr-FR"/>
        </w:rPr>
        <w:t xml:space="preserve"> direct </w:t>
      </w:r>
      <w:proofErr w:type="spellStart"/>
      <w:r w:rsidRPr="000E2B6F">
        <w:rPr>
          <w:rFonts w:ascii="Arial" w:hAnsi="Arial" w:cs="Arial"/>
          <w:color w:val="000000"/>
          <w:sz w:val="20"/>
          <w:szCs w:val="20"/>
          <w:lang w:val="fr-FR"/>
        </w:rPr>
        <w:t>productivi</w:t>
      </w:r>
      <w:proofErr w:type="spellEnd"/>
      <w:r w:rsidRPr="000E2B6F">
        <w:rPr>
          <w:rFonts w:ascii="Arial" w:hAnsi="Arial" w:cs="Arial"/>
          <w:color w:val="000000"/>
          <w:sz w:val="20"/>
          <w:szCs w:val="20"/>
          <w:lang w:val="fr-FR"/>
        </w:rPr>
        <w:t xml:space="preserve">; </w:t>
      </w:r>
    </w:p>
    <w:p w14:paraId="4183BDA8"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U - </w:t>
      </w:r>
      <w:proofErr w:type="spellStart"/>
      <w:r w:rsidRPr="000E2B6F">
        <w:rPr>
          <w:rFonts w:ascii="Arial" w:hAnsi="Arial" w:cs="Arial"/>
          <w:color w:val="000000"/>
          <w:sz w:val="20"/>
          <w:szCs w:val="20"/>
          <w:lang w:val="fr-FR"/>
        </w:rPr>
        <w:t>cheltuieli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consumurilor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utilajele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construcţii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se </w:t>
      </w:r>
      <w:proofErr w:type="spellStart"/>
      <w:r w:rsidRPr="000E2B6F">
        <w:rPr>
          <w:rFonts w:ascii="Arial" w:hAnsi="Arial" w:cs="Arial"/>
          <w:color w:val="000000"/>
          <w:sz w:val="20"/>
          <w:szCs w:val="20"/>
          <w:lang w:val="fr-FR"/>
        </w:rPr>
        <w:t>cuprinde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rezultată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din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totalul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orelor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funcţionare</w:t>
      </w:r>
      <w:proofErr w:type="spellEnd"/>
      <w:r w:rsidRPr="000E2B6F">
        <w:rPr>
          <w:rFonts w:ascii="Arial" w:hAnsi="Arial" w:cs="Arial"/>
          <w:color w:val="000000"/>
          <w:sz w:val="20"/>
          <w:szCs w:val="20"/>
          <w:lang w:val="fr-FR"/>
        </w:rPr>
        <w:t xml:space="preserve"> a </w:t>
      </w:r>
      <w:proofErr w:type="spellStart"/>
      <w:r w:rsidRPr="000E2B6F">
        <w:rPr>
          <w:rFonts w:ascii="Arial" w:hAnsi="Arial" w:cs="Arial"/>
          <w:color w:val="000000"/>
          <w:sz w:val="20"/>
          <w:szCs w:val="20"/>
          <w:lang w:val="fr-FR"/>
        </w:rPr>
        <w:t>utilajelor</w:t>
      </w:r>
      <w:proofErr w:type="spellEnd"/>
      <w:r w:rsidRPr="000E2B6F">
        <w:rPr>
          <w:rFonts w:ascii="Arial" w:hAnsi="Arial" w:cs="Arial"/>
          <w:color w:val="000000"/>
          <w:sz w:val="20"/>
          <w:szCs w:val="20"/>
          <w:lang w:val="fr-FR"/>
        </w:rPr>
        <w:t xml:space="preserve"> respective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din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tariful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mediu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orar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corespunzător</w:t>
      </w:r>
      <w:proofErr w:type="spellEnd"/>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funcţionării</w:t>
      </w:r>
      <w:proofErr w:type="spellEnd"/>
      <w:r w:rsidRPr="000E2B6F">
        <w:rPr>
          <w:rFonts w:ascii="Arial" w:hAnsi="Arial" w:cs="Arial"/>
          <w:color w:val="000000"/>
          <w:sz w:val="20"/>
          <w:szCs w:val="20"/>
          <w:lang w:val="fr-FR"/>
        </w:rPr>
        <w:t>;</w:t>
      </w:r>
      <w:proofErr w:type="gramEnd"/>
      <w:r w:rsidRPr="000E2B6F">
        <w:rPr>
          <w:rFonts w:ascii="Arial" w:hAnsi="Arial" w:cs="Arial"/>
          <w:color w:val="000000"/>
          <w:sz w:val="20"/>
          <w:szCs w:val="20"/>
          <w:lang w:val="fr-FR"/>
        </w:rPr>
        <w:t xml:space="preserve"> </w:t>
      </w:r>
    </w:p>
    <w:p w14:paraId="760FA4DA"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t</w:t>
      </w:r>
      <w:proofErr w:type="gramEnd"/>
      <w:r w:rsidRPr="000E2B6F">
        <w:rPr>
          <w:rFonts w:ascii="Arial" w:hAnsi="Arial" w:cs="Arial"/>
          <w:color w:val="000000"/>
          <w:sz w:val="20"/>
          <w:szCs w:val="20"/>
          <w:lang w:val="fr-FR"/>
        </w:rPr>
        <w:t xml:space="preserve"> - </w:t>
      </w:r>
      <w:proofErr w:type="spellStart"/>
      <w:r w:rsidRPr="000E2B6F">
        <w:rPr>
          <w:rFonts w:ascii="Arial" w:hAnsi="Arial" w:cs="Arial"/>
          <w:color w:val="000000"/>
          <w:sz w:val="20"/>
          <w:szCs w:val="20"/>
          <w:lang w:val="fr-FR"/>
        </w:rPr>
        <w:t>cheltuieli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consumurilor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privind</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transporturile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se </w:t>
      </w:r>
      <w:proofErr w:type="spellStart"/>
      <w:r w:rsidRPr="000E2B6F">
        <w:rPr>
          <w:rFonts w:ascii="Arial" w:hAnsi="Arial" w:cs="Arial"/>
          <w:color w:val="000000"/>
          <w:sz w:val="20"/>
          <w:szCs w:val="20"/>
          <w:lang w:val="fr-FR"/>
        </w:rPr>
        <w:t>cuprind</w:t>
      </w:r>
      <w:proofErr w:type="spellEnd"/>
      <w:r w:rsidRPr="000E2B6F">
        <w:rPr>
          <w:rFonts w:ascii="Arial" w:hAnsi="Arial" w:cs="Arial"/>
          <w:color w:val="000000"/>
          <w:sz w:val="20"/>
          <w:szCs w:val="20"/>
          <w:lang w:val="fr-FR"/>
        </w:rPr>
        <w:t xml:space="preserve">: </w:t>
      </w:r>
    </w:p>
    <w:p w14:paraId="513442B2"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a)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transporturilor</w:t>
      </w:r>
      <w:proofErr w:type="spellEnd"/>
      <w:r w:rsidRPr="000E2B6F">
        <w:rPr>
          <w:rFonts w:ascii="Arial" w:hAnsi="Arial" w:cs="Arial"/>
          <w:color w:val="000000"/>
          <w:sz w:val="20"/>
          <w:szCs w:val="20"/>
          <w:lang w:val="fr-FR"/>
        </w:rPr>
        <w:t xml:space="preserve"> auto, CF, navale ale </w:t>
      </w:r>
      <w:proofErr w:type="spellStart"/>
      <w:r w:rsidRPr="000E2B6F">
        <w:rPr>
          <w:rFonts w:ascii="Arial" w:hAnsi="Arial" w:cs="Arial"/>
          <w:color w:val="000000"/>
          <w:sz w:val="20"/>
          <w:szCs w:val="20"/>
          <w:lang w:val="fr-FR"/>
        </w:rPr>
        <w:t>materialelor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prefabricatelor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confecţiilor</w:t>
      </w:r>
      <w:proofErr w:type="spellEnd"/>
      <w:r w:rsidRPr="000E2B6F">
        <w:rPr>
          <w:rFonts w:ascii="Arial" w:hAnsi="Arial" w:cs="Arial"/>
          <w:color w:val="000000"/>
          <w:sz w:val="20"/>
          <w:szCs w:val="20"/>
          <w:lang w:val="fr-FR"/>
        </w:rPr>
        <w:t xml:space="preserve"> etc. de la </w:t>
      </w:r>
      <w:proofErr w:type="spellStart"/>
      <w:r w:rsidRPr="000E2B6F">
        <w:rPr>
          <w:rFonts w:ascii="Arial" w:hAnsi="Arial" w:cs="Arial"/>
          <w:color w:val="000000"/>
          <w:sz w:val="20"/>
          <w:szCs w:val="20"/>
          <w:lang w:val="fr-FR"/>
        </w:rPr>
        <w:t>producător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sau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furnizor</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depozitul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intermediar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precum</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de la </w:t>
      </w:r>
      <w:proofErr w:type="spellStart"/>
      <w:r w:rsidRPr="000E2B6F">
        <w:rPr>
          <w:rFonts w:ascii="Arial" w:hAnsi="Arial" w:cs="Arial"/>
          <w:color w:val="000000"/>
          <w:sz w:val="20"/>
          <w:szCs w:val="20"/>
          <w:lang w:val="fr-FR"/>
        </w:rPr>
        <w:t>depozitul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intermediar</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locul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punere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operă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raza</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acţiune</w:t>
      </w:r>
      <w:proofErr w:type="spellEnd"/>
      <w:r w:rsidRPr="000E2B6F">
        <w:rPr>
          <w:rFonts w:ascii="Arial" w:hAnsi="Arial" w:cs="Arial"/>
          <w:color w:val="000000"/>
          <w:sz w:val="20"/>
          <w:szCs w:val="20"/>
          <w:lang w:val="fr-FR"/>
        </w:rPr>
        <w:t xml:space="preserve"> a </w:t>
      </w:r>
      <w:proofErr w:type="spellStart"/>
      <w:r w:rsidRPr="000E2B6F">
        <w:rPr>
          <w:rFonts w:ascii="Arial" w:hAnsi="Arial" w:cs="Arial"/>
          <w:color w:val="000000"/>
          <w:sz w:val="20"/>
          <w:szCs w:val="20"/>
          <w:lang w:val="fr-FR"/>
        </w:rPr>
        <w:t>mijloacelor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ridicat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inclusiv</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taxele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acestor</w:t>
      </w:r>
      <w:proofErr w:type="spellEnd"/>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transporturi</w:t>
      </w:r>
      <w:proofErr w:type="spellEnd"/>
      <w:r w:rsidRPr="000E2B6F">
        <w:rPr>
          <w:rFonts w:ascii="Arial" w:hAnsi="Arial" w:cs="Arial"/>
          <w:color w:val="000000"/>
          <w:sz w:val="20"/>
          <w:szCs w:val="20"/>
          <w:lang w:val="fr-FR"/>
        </w:rPr>
        <w:t>;</w:t>
      </w:r>
      <w:proofErr w:type="gramEnd"/>
      <w:r w:rsidRPr="000E2B6F">
        <w:rPr>
          <w:rFonts w:ascii="Arial" w:hAnsi="Arial" w:cs="Arial"/>
          <w:color w:val="000000"/>
          <w:sz w:val="20"/>
          <w:szCs w:val="20"/>
          <w:lang w:val="fr-FR"/>
        </w:rPr>
        <w:t xml:space="preserve"> </w:t>
      </w:r>
    </w:p>
    <w:p w14:paraId="5CEF781C"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b)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transporturilor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utilajele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construcţii</w:t>
      </w:r>
      <w:proofErr w:type="spellEnd"/>
      <w:r w:rsidRPr="000E2B6F">
        <w:rPr>
          <w:rFonts w:ascii="Arial" w:hAnsi="Arial" w:cs="Arial"/>
          <w:color w:val="000000"/>
          <w:sz w:val="20"/>
          <w:szCs w:val="20"/>
          <w:lang w:val="fr-FR"/>
        </w:rPr>
        <w:t xml:space="preserve"> de la </w:t>
      </w:r>
      <w:proofErr w:type="spellStart"/>
      <w:r w:rsidRPr="000E2B6F">
        <w:rPr>
          <w:rFonts w:ascii="Arial" w:hAnsi="Arial" w:cs="Arial"/>
          <w:color w:val="000000"/>
          <w:sz w:val="20"/>
          <w:szCs w:val="20"/>
          <w:lang w:val="fr-FR"/>
        </w:rPr>
        <w:t>baza</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utilaje</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punctul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retur</w:t>
      </w:r>
      <w:proofErr w:type="spellEnd"/>
      <w:r w:rsidRPr="000E2B6F">
        <w:rPr>
          <w:rFonts w:ascii="Arial" w:hAnsi="Arial" w:cs="Arial"/>
          <w:color w:val="000000"/>
          <w:sz w:val="20"/>
          <w:szCs w:val="20"/>
          <w:lang w:val="fr-FR"/>
        </w:rPr>
        <w:t>;</w:t>
      </w:r>
      <w:proofErr w:type="gramEnd"/>
      <w:r w:rsidRPr="000E2B6F">
        <w:rPr>
          <w:rFonts w:ascii="Arial" w:hAnsi="Arial" w:cs="Arial"/>
          <w:color w:val="000000"/>
          <w:sz w:val="20"/>
          <w:szCs w:val="20"/>
          <w:lang w:val="fr-FR"/>
        </w:rPr>
        <w:t xml:space="preserve"> </w:t>
      </w:r>
    </w:p>
    <w:p w14:paraId="69DFB504"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c)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transporturilor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tehnologice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măsura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w:t>
      </w:r>
      <w:proofErr w:type="spellStart"/>
      <w:r w:rsidRPr="000E2B6F">
        <w:rPr>
          <w:rFonts w:ascii="Arial" w:hAnsi="Arial" w:cs="Arial"/>
          <w:color w:val="000000"/>
          <w:sz w:val="20"/>
          <w:szCs w:val="20"/>
          <w:lang w:val="fr-FR"/>
        </w:rPr>
        <w:t>acestea</w:t>
      </w:r>
      <w:proofErr w:type="spellEnd"/>
      <w:r w:rsidRPr="000E2B6F">
        <w:rPr>
          <w:rFonts w:ascii="Arial" w:hAnsi="Arial" w:cs="Arial"/>
          <w:color w:val="000000"/>
          <w:sz w:val="20"/>
          <w:szCs w:val="20"/>
          <w:lang w:val="fr-FR"/>
        </w:rPr>
        <w:t xml:space="preserve"> nu </w:t>
      </w:r>
      <w:proofErr w:type="spellStart"/>
      <w:r w:rsidRPr="000E2B6F">
        <w:rPr>
          <w:rFonts w:ascii="Arial" w:hAnsi="Arial" w:cs="Arial"/>
          <w:color w:val="000000"/>
          <w:sz w:val="20"/>
          <w:szCs w:val="20"/>
          <w:lang w:val="fr-FR"/>
        </w:rPr>
        <w:t>sunt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cuprinse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articole</w:t>
      </w:r>
      <w:proofErr w:type="spellEnd"/>
      <w:r w:rsidRPr="000E2B6F">
        <w:rPr>
          <w:rFonts w:ascii="Arial" w:hAnsi="Arial" w:cs="Arial"/>
          <w:color w:val="000000"/>
          <w:sz w:val="20"/>
          <w:szCs w:val="20"/>
          <w:lang w:val="fr-FR"/>
        </w:rPr>
        <w:t xml:space="preserve"> distincte (transport de </w:t>
      </w:r>
      <w:proofErr w:type="spellStart"/>
      <w:r w:rsidRPr="000E2B6F">
        <w:rPr>
          <w:rFonts w:ascii="Arial" w:hAnsi="Arial" w:cs="Arial"/>
          <w:color w:val="000000"/>
          <w:sz w:val="20"/>
          <w:szCs w:val="20"/>
          <w:lang w:val="fr-FR"/>
        </w:rPr>
        <w:t>pământ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beton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mortar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moloz</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rezultat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din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demolări</w:t>
      </w:r>
      <w:proofErr w:type="spellEnd"/>
      <w:r w:rsidRPr="000E2B6F">
        <w:rPr>
          <w:rFonts w:ascii="Arial" w:hAnsi="Arial" w:cs="Arial"/>
          <w:color w:val="000000"/>
          <w:sz w:val="20"/>
          <w:szCs w:val="20"/>
          <w:lang w:val="fr-FR"/>
        </w:rPr>
        <w:t xml:space="preserve">). </w:t>
      </w:r>
    </w:p>
    <w:p w14:paraId="46305B68"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2. </w:t>
      </w:r>
      <w:proofErr w:type="spellStart"/>
      <w:r w:rsidRPr="000E2B6F">
        <w:rPr>
          <w:rFonts w:ascii="Arial" w:hAnsi="Arial" w:cs="Arial"/>
          <w:color w:val="000000"/>
          <w:sz w:val="20"/>
          <w:szCs w:val="20"/>
          <w:lang w:val="fr-FR"/>
        </w:rPr>
        <w:t>Beneficiarul</w:t>
      </w:r>
      <w:proofErr w:type="spellEnd"/>
      <w:r w:rsidRPr="000E2B6F">
        <w:rPr>
          <w:rFonts w:ascii="Arial" w:hAnsi="Arial" w:cs="Arial"/>
          <w:color w:val="000000"/>
          <w:sz w:val="20"/>
          <w:szCs w:val="20"/>
          <w:lang w:val="fr-FR"/>
        </w:rPr>
        <w:t xml:space="preserve"> are </w:t>
      </w:r>
      <w:proofErr w:type="spellStart"/>
      <w:r w:rsidRPr="000E2B6F">
        <w:rPr>
          <w:rFonts w:ascii="Arial" w:hAnsi="Arial" w:cs="Arial"/>
          <w:color w:val="000000"/>
          <w:sz w:val="20"/>
          <w:szCs w:val="20"/>
          <w:lang w:val="fr-FR"/>
        </w:rPr>
        <w:t>obligaţia</w:t>
      </w:r>
      <w:proofErr w:type="spellEnd"/>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de a</w:t>
      </w:r>
      <w:proofErr w:type="gram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include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lista </w:t>
      </w:r>
      <w:proofErr w:type="spellStart"/>
      <w:r w:rsidRPr="000E2B6F">
        <w:rPr>
          <w:rFonts w:ascii="Arial" w:hAnsi="Arial" w:cs="Arial"/>
          <w:color w:val="000000"/>
          <w:sz w:val="20"/>
          <w:szCs w:val="20"/>
          <w:lang w:val="fr-FR"/>
        </w:rPr>
        <w:t>cuprinzând</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cantităţile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atât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secţiunea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financiară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materialele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furniturile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pe</w:t>
      </w:r>
      <w:proofErr w:type="spellEnd"/>
      <w:r w:rsidRPr="000E2B6F">
        <w:rPr>
          <w:rFonts w:ascii="Arial" w:hAnsi="Arial" w:cs="Arial"/>
          <w:color w:val="000000"/>
          <w:sz w:val="20"/>
          <w:szCs w:val="20"/>
          <w:lang w:val="fr-FR"/>
        </w:rPr>
        <w:t xml:space="preserve"> care </w:t>
      </w:r>
      <w:proofErr w:type="spellStart"/>
      <w:r w:rsidRPr="000E2B6F">
        <w:rPr>
          <w:rFonts w:ascii="Arial" w:hAnsi="Arial" w:cs="Arial"/>
          <w:color w:val="000000"/>
          <w:sz w:val="20"/>
          <w:szCs w:val="20"/>
          <w:lang w:val="fr-FR"/>
        </w:rPr>
        <w:t>intenţionează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să</w:t>
      </w:r>
      <w:proofErr w:type="spellEnd"/>
      <w:r w:rsidRPr="000E2B6F">
        <w:rPr>
          <w:rFonts w:ascii="Arial" w:hAnsi="Arial" w:cs="Arial"/>
          <w:color w:val="000000"/>
          <w:sz w:val="20"/>
          <w:szCs w:val="20"/>
          <w:lang w:val="fr-FR"/>
        </w:rPr>
        <w:t xml:space="preserve"> le </w:t>
      </w:r>
      <w:proofErr w:type="spellStart"/>
      <w:r w:rsidRPr="000E2B6F">
        <w:rPr>
          <w:rFonts w:ascii="Arial" w:hAnsi="Arial" w:cs="Arial"/>
          <w:color w:val="000000"/>
          <w:sz w:val="20"/>
          <w:szCs w:val="20"/>
          <w:lang w:val="fr-FR"/>
        </w:rPr>
        <w:t>pună</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dispoziţie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scopul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preluării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includerii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acestora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preţurile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unitare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precizând</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condiţiile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livrare</w:t>
      </w:r>
      <w:proofErr w:type="spellEnd"/>
      <w:r w:rsidRPr="000E2B6F">
        <w:rPr>
          <w:rFonts w:ascii="Arial" w:hAnsi="Arial" w:cs="Arial"/>
          <w:color w:val="000000"/>
          <w:sz w:val="20"/>
          <w:szCs w:val="20"/>
          <w:lang w:val="fr-FR"/>
        </w:rPr>
        <w:t xml:space="preserve">. </w:t>
      </w:r>
    </w:p>
    <w:p w14:paraId="482F6F69"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Utilajele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echipamentele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tehnologice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puse</w:t>
      </w:r>
      <w:proofErr w:type="spellEnd"/>
      <w:r w:rsidRPr="000E2B6F">
        <w:rPr>
          <w:rFonts w:ascii="Arial" w:hAnsi="Arial" w:cs="Arial"/>
          <w:color w:val="000000"/>
          <w:sz w:val="20"/>
          <w:szCs w:val="20"/>
          <w:lang w:val="fr-FR"/>
        </w:rPr>
        <w:t xml:space="preserve"> la </w:t>
      </w:r>
      <w:proofErr w:type="spellStart"/>
      <w:r w:rsidRPr="000E2B6F">
        <w:rPr>
          <w:rFonts w:ascii="Arial" w:hAnsi="Arial" w:cs="Arial"/>
          <w:color w:val="000000"/>
          <w:sz w:val="20"/>
          <w:szCs w:val="20"/>
          <w:lang w:val="fr-FR"/>
        </w:rPr>
        <w:t>dispoziţie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către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beneficiar</w:t>
      </w:r>
      <w:proofErr w:type="spellEnd"/>
      <w:r w:rsidRPr="000E2B6F">
        <w:rPr>
          <w:rFonts w:ascii="Arial" w:hAnsi="Arial" w:cs="Arial"/>
          <w:color w:val="000000"/>
          <w:sz w:val="20"/>
          <w:szCs w:val="20"/>
          <w:lang w:val="fr-FR"/>
        </w:rPr>
        <w:t xml:space="preserve">, nu vor fi </w:t>
      </w:r>
      <w:proofErr w:type="spellStart"/>
      <w:r w:rsidRPr="000E2B6F">
        <w:rPr>
          <w:rFonts w:ascii="Arial" w:hAnsi="Arial" w:cs="Arial"/>
          <w:color w:val="000000"/>
          <w:sz w:val="20"/>
          <w:szCs w:val="20"/>
          <w:lang w:val="fr-FR"/>
        </w:rPr>
        <w:t>cuprinse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valoarea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aferentă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listelor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procurare</w:t>
      </w:r>
      <w:proofErr w:type="spellEnd"/>
      <w:r w:rsidRPr="000E2B6F">
        <w:rPr>
          <w:rFonts w:ascii="Arial" w:hAnsi="Arial" w:cs="Arial"/>
          <w:color w:val="000000"/>
          <w:sz w:val="20"/>
          <w:szCs w:val="20"/>
          <w:lang w:val="fr-FR"/>
        </w:rPr>
        <w:t xml:space="preserve"> a </w:t>
      </w:r>
      <w:proofErr w:type="spellStart"/>
      <w:r w:rsidRPr="000E2B6F">
        <w:rPr>
          <w:rFonts w:ascii="Arial" w:hAnsi="Arial" w:cs="Arial"/>
          <w:color w:val="000000"/>
          <w:sz w:val="20"/>
          <w:szCs w:val="20"/>
          <w:lang w:val="fr-FR"/>
        </w:rPr>
        <w:t>utilajelor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echipamentelor</w:t>
      </w:r>
      <w:proofErr w:type="spellEnd"/>
      <w:r w:rsidRPr="000E2B6F">
        <w:rPr>
          <w:rFonts w:ascii="Arial" w:hAnsi="Arial" w:cs="Arial"/>
          <w:color w:val="000000"/>
          <w:sz w:val="20"/>
          <w:szCs w:val="20"/>
          <w:lang w:val="fr-FR"/>
        </w:rPr>
        <w:t xml:space="preserve">. </w:t>
      </w:r>
    </w:p>
    <w:p w14:paraId="5ED1E5AF"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3. </w:t>
      </w:r>
      <w:proofErr w:type="spellStart"/>
      <w:r w:rsidRPr="000E2B6F">
        <w:rPr>
          <w:rFonts w:ascii="Arial" w:hAnsi="Arial" w:cs="Arial"/>
          <w:color w:val="000000"/>
          <w:sz w:val="20"/>
          <w:szCs w:val="20"/>
          <w:lang w:val="fr-FR"/>
        </w:rPr>
        <w:t>Cheltuielile</w:t>
      </w:r>
      <w:proofErr w:type="spellEnd"/>
      <w:r w:rsidRPr="000E2B6F">
        <w:rPr>
          <w:rFonts w:ascii="Arial" w:hAnsi="Arial" w:cs="Arial"/>
          <w:color w:val="000000"/>
          <w:sz w:val="20"/>
          <w:szCs w:val="20"/>
          <w:lang w:val="fr-FR"/>
        </w:rPr>
        <w:t xml:space="preserve"> indirecte </w:t>
      </w:r>
      <w:proofErr w:type="spellStart"/>
      <w:r w:rsidRPr="000E2B6F">
        <w:rPr>
          <w:rFonts w:ascii="Arial" w:hAnsi="Arial" w:cs="Arial"/>
          <w:color w:val="000000"/>
          <w:sz w:val="20"/>
          <w:szCs w:val="20"/>
          <w:lang w:val="fr-FR"/>
        </w:rPr>
        <w:t>reprezintă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principal, </w:t>
      </w:r>
      <w:proofErr w:type="spellStart"/>
      <w:r w:rsidRPr="000E2B6F">
        <w:rPr>
          <w:rFonts w:ascii="Arial" w:hAnsi="Arial" w:cs="Arial"/>
          <w:color w:val="000000"/>
          <w:sz w:val="20"/>
          <w:szCs w:val="20"/>
          <w:lang w:val="fr-FR"/>
        </w:rPr>
        <w:t>cheltuieli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proprii</w:t>
      </w:r>
      <w:proofErr w:type="spellEnd"/>
      <w:r w:rsidRPr="000E2B6F">
        <w:rPr>
          <w:rFonts w:ascii="Arial" w:hAnsi="Arial" w:cs="Arial"/>
          <w:color w:val="000000"/>
          <w:sz w:val="20"/>
          <w:szCs w:val="20"/>
          <w:lang w:val="fr-FR"/>
        </w:rPr>
        <w:t xml:space="preserve"> ale </w:t>
      </w:r>
      <w:proofErr w:type="spellStart"/>
      <w:r w:rsidRPr="000E2B6F">
        <w:rPr>
          <w:rFonts w:ascii="Arial" w:hAnsi="Arial" w:cs="Arial"/>
          <w:color w:val="000000"/>
          <w:sz w:val="20"/>
          <w:szCs w:val="20"/>
          <w:lang w:val="fr-FR"/>
        </w:rPr>
        <w:t>executantului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necesare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pentru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executarea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lucrărilor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investiţii</w:t>
      </w:r>
      <w:proofErr w:type="spellEnd"/>
      <w:r w:rsidRPr="000E2B6F">
        <w:rPr>
          <w:rFonts w:ascii="Arial" w:hAnsi="Arial" w:cs="Arial"/>
          <w:color w:val="000000"/>
          <w:sz w:val="20"/>
          <w:szCs w:val="20"/>
          <w:lang w:val="fr-FR"/>
        </w:rPr>
        <w:t>/</w:t>
      </w:r>
      <w:proofErr w:type="spellStart"/>
      <w:r w:rsidRPr="000E2B6F">
        <w:rPr>
          <w:rFonts w:ascii="Arial" w:hAnsi="Arial" w:cs="Arial"/>
          <w:color w:val="000000"/>
          <w:sz w:val="20"/>
          <w:szCs w:val="20"/>
          <w:lang w:val="fr-FR"/>
        </w:rPr>
        <w:t>intervenţii</w:t>
      </w:r>
      <w:proofErr w:type="spellEnd"/>
      <w:r w:rsidRPr="000E2B6F">
        <w:rPr>
          <w:rFonts w:ascii="Arial" w:hAnsi="Arial" w:cs="Arial"/>
          <w:color w:val="000000"/>
          <w:sz w:val="20"/>
          <w:szCs w:val="20"/>
          <w:lang w:val="fr-FR"/>
        </w:rPr>
        <w:t xml:space="preserve">. </w:t>
      </w:r>
    </w:p>
    <w:p w14:paraId="356562E9" w14:textId="77777777" w:rsidR="00313740" w:rsidRPr="000E2B6F" w:rsidRDefault="00313740" w:rsidP="00313740">
      <w:pPr>
        <w:jc w:val="both"/>
        <w:rPr>
          <w:rFonts w:ascii="Arial" w:hAnsi="Arial" w:cs="Arial"/>
          <w:color w:val="000000"/>
          <w:sz w:val="20"/>
          <w:szCs w:val="20"/>
          <w:lang w:val="fr-FR"/>
        </w:rPr>
      </w:pPr>
      <w:r w:rsidRPr="000E2B6F">
        <w:rPr>
          <w:rFonts w:ascii="Arial" w:hAnsi="Arial" w:cs="Arial"/>
          <w:color w:val="000000"/>
          <w:sz w:val="20"/>
          <w:szCs w:val="20"/>
          <w:lang w:val="fr-FR"/>
        </w:rPr>
        <w:t xml:space="preserve">   4. </w:t>
      </w:r>
      <w:proofErr w:type="spellStart"/>
      <w:r w:rsidRPr="000E2B6F">
        <w:rPr>
          <w:rFonts w:ascii="Arial" w:hAnsi="Arial" w:cs="Arial"/>
          <w:color w:val="000000"/>
          <w:sz w:val="20"/>
          <w:szCs w:val="20"/>
          <w:lang w:val="fr-FR"/>
        </w:rPr>
        <w:t>Formularul</w:t>
      </w:r>
      <w:proofErr w:type="spellEnd"/>
      <w:r w:rsidRPr="000E2B6F">
        <w:rPr>
          <w:rFonts w:ascii="Arial" w:hAnsi="Arial" w:cs="Arial"/>
          <w:color w:val="000000"/>
          <w:sz w:val="20"/>
          <w:szCs w:val="20"/>
          <w:lang w:val="fr-FR"/>
        </w:rPr>
        <w:t xml:space="preserve"> F3 </w:t>
      </w:r>
      <w:proofErr w:type="spellStart"/>
      <w:r w:rsidRPr="000E2B6F">
        <w:rPr>
          <w:rFonts w:ascii="Arial" w:hAnsi="Arial" w:cs="Arial"/>
          <w:color w:val="000000"/>
          <w:sz w:val="20"/>
          <w:szCs w:val="20"/>
          <w:lang w:val="fr-FR"/>
        </w:rPr>
        <w:t>poate</w:t>
      </w:r>
      <w:proofErr w:type="spellEnd"/>
      <w:r w:rsidRPr="000E2B6F">
        <w:rPr>
          <w:rFonts w:ascii="Arial" w:hAnsi="Arial" w:cs="Arial"/>
          <w:color w:val="000000"/>
          <w:sz w:val="20"/>
          <w:szCs w:val="20"/>
          <w:lang w:val="fr-FR"/>
        </w:rPr>
        <w:t xml:space="preserve"> fi </w:t>
      </w:r>
      <w:proofErr w:type="spellStart"/>
      <w:r w:rsidRPr="000E2B6F">
        <w:rPr>
          <w:rFonts w:ascii="Arial" w:hAnsi="Arial" w:cs="Arial"/>
          <w:color w:val="000000"/>
          <w:sz w:val="20"/>
          <w:szCs w:val="20"/>
          <w:lang w:val="fr-FR"/>
        </w:rPr>
        <w:t>utilizat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pentru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stabilirea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cantităţilor</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pentru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construcţii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provizorii</w:t>
      </w:r>
      <w:proofErr w:type="spellEnd"/>
      <w:r w:rsidRPr="000E2B6F">
        <w:rPr>
          <w:rFonts w:ascii="Arial" w:hAnsi="Arial" w:cs="Arial"/>
          <w:color w:val="000000"/>
          <w:sz w:val="20"/>
          <w:szCs w:val="20"/>
          <w:lang w:val="fr-FR"/>
        </w:rPr>
        <w:t xml:space="preserve"> OS (</w:t>
      </w:r>
      <w:proofErr w:type="spellStart"/>
      <w:r w:rsidRPr="000E2B6F">
        <w:rPr>
          <w:rFonts w:ascii="Arial" w:hAnsi="Arial" w:cs="Arial"/>
          <w:color w:val="000000"/>
          <w:sz w:val="20"/>
          <w:szCs w:val="20"/>
          <w:lang w:val="fr-FR"/>
        </w:rPr>
        <w:t>organizare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şantier</w:t>
      </w:r>
      <w:proofErr w:type="spellEnd"/>
      <w:r w:rsidRPr="000E2B6F">
        <w:rPr>
          <w:rFonts w:ascii="Arial" w:hAnsi="Arial" w:cs="Arial"/>
          <w:color w:val="000000"/>
          <w:sz w:val="20"/>
          <w:szCs w:val="20"/>
          <w:lang w:val="fr-FR"/>
        </w:rPr>
        <w:t xml:space="preserve">). </w:t>
      </w:r>
    </w:p>
    <w:p w14:paraId="0D90538C" w14:textId="77777777" w:rsidR="00313740" w:rsidRDefault="00313740" w:rsidP="00313740">
      <w:pPr>
        <w:jc w:val="both"/>
        <w:rPr>
          <w:rFonts w:ascii="Arial" w:hAnsi="Arial" w:cs="Arial"/>
          <w:sz w:val="20"/>
          <w:szCs w:val="20"/>
          <w:lang w:val="fr-FR"/>
        </w:rPr>
      </w:pPr>
    </w:p>
    <w:p w14:paraId="74E1DF99" w14:textId="77777777" w:rsidR="00C34DA2" w:rsidRDefault="00C34DA2" w:rsidP="00313740">
      <w:pPr>
        <w:jc w:val="both"/>
        <w:rPr>
          <w:rFonts w:ascii="Arial" w:hAnsi="Arial" w:cs="Arial"/>
          <w:sz w:val="20"/>
          <w:szCs w:val="20"/>
          <w:lang w:val="fr-FR"/>
        </w:rPr>
      </w:pPr>
    </w:p>
    <w:p w14:paraId="184BE433" w14:textId="77777777" w:rsidR="00C34DA2" w:rsidRDefault="00C34DA2" w:rsidP="00313740">
      <w:pPr>
        <w:jc w:val="both"/>
        <w:rPr>
          <w:rFonts w:ascii="Arial" w:hAnsi="Arial" w:cs="Arial"/>
          <w:sz w:val="20"/>
          <w:szCs w:val="20"/>
          <w:lang w:val="fr-FR"/>
        </w:rPr>
      </w:pPr>
    </w:p>
    <w:p w14:paraId="327E367F" w14:textId="77777777" w:rsidR="00C34DA2" w:rsidRDefault="00C34DA2" w:rsidP="00313740">
      <w:pPr>
        <w:jc w:val="both"/>
        <w:rPr>
          <w:rFonts w:ascii="Arial" w:hAnsi="Arial" w:cs="Arial"/>
          <w:sz w:val="20"/>
          <w:szCs w:val="20"/>
          <w:lang w:val="fr-FR"/>
        </w:rPr>
      </w:pPr>
    </w:p>
    <w:p w14:paraId="2EFD61EE" w14:textId="77777777" w:rsidR="00C34DA2" w:rsidRDefault="00C34DA2" w:rsidP="00313740">
      <w:pPr>
        <w:jc w:val="both"/>
        <w:rPr>
          <w:rFonts w:ascii="Arial" w:hAnsi="Arial" w:cs="Arial"/>
          <w:sz w:val="20"/>
          <w:szCs w:val="20"/>
          <w:lang w:val="fr-FR"/>
        </w:rPr>
      </w:pPr>
    </w:p>
    <w:p w14:paraId="49A2BF5A" w14:textId="77777777" w:rsidR="00C34DA2" w:rsidRDefault="00C34DA2" w:rsidP="00313740">
      <w:pPr>
        <w:jc w:val="both"/>
        <w:rPr>
          <w:rFonts w:ascii="Arial" w:hAnsi="Arial" w:cs="Arial"/>
          <w:sz w:val="20"/>
          <w:szCs w:val="20"/>
          <w:lang w:val="fr-FR"/>
        </w:rPr>
      </w:pPr>
    </w:p>
    <w:p w14:paraId="0393BC03" w14:textId="77777777" w:rsidR="00C34DA2" w:rsidRDefault="00C34DA2" w:rsidP="00313740">
      <w:pPr>
        <w:jc w:val="both"/>
        <w:rPr>
          <w:rFonts w:ascii="Arial" w:hAnsi="Arial" w:cs="Arial"/>
          <w:sz w:val="20"/>
          <w:szCs w:val="20"/>
          <w:lang w:val="fr-FR"/>
        </w:rPr>
      </w:pPr>
    </w:p>
    <w:p w14:paraId="55A06A2C" w14:textId="77777777" w:rsidR="00C34DA2" w:rsidRDefault="00C34DA2" w:rsidP="00313740">
      <w:pPr>
        <w:jc w:val="both"/>
        <w:rPr>
          <w:rFonts w:ascii="Arial" w:hAnsi="Arial" w:cs="Arial"/>
          <w:sz w:val="20"/>
          <w:szCs w:val="20"/>
          <w:lang w:val="fr-FR"/>
        </w:rPr>
      </w:pPr>
    </w:p>
    <w:p w14:paraId="061604D6" w14:textId="77777777" w:rsidR="00C34DA2" w:rsidRDefault="00C34DA2" w:rsidP="00313740">
      <w:pPr>
        <w:jc w:val="both"/>
        <w:rPr>
          <w:rFonts w:ascii="Arial" w:hAnsi="Arial" w:cs="Arial"/>
          <w:sz w:val="20"/>
          <w:szCs w:val="20"/>
          <w:lang w:val="fr-FR"/>
        </w:rPr>
      </w:pPr>
    </w:p>
    <w:p w14:paraId="15C439F8" w14:textId="77777777" w:rsidR="00C34DA2" w:rsidRDefault="00C34DA2" w:rsidP="00313740">
      <w:pPr>
        <w:jc w:val="both"/>
        <w:rPr>
          <w:rFonts w:ascii="Arial" w:hAnsi="Arial" w:cs="Arial"/>
          <w:sz w:val="20"/>
          <w:szCs w:val="20"/>
          <w:lang w:val="fr-FR"/>
        </w:rPr>
      </w:pPr>
    </w:p>
    <w:p w14:paraId="23F0A9B9" w14:textId="77777777" w:rsidR="00C34DA2" w:rsidRDefault="00C34DA2" w:rsidP="00313740">
      <w:pPr>
        <w:jc w:val="both"/>
        <w:rPr>
          <w:rFonts w:ascii="Arial" w:hAnsi="Arial" w:cs="Arial"/>
          <w:sz w:val="20"/>
          <w:szCs w:val="20"/>
          <w:lang w:val="fr-FR"/>
        </w:rPr>
      </w:pPr>
    </w:p>
    <w:p w14:paraId="62ABF4BF" w14:textId="77777777" w:rsidR="00C34DA2" w:rsidRDefault="00C34DA2" w:rsidP="00313740">
      <w:pPr>
        <w:jc w:val="both"/>
        <w:rPr>
          <w:rFonts w:ascii="Arial" w:hAnsi="Arial" w:cs="Arial"/>
          <w:sz w:val="20"/>
          <w:szCs w:val="20"/>
          <w:lang w:val="fr-FR"/>
        </w:rPr>
      </w:pPr>
    </w:p>
    <w:p w14:paraId="79D93BB8" w14:textId="77777777" w:rsidR="00C34DA2" w:rsidRDefault="00C34DA2" w:rsidP="00313740">
      <w:pPr>
        <w:jc w:val="both"/>
        <w:rPr>
          <w:rFonts w:ascii="Arial" w:hAnsi="Arial" w:cs="Arial"/>
          <w:sz w:val="20"/>
          <w:szCs w:val="20"/>
          <w:lang w:val="fr-FR"/>
        </w:rPr>
      </w:pPr>
    </w:p>
    <w:p w14:paraId="1DD4F71C" w14:textId="77777777" w:rsidR="00C34DA2" w:rsidRDefault="00C34DA2" w:rsidP="00313740">
      <w:pPr>
        <w:jc w:val="both"/>
        <w:rPr>
          <w:rFonts w:ascii="Arial" w:hAnsi="Arial" w:cs="Arial"/>
          <w:sz w:val="20"/>
          <w:szCs w:val="20"/>
          <w:lang w:val="fr-FR"/>
        </w:rPr>
      </w:pPr>
    </w:p>
    <w:p w14:paraId="0E18AAFE" w14:textId="77777777" w:rsidR="00C34DA2" w:rsidRDefault="00C34DA2" w:rsidP="00313740">
      <w:pPr>
        <w:jc w:val="both"/>
        <w:rPr>
          <w:rFonts w:ascii="Arial" w:hAnsi="Arial" w:cs="Arial"/>
          <w:sz w:val="20"/>
          <w:szCs w:val="20"/>
          <w:lang w:val="fr-FR"/>
        </w:rPr>
      </w:pPr>
    </w:p>
    <w:p w14:paraId="63648021" w14:textId="77777777" w:rsidR="00C34DA2" w:rsidRDefault="00C34DA2" w:rsidP="00313740">
      <w:pPr>
        <w:jc w:val="both"/>
        <w:rPr>
          <w:rFonts w:ascii="Arial" w:hAnsi="Arial" w:cs="Arial"/>
          <w:sz w:val="20"/>
          <w:szCs w:val="20"/>
          <w:lang w:val="fr-FR"/>
        </w:rPr>
      </w:pPr>
    </w:p>
    <w:p w14:paraId="21945220" w14:textId="77777777" w:rsidR="00C34DA2" w:rsidRDefault="00C34DA2" w:rsidP="00313740">
      <w:pPr>
        <w:jc w:val="both"/>
        <w:rPr>
          <w:rFonts w:ascii="Arial" w:hAnsi="Arial" w:cs="Arial"/>
          <w:sz w:val="20"/>
          <w:szCs w:val="20"/>
          <w:lang w:val="fr-FR"/>
        </w:rPr>
      </w:pPr>
    </w:p>
    <w:p w14:paraId="521F4AD3" w14:textId="77777777" w:rsidR="00C34DA2" w:rsidRDefault="00C34DA2" w:rsidP="00313740">
      <w:pPr>
        <w:jc w:val="both"/>
        <w:rPr>
          <w:rFonts w:ascii="Arial" w:hAnsi="Arial" w:cs="Arial"/>
          <w:sz w:val="20"/>
          <w:szCs w:val="20"/>
          <w:lang w:val="fr-FR"/>
        </w:rPr>
      </w:pPr>
    </w:p>
    <w:p w14:paraId="15865925" w14:textId="77777777" w:rsidR="00C34DA2" w:rsidRDefault="00C34DA2" w:rsidP="00313740">
      <w:pPr>
        <w:jc w:val="both"/>
        <w:rPr>
          <w:rFonts w:ascii="Arial" w:hAnsi="Arial" w:cs="Arial"/>
          <w:sz w:val="20"/>
          <w:szCs w:val="20"/>
          <w:lang w:val="fr-FR"/>
        </w:rPr>
      </w:pPr>
    </w:p>
    <w:p w14:paraId="5E16A7C6" w14:textId="77777777" w:rsidR="00C34DA2" w:rsidRDefault="00C34DA2" w:rsidP="00313740">
      <w:pPr>
        <w:jc w:val="both"/>
        <w:rPr>
          <w:rFonts w:ascii="Arial" w:hAnsi="Arial" w:cs="Arial"/>
          <w:sz w:val="20"/>
          <w:szCs w:val="20"/>
          <w:lang w:val="fr-FR"/>
        </w:rPr>
      </w:pPr>
    </w:p>
    <w:p w14:paraId="262F2DC6" w14:textId="77777777" w:rsidR="00C34DA2" w:rsidRDefault="00C34DA2" w:rsidP="00313740">
      <w:pPr>
        <w:jc w:val="both"/>
        <w:rPr>
          <w:rFonts w:ascii="Arial" w:hAnsi="Arial" w:cs="Arial"/>
          <w:sz w:val="20"/>
          <w:szCs w:val="20"/>
          <w:lang w:val="fr-FR"/>
        </w:rPr>
      </w:pPr>
    </w:p>
    <w:p w14:paraId="7AFBCC68" w14:textId="77777777" w:rsidR="00C34DA2" w:rsidRDefault="00C34DA2" w:rsidP="00313740">
      <w:pPr>
        <w:jc w:val="both"/>
        <w:rPr>
          <w:rFonts w:ascii="Arial" w:hAnsi="Arial" w:cs="Arial"/>
          <w:sz w:val="20"/>
          <w:szCs w:val="20"/>
          <w:lang w:val="fr-FR"/>
        </w:rPr>
      </w:pPr>
    </w:p>
    <w:p w14:paraId="28DDBCED" w14:textId="77777777" w:rsidR="00C34DA2" w:rsidRPr="000E2B6F" w:rsidRDefault="00C34DA2" w:rsidP="00313740">
      <w:pPr>
        <w:jc w:val="both"/>
        <w:rPr>
          <w:rFonts w:ascii="Arial" w:hAnsi="Arial" w:cs="Arial"/>
          <w:sz w:val="20"/>
          <w:szCs w:val="20"/>
          <w:lang w:val="fr-FR"/>
        </w:rPr>
      </w:pPr>
    </w:p>
    <w:p w14:paraId="5DA58F69" w14:textId="77777777" w:rsidR="00313740" w:rsidRPr="000E2B6F" w:rsidRDefault="00313740" w:rsidP="00313740">
      <w:pPr>
        <w:ind w:left="5040" w:firstLine="720"/>
        <w:rPr>
          <w:rFonts w:ascii="Arial" w:hAnsi="Arial" w:cs="Arial"/>
          <w:b/>
          <w:bCs/>
          <w:i/>
          <w:sz w:val="20"/>
          <w:szCs w:val="20"/>
          <w:lang w:val="fr-FR"/>
        </w:rPr>
      </w:pPr>
      <w:r w:rsidRPr="000E2B6F">
        <w:rPr>
          <w:rFonts w:ascii="Arial" w:hAnsi="Arial" w:cs="Arial"/>
          <w:b/>
          <w:bCs/>
          <w:i/>
          <w:sz w:val="20"/>
          <w:szCs w:val="20"/>
          <w:lang w:val="fr-FR"/>
        </w:rPr>
        <w:t>FORMULARUL NR.  F4</w:t>
      </w:r>
    </w:p>
    <w:p w14:paraId="337B9BA4" w14:textId="77777777" w:rsidR="00313740" w:rsidRPr="000E2B6F" w:rsidRDefault="00313740" w:rsidP="00313740">
      <w:pPr>
        <w:ind w:left="5040" w:firstLine="720"/>
        <w:rPr>
          <w:rFonts w:ascii="Arial" w:hAnsi="Arial" w:cs="Arial"/>
          <w:iCs/>
          <w:sz w:val="20"/>
          <w:szCs w:val="20"/>
          <w:lang w:val="fr-FR"/>
        </w:rPr>
      </w:pPr>
    </w:p>
    <w:p w14:paraId="280EBD05" w14:textId="77777777" w:rsidR="00313740" w:rsidRPr="000E2B6F" w:rsidRDefault="00313740" w:rsidP="00313740">
      <w:pPr>
        <w:jc w:val="both"/>
        <w:rPr>
          <w:rFonts w:ascii="Arial" w:hAnsi="Arial" w:cs="Arial"/>
          <w:sz w:val="20"/>
          <w:szCs w:val="20"/>
          <w:lang w:val="fr-FR"/>
        </w:rPr>
      </w:pPr>
      <w:r w:rsidRPr="000E2B6F">
        <w:rPr>
          <w:rFonts w:ascii="Arial" w:hAnsi="Arial" w:cs="Arial"/>
          <w:sz w:val="20"/>
          <w:szCs w:val="20"/>
          <w:lang w:val="fr-FR"/>
        </w:rPr>
        <w:t>OBIECTIV                                                                                            PROIECTANT</w:t>
      </w:r>
    </w:p>
    <w:p w14:paraId="58762582" w14:textId="77777777" w:rsidR="00313740" w:rsidRPr="000E2B6F" w:rsidRDefault="00313740" w:rsidP="00313740">
      <w:pPr>
        <w:jc w:val="both"/>
        <w:rPr>
          <w:rFonts w:ascii="Arial" w:hAnsi="Arial" w:cs="Arial"/>
          <w:sz w:val="20"/>
          <w:szCs w:val="20"/>
          <w:lang w:val="fr-FR"/>
        </w:rPr>
      </w:pPr>
      <w:r w:rsidRPr="000E2B6F">
        <w:rPr>
          <w:rFonts w:ascii="Arial" w:hAnsi="Arial" w:cs="Arial"/>
          <w:sz w:val="20"/>
          <w:szCs w:val="20"/>
          <w:lang w:val="fr-FR"/>
        </w:rPr>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 xml:space="preserve">                               ………………………..</w:t>
      </w:r>
    </w:p>
    <w:p w14:paraId="4789CB03"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(denumirea)                                                                                           (denumirea)</w:t>
      </w:r>
    </w:p>
    <w:p w14:paraId="0C3E0351" w14:textId="77777777" w:rsidR="00313740" w:rsidRPr="000E2B6F" w:rsidRDefault="00313740" w:rsidP="00313740">
      <w:pPr>
        <w:jc w:val="both"/>
        <w:rPr>
          <w:rFonts w:ascii="Arial" w:hAnsi="Arial" w:cs="Arial"/>
          <w:sz w:val="20"/>
          <w:szCs w:val="20"/>
        </w:rPr>
      </w:pPr>
    </w:p>
    <w:p w14:paraId="4211EA01" w14:textId="77777777" w:rsidR="00313740" w:rsidRPr="000E2B6F" w:rsidRDefault="00313740" w:rsidP="00313740">
      <w:pPr>
        <w:pStyle w:val="Titlu3"/>
        <w:rPr>
          <w:rFonts w:ascii="Arial" w:hAnsi="Arial" w:cs="Arial"/>
          <w:b/>
          <w:bCs/>
          <w:sz w:val="20"/>
          <w:szCs w:val="20"/>
        </w:rPr>
      </w:pPr>
      <w:r w:rsidRPr="000E2B6F">
        <w:rPr>
          <w:rFonts w:ascii="Arial" w:hAnsi="Arial" w:cs="Arial"/>
          <w:b/>
          <w:bCs/>
          <w:sz w:val="20"/>
          <w:szCs w:val="20"/>
        </w:rPr>
        <w:t>LISTA</w:t>
      </w:r>
    </w:p>
    <w:p w14:paraId="444B0F51" w14:textId="77777777" w:rsidR="00313740" w:rsidRPr="000E2B6F" w:rsidRDefault="00313740" w:rsidP="00313740">
      <w:pPr>
        <w:jc w:val="center"/>
        <w:rPr>
          <w:rFonts w:ascii="Arial" w:hAnsi="Arial" w:cs="Arial"/>
          <w:b/>
          <w:bCs/>
          <w:color w:val="000000"/>
          <w:sz w:val="20"/>
          <w:szCs w:val="20"/>
          <w:lang w:val="fr-FR"/>
        </w:rPr>
      </w:pPr>
      <w:proofErr w:type="spellStart"/>
      <w:proofErr w:type="gramStart"/>
      <w:r w:rsidRPr="000E2B6F">
        <w:rPr>
          <w:rFonts w:ascii="Arial" w:hAnsi="Arial" w:cs="Arial"/>
          <w:b/>
          <w:bCs/>
          <w:color w:val="000000"/>
          <w:sz w:val="20"/>
          <w:szCs w:val="20"/>
          <w:lang w:val="fr-FR"/>
        </w:rPr>
        <w:t>cu</w:t>
      </w:r>
      <w:proofErr w:type="spellEnd"/>
      <w:proofErr w:type="gram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cantităţile</w:t>
      </w:r>
      <w:proofErr w:type="spellEnd"/>
      <w:r w:rsidRPr="000E2B6F">
        <w:rPr>
          <w:rFonts w:ascii="Arial" w:hAnsi="Arial" w:cs="Arial"/>
          <w:b/>
          <w:bCs/>
          <w:color w:val="000000"/>
          <w:sz w:val="20"/>
          <w:szCs w:val="20"/>
          <w:lang w:val="fr-FR"/>
        </w:rPr>
        <w:t xml:space="preserve"> de </w:t>
      </w:r>
      <w:proofErr w:type="spellStart"/>
      <w:r w:rsidRPr="000E2B6F">
        <w:rPr>
          <w:rFonts w:ascii="Arial" w:hAnsi="Arial" w:cs="Arial"/>
          <w:b/>
          <w:bCs/>
          <w:color w:val="000000"/>
          <w:sz w:val="20"/>
          <w:szCs w:val="20"/>
          <w:lang w:val="fr-FR"/>
        </w:rPr>
        <w:t>utilaje</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şi</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echipamente</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tehnologice</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inclusiv</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dotări</w:t>
      </w:r>
      <w:proofErr w:type="spellEnd"/>
    </w:p>
    <w:p w14:paraId="0E975FEF" w14:textId="77777777" w:rsidR="00313740" w:rsidRPr="000E2B6F" w:rsidRDefault="00313740" w:rsidP="00313740">
      <w:pPr>
        <w:pStyle w:val="PreformatatHTML"/>
        <w:rPr>
          <w:rFonts w:ascii="Arial" w:hAnsi="Arial" w:cs="Arial"/>
          <w:color w:val="00000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184"/>
        <w:gridCol w:w="822"/>
        <w:gridCol w:w="1672"/>
        <w:gridCol w:w="2020"/>
        <w:gridCol w:w="1524"/>
        <w:gridCol w:w="1276"/>
      </w:tblGrid>
      <w:tr w:rsidR="00313740" w:rsidRPr="000E2B6F" w14:paraId="5CCE1341" w14:textId="77777777" w:rsidTr="00313740">
        <w:tc>
          <w:tcPr>
            <w:tcW w:w="533" w:type="dxa"/>
          </w:tcPr>
          <w:p w14:paraId="60480E91" w14:textId="77777777" w:rsidR="00313740" w:rsidRPr="000E2B6F" w:rsidRDefault="00313740" w:rsidP="00313740">
            <w:pPr>
              <w:pStyle w:val="Subsol"/>
              <w:rPr>
                <w:rFonts w:ascii="Arial" w:hAnsi="Arial" w:cs="Arial"/>
                <w:sz w:val="20"/>
                <w:szCs w:val="20"/>
                <w:lang w:val="fr-FR"/>
              </w:rPr>
            </w:pPr>
            <w:r w:rsidRPr="000E2B6F">
              <w:rPr>
                <w:rFonts w:ascii="Arial" w:hAnsi="Arial" w:cs="Arial"/>
                <w:sz w:val="20"/>
                <w:szCs w:val="20"/>
                <w:lang w:val="fr-FR"/>
              </w:rPr>
              <w:t xml:space="preserve">Nr. </w:t>
            </w:r>
            <w:proofErr w:type="spellStart"/>
            <w:r w:rsidRPr="000E2B6F">
              <w:rPr>
                <w:rFonts w:ascii="Arial" w:hAnsi="Arial" w:cs="Arial"/>
                <w:sz w:val="20"/>
                <w:szCs w:val="20"/>
                <w:lang w:val="fr-FR"/>
              </w:rPr>
              <w:t>Crt</w:t>
            </w:r>
            <w:proofErr w:type="spellEnd"/>
            <w:r w:rsidRPr="000E2B6F">
              <w:rPr>
                <w:rFonts w:ascii="Arial" w:hAnsi="Arial" w:cs="Arial"/>
                <w:sz w:val="20"/>
                <w:szCs w:val="20"/>
                <w:lang w:val="fr-FR"/>
              </w:rPr>
              <w:t xml:space="preserve">. </w:t>
            </w:r>
          </w:p>
        </w:tc>
        <w:tc>
          <w:tcPr>
            <w:tcW w:w="2184" w:type="dxa"/>
          </w:tcPr>
          <w:p w14:paraId="4763BA1A"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Denumirea</w:t>
            </w:r>
            <w:proofErr w:type="spellEnd"/>
            <w:r w:rsidRPr="000E2B6F">
              <w:rPr>
                <w:rFonts w:ascii="Arial" w:hAnsi="Arial" w:cs="Arial"/>
                <w:sz w:val="20"/>
                <w:szCs w:val="20"/>
                <w:lang w:val="fr-FR"/>
              </w:rPr>
              <w:t xml:space="preserve"> </w:t>
            </w:r>
          </w:p>
        </w:tc>
        <w:tc>
          <w:tcPr>
            <w:tcW w:w="822" w:type="dxa"/>
          </w:tcPr>
          <w:p w14:paraId="57E740B9"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U.M.</w:t>
            </w:r>
          </w:p>
        </w:tc>
        <w:tc>
          <w:tcPr>
            <w:tcW w:w="1672" w:type="dxa"/>
          </w:tcPr>
          <w:p w14:paraId="5DAAEBC5"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Preţul</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unitar</w:t>
            </w:r>
            <w:proofErr w:type="spellEnd"/>
          </w:p>
          <w:p w14:paraId="0123DA5C"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-Lei/</w:t>
            </w:r>
            <w:proofErr w:type="gramStart"/>
            <w:r w:rsidRPr="000E2B6F">
              <w:rPr>
                <w:rFonts w:ascii="Arial" w:hAnsi="Arial" w:cs="Arial"/>
                <w:sz w:val="20"/>
                <w:szCs w:val="20"/>
                <w:lang w:val="fr-FR"/>
              </w:rPr>
              <w:t>UM.-</w:t>
            </w:r>
            <w:proofErr w:type="gramEnd"/>
          </w:p>
        </w:tc>
        <w:tc>
          <w:tcPr>
            <w:tcW w:w="2020" w:type="dxa"/>
          </w:tcPr>
          <w:p w14:paraId="577C9D37"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Valoarea</w:t>
            </w:r>
            <w:proofErr w:type="spellEnd"/>
            <w:r w:rsidRPr="000E2B6F">
              <w:rPr>
                <w:rFonts w:ascii="Arial" w:hAnsi="Arial" w:cs="Arial"/>
                <w:sz w:val="20"/>
                <w:szCs w:val="20"/>
                <w:lang w:val="fr-FR"/>
              </w:rPr>
              <w:t xml:space="preserve"> </w:t>
            </w:r>
          </w:p>
          <w:p w14:paraId="62A81DBF"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exclusiv</w:t>
            </w:r>
            <w:proofErr w:type="spellEnd"/>
            <w:proofErr w:type="gramEnd"/>
            <w:r w:rsidRPr="000E2B6F">
              <w:rPr>
                <w:rFonts w:ascii="Arial" w:hAnsi="Arial" w:cs="Arial"/>
                <w:sz w:val="20"/>
                <w:szCs w:val="20"/>
                <w:lang w:val="fr-FR"/>
              </w:rPr>
              <w:t xml:space="preserve"> TVA)</w:t>
            </w:r>
          </w:p>
          <w:p w14:paraId="668A1ABA" w14:textId="77777777" w:rsidR="00313740" w:rsidRPr="000E2B6F" w:rsidRDefault="00313740" w:rsidP="00313740">
            <w:pPr>
              <w:jc w:val="both"/>
              <w:rPr>
                <w:rFonts w:ascii="Arial" w:hAnsi="Arial" w:cs="Arial"/>
                <w:sz w:val="20"/>
                <w:szCs w:val="20"/>
                <w:lang w:val="fr-FR"/>
              </w:rPr>
            </w:pPr>
            <w:proofErr w:type="gramStart"/>
            <w:r w:rsidRPr="000E2B6F">
              <w:rPr>
                <w:rFonts w:ascii="Arial" w:hAnsi="Arial" w:cs="Arial"/>
                <w:sz w:val="20"/>
                <w:szCs w:val="20"/>
                <w:lang w:val="fr-FR"/>
              </w:rPr>
              <w:t>in</w:t>
            </w:r>
            <w:proofErr w:type="gramEnd"/>
            <w:r w:rsidRPr="000E2B6F">
              <w:rPr>
                <w:rFonts w:ascii="Arial" w:hAnsi="Arial" w:cs="Arial"/>
                <w:sz w:val="20"/>
                <w:szCs w:val="20"/>
                <w:lang w:val="fr-FR"/>
              </w:rPr>
              <w:t xml:space="preserve"> LEI </w:t>
            </w:r>
            <w:proofErr w:type="spellStart"/>
            <w:r w:rsidRPr="000E2B6F">
              <w:rPr>
                <w:rFonts w:ascii="Arial" w:hAnsi="Arial" w:cs="Arial"/>
                <w:sz w:val="20"/>
                <w:szCs w:val="20"/>
                <w:lang w:val="fr-FR"/>
              </w:rPr>
              <w:t>cu</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doua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lastRenderedPageBreak/>
              <w:t>zecimale</w:t>
            </w:r>
            <w:proofErr w:type="spellEnd"/>
          </w:p>
          <w:p w14:paraId="5B303274" w14:textId="77777777" w:rsidR="00313740" w:rsidRPr="000E2B6F" w:rsidRDefault="00313740" w:rsidP="00313740">
            <w:pPr>
              <w:ind w:left="720"/>
              <w:rPr>
                <w:rFonts w:ascii="Arial" w:hAnsi="Arial" w:cs="Arial"/>
                <w:sz w:val="20"/>
                <w:szCs w:val="20"/>
                <w:lang w:val="fr-FR"/>
              </w:rPr>
            </w:pPr>
            <w:r w:rsidRPr="000E2B6F">
              <w:rPr>
                <w:rFonts w:ascii="Arial" w:hAnsi="Arial" w:cs="Arial"/>
                <w:sz w:val="20"/>
                <w:szCs w:val="20"/>
                <w:lang w:val="fr-FR"/>
              </w:rPr>
              <w:t>(2x3)</w:t>
            </w:r>
          </w:p>
        </w:tc>
        <w:tc>
          <w:tcPr>
            <w:tcW w:w="1524" w:type="dxa"/>
          </w:tcPr>
          <w:p w14:paraId="630C60A8"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lastRenderedPageBreak/>
              <w:t>Furnizorul</w:t>
            </w:r>
            <w:proofErr w:type="spellEnd"/>
          </w:p>
          <w:p w14:paraId="6CE50909"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roofErr w:type="spellStart"/>
            <w:proofErr w:type="gramStart"/>
            <w:r w:rsidRPr="000E2B6F">
              <w:rPr>
                <w:rFonts w:ascii="Arial" w:hAnsi="Arial" w:cs="Arial"/>
                <w:sz w:val="20"/>
                <w:szCs w:val="20"/>
                <w:lang w:val="fr-FR"/>
              </w:rPr>
              <w:t>denumire</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adresa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telefon</w:t>
            </w:r>
            <w:proofErr w:type="spellEnd"/>
            <w:r w:rsidRPr="000E2B6F">
              <w:rPr>
                <w:rFonts w:ascii="Arial" w:hAnsi="Arial" w:cs="Arial"/>
                <w:sz w:val="20"/>
                <w:szCs w:val="20"/>
                <w:lang w:val="fr-FR"/>
              </w:rPr>
              <w:t>, fax)</w:t>
            </w:r>
          </w:p>
        </w:tc>
        <w:tc>
          <w:tcPr>
            <w:tcW w:w="1276" w:type="dxa"/>
          </w:tcPr>
          <w:p w14:paraId="29988FB6"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Fişa</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tehnică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ataşată</w:t>
            </w:r>
            <w:proofErr w:type="spellEnd"/>
          </w:p>
        </w:tc>
      </w:tr>
      <w:tr w:rsidR="00313740" w:rsidRPr="000E2B6F" w14:paraId="4F43FFB2" w14:textId="77777777" w:rsidTr="00313740">
        <w:tc>
          <w:tcPr>
            <w:tcW w:w="533" w:type="dxa"/>
          </w:tcPr>
          <w:p w14:paraId="68C59228"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0</w:t>
            </w:r>
          </w:p>
        </w:tc>
        <w:tc>
          <w:tcPr>
            <w:tcW w:w="2184" w:type="dxa"/>
          </w:tcPr>
          <w:p w14:paraId="7E84F7CC"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1</w:t>
            </w:r>
          </w:p>
        </w:tc>
        <w:tc>
          <w:tcPr>
            <w:tcW w:w="822" w:type="dxa"/>
          </w:tcPr>
          <w:p w14:paraId="4E234332"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2</w:t>
            </w:r>
          </w:p>
        </w:tc>
        <w:tc>
          <w:tcPr>
            <w:tcW w:w="1672" w:type="dxa"/>
          </w:tcPr>
          <w:p w14:paraId="39D5B932"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3</w:t>
            </w:r>
          </w:p>
        </w:tc>
        <w:tc>
          <w:tcPr>
            <w:tcW w:w="2020" w:type="dxa"/>
          </w:tcPr>
          <w:p w14:paraId="572E7972"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4</w:t>
            </w:r>
          </w:p>
        </w:tc>
        <w:tc>
          <w:tcPr>
            <w:tcW w:w="1524" w:type="dxa"/>
          </w:tcPr>
          <w:p w14:paraId="2CF5F2CA"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5</w:t>
            </w:r>
          </w:p>
        </w:tc>
        <w:tc>
          <w:tcPr>
            <w:tcW w:w="1276" w:type="dxa"/>
          </w:tcPr>
          <w:p w14:paraId="72700A31" w14:textId="77777777" w:rsidR="00313740" w:rsidRPr="000E2B6F" w:rsidRDefault="00313740" w:rsidP="00313740">
            <w:pPr>
              <w:jc w:val="center"/>
              <w:rPr>
                <w:rFonts w:ascii="Arial" w:hAnsi="Arial" w:cs="Arial"/>
                <w:sz w:val="20"/>
                <w:szCs w:val="20"/>
                <w:lang w:val="fr-FR"/>
              </w:rPr>
            </w:pPr>
            <w:r w:rsidRPr="000E2B6F">
              <w:rPr>
                <w:rFonts w:ascii="Arial" w:hAnsi="Arial" w:cs="Arial"/>
                <w:sz w:val="20"/>
                <w:szCs w:val="20"/>
                <w:lang w:val="fr-FR"/>
              </w:rPr>
              <w:t>6</w:t>
            </w:r>
          </w:p>
        </w:tc>
      </w:tr>
      <w:tr w:rsidR="00313740" w:rsidRPr="000E2B6F" w14:paraId="5BDA3FFB" w14:textId="77777777" w:rsidTr="00313740">
        <w:trPr>
          <w:cantSplit/>
        </w:trPr>
        <w:tc>
          <w:tcPr>
            <w:tcW w:w="533" w:type="dxa"/>
            <w:vMerge w:val="restart"/>
          </w:tcPr>
          <w:p w14:paraId="7EB54047"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1.</w:t>
            </w:r>
          </w:p>
        </w:tc>
        <w:tc>
          <w:tcPr>
            <w:tcW w:w="2184" w:type="dxa"/>
          </w:tcPr>
          <w:p w14:paraId="0A6FE439"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Obiect</w:t>
            </w:r>
            <w:proofErr w:type="spellEnd"/>
            <w:r w:rsidRPr="000E2B6F">
              <w:rPr>
                <w:rFonts w:ascii="Arial" w:hAnsi="Arial" w:cs="Arial"/>
                <w:sz w:val="20"/>
                <w:szCs w:val="20"/>
                <w:lang w:val="fr-FR"/>
              </w:rPr>
              <w:t xml:space="preserve"> 01</w:t>
            </w:r>
          </w:p>
        </w:tc>
        <w:tc>
          <w:tcPr>
            <w:tcW w:w="822" w:type="dxa"/>
          </w:tcPr>
          <w:p w14:paraId="01931F13" w14:textId="77777777" w:rsidR="00313740" w:rsidRPr="000E2B6F" w:rsidRDefault="00313740" w:rsidP="00313740">
            <w:pPr>
              <w:rPr>
                <w:rFonts w:ascii="Arial" w:hAnsi="Arial" w:cs="Arial"/>
                <w:sz w:val="20"/>
                <w:szCs w:val="20"/>
                <w:lang w:val="fr-FR"/>
              </w:rPr>
            </w:pPr>
          </w:p>
        </w:tc>
        <w:tc>
          <w:tcPr>
            <w:tcW w:w="1672" w:type="dxa"/>
          </w:tcPr>
          <w:p w14:paraId="041BD082" w14:textId="77777777" w:rsidR="00313740" w:rsidRPr="000E2B6F" w:rsidRDefault="00313740" w:rsidP="00313740">
            <w:pPr>
              <w:rPr>
                <w:rFonts w:ascii="Arial" w:hAnsi="Arial" w:cs="Arial"/>
                <w:sz w:val="20"/>
                <w:szCs w:val="20"/>
                <w:lang w:val="fr-FR"/>
              </w:rPr>
            </w:pPr>
          </w:p>
        </w:tc>
        <w:tc>
          <w:tcPr>
            <w:tcW w:w="2020" w:type="dxa"/>
          </w:tcPr>
          <w:p w14:paraId="3A1AABF9" w14:textId="77777777" w:rsidR="00313740" w:rsidRPr="000E2B6F" w:rsidRDefault="00313740" w:rsidP="00313740">
            <w:pPr>
              <w:rPr>
                <w:rFonts w:ascii="Arial" w:hAnsi="Arial" w:cs="Arial"/>
                <w:sz w:val="20"/>
                <w:szCs w:val="20"/>
                <w:lang w:val="fr-FR"/>
              </w:rPr>
            </w:pPr>
          </w:p>
        </w:tc>
        <w:tc>
          <w:tcPr>
            <w:tcW w:w="1524" w:type="dxa"/>
          </w:tcPr>
          <w:p w14:paraId="2C443CE4" w14:textId="77777777" w:rsidR="00313740" w:rsidRPr="000E2B6F" w:rsidRDefault="00313740" w:rsidP="00313740">
            <w:pPr>
              <w:rPr>
                <w:rFonts w:ascii="Arial" w:hAnsi="Arial" w:cs="Arial"/>
                <w:sz w:val="20"/>
                <w:szCs w:val="20"/>
                <w:lang w:val="fr-FR"/>
              </w:rPr>
            </w:pPr>
          </w:p>
        </w:tc>
        <w:tc>
          <w:tcPr>
            <w:tcW w:w="1276" w:type="dxa"/>
          </w:tcPr>
          <w:p w14:paraId="50E0D1B7" w14:textId="77777777" w:rsidR="00313740" w:rsidRPr="000E2B6F" w:rsidRDefault="00313740" w:rsidP="00313740">
            <w:pPr>
              <w:rPr>
                <w:rFonts w:ascii="Arial" w:hAnsi="Arial" w:cs="Arial"/>
                <w:sz w:val="20"/>
                <w:szCs w:val="20"/>
                <w:lang w:val="fr-FR"/>
              </w:rPr>
            </w:pPr>
          </w:p>
        </w:tc>
      </w:tr>
      <w:tr w:rsidR="00313740" w:rsidRPr="000E2B6F" w14:paraId="2867EED4" w14:textId="77777777" w:rsidTr="00313740">
        <w:trPr>
          <w:cantSplit/>
        </w:trPr>
        <w:tc>
          <w:tcPr>
            <w:tcW w:w="533" w:type="dxa"/>
            <w:vMerge/>
          </w:tcPr>
          <w:p w14:paraId="5ED56C9A" w14:textId="77777777" w:rsidR="00313740" w:rsidRPr="000E2B6F" w:rsidRDefault="00313740" w:rsidP="00313740">
            <w:pPr>
              <w:rPr>
                <w:rFonts w:ascii="Arial" w:hAnsi="Arial" w:cs="Arial"/>
                <w:sz w:val="20"/>
                <w:szCs w:val="20"/>
                <w:lang w:val="fr-FR"/>
              </w:rPr>
            </w:pPr>
          </w:p>
        </w:tc>
        <w:tc>
          <w:tcPr>
            <w:tcW w:w="2184" w:type="dxa"/>
          </w:tcPr>
          <w:p w14:paraId="3CB449C7" w14:textId="77777777" w:rsidR="00313740" w:rsidRPr="000E2B6F" w:rsidRDefault="00313740" w:rsidP="00313740">
            <w:pPr>
              <w:rPr>
                <w:rFonts w:ascii="Arial" w:hAnsi="Arial" w:cs="Arial"/>
                <w:sz w:val="20"/>
                <w:szCs w:val="20"/>
                <w:lang w:val="fr-FR"/>
              </w:rPr>
            </w:pPr>
            <w:proofErr w:type="gramStart"/>
            <w:r w:rsidRPr="000E2B6F">
              <w:rPr>
                <w:rFonts w:ascii="Arial" w:hAnsi="Arial" w:cs="Arial"/>
                <w:sz w:val="20"/>
                <w:szCs w:val="20"/>
                <w:lang w:val="fr-FR"/>
              </w:rPr>
              <w:t>a)…</w:t>
            </w:r>
            <w:proofErr w:type="gramEnd"/>
            <w:r w:rsidRPr="000E2B6F">
              <w:rPr>
                <w:rFonts w:ascii="Arial" w:hAnsi="Arial" w:cs="Arial"/>
                <w:sz w:val="20"/>
                <w:szCs w:val="20"/>
                <w:lang w:val="fr-FR"/>
              </w:rPr>
              <w:t>……………….</w:t>
            </w:r>
          </w:p>
        </w:tc>
        <w:tc>
          <w:tcPr>
            <w:tcW w:w="822" w:type="dxa"/>
          </w:tcPr>
          <w:p w14:paraId="6B7F3E78" w14:textId="77777777" w:rsidR="00313740" w:rsidRPr="000E2B6F" w:rsidRDefault="00313740" w:rsidP="00313740">
            <w:pPr>
              <w:rPr>
                <w:rFonts w:ascii="Arial" w:hAnsi="Arial" w:cs="Arial"/>
                <w:sz w:val="20"/>
                <w:szCs w:val="20"/>
                <w:lang w:val="fr-FR"/>
              </w:rPr>
            </w:pPr>
          </w:p>
        </w:tc>
        <w:tc>
          <w:tcPr>
            <w:tcW w:w="1672" w:type="dxa"/>
          </w:tcPr>
          <w:p w14:paraId="0B8C6002" w14:textId="77777777" w:rsidR="00313740" w:rsidRPr="000E2B6F" w:rsidRDefault="00313740" w:rsidP="00313740">
            <w:pPr>
              <w:rPr>
                <w:rFonts w:ascii="Arial" w:hAnsi="Arial" w:cs="Arial"/>
                <w:sz w:val="20"/>
                <w:szCs w:val="20"/>
                <w:lang w:val="fr-FR"/>
              </w:rPr>
            </w:pPr>
          </w:p>
        </w:tc>
        <w:tc>
          <w:tcPr>
            <w:tcW w:w="2020" w:type="dxa"/>
          </w:tcPr>
          <w:p w14:paraId="234BDB1C" w14:textId="77777777" w:rsidR="00313740" w:rsidRPr="000E2B6F" w:rsidRDefault="00313740" w:rsidP="00313740">
            <w:pPr>
              <w:rPr>
                <w:rFonts w:ascii="Arial" w:hAnsi="Arial" w:cs="Arial"/>
                <w:sz w:val="20"/>
                <w:szCs w:val="20"/>
                <w:lang w:val="fr-FR"/>
              </w:rPr>
            </w:pPr>
          </w:p>
        </w:tc>
        <w:tc>
          <w:tcPr>
            <w:tcW w:w="1524" w:type="dxa"/>
          </w:tcPr>
          <w:p w14:paraId="3021855C" w14:textId="77777777" w:rsidR="00313740" w:rsidRPr="000E2B6F" w:rsidRDefault="00313740" w:rsidP="00313740">
            <w:pPr>
              <w:rPr>
                <w:rFonts w:ascii="Arial" w:hAnsi="Arial" w:cs="Arial"/>
                <w:sz w:val="20"/>
                <w:szCs w:val="20"/>
                <w:lang w:val="fr-FR"/>
              </w:rPr>
            </w:pPr>
          </w:p>
        </w:tc>
        <w:tc>
          <w:tcPr>
            <w:tcW w:w="1276" w:type="dxa"/>
          </w:tcPr>
          <w:p w14:paraId="1105D924" w14:textId="77777777" w:rsidR="00313740" w:rsidRPr="000E2B6F" w:rsidRDefault="00313740" w:rsidP="00313740">
            <w:pPr>
              <w:rPr>
                <w:rFonts w:ascii="Arial" w:hAnsi="Arial" w:cs="Arial"/>
                <w:sz w:val="20"/>
                <w:szCs w:val="20"/>
                <w:lang w:val="fr-FR"/>
              </w:rPr>
            </w:pPr>
          </w:p>
        </w:tc>
      </w:tr>
      <w:tr w:rsidR="00313740" w:rsidRPr="000E2B6F" w14:paraId="6E65FD08" w14:textId="77777777" w:rsidTr="00313740">
        <w:trPr>
          <w:cantSplit/>
        </w:trPr>
        <w:tc>
          <w:tcPr>
            <w:tcW w:w="533" w:type="dxa"/>
            <w:vMerge/>
          </w:tcPr>
          <w:p w14:paraId="3642100F" w14:textId="77777777" w:rsidR="00313740" w:rsidRPr="000E2B6F" w:rsidRDefault="00313740" w:rsidP="00313740">
            <w:pPr>
              <w:rPr>
                <w:rFonts w:ascii="Arial" w:hAnsi="Arial" w:cs="Arial"/>
                <w:sz w:val="20"/>
                <w:szCs w:val="20"/>
                <w:lang w:val="fr-FR"/>
              </w:rPr>
            </w:pPr>
          </w:p>
        </w:tc>
        <w:tc>
          <w:tcPr>
            <w:tcW w:w="2184" w:type="dxa"/>
          </w:tcPr>
          <w:p w14:paraId="1F6EEF82" w14:textId="77777777" w:rsidR="00313740" w:rsidRPr="000E2B6F" w:rsidRDefault="00313740" w:rsidP="00313740">
            <w:pPr>
              <w:rPr>
                <w:rFonts w:ascii="Arial" w:hAnsi="Arial" w:cs="Arial"/>
                <w:sz w:val="20"/>
                <w:szCs w:val="20"/>
                <w:lang w:val="fr-FR"/>
              </w:rPr>
            </w:pPr>
            <w:proofErr w:type="gramStart"/>
            <w:r w:rsidRPr="000E2B6F">
              <w:rPr>
                <w:rFonts w:ascii="Arial" w:hAnsi="Arial" w:cs="Arial"/>
                <w:sz w:val="20"/>
                <w:szCs w:val="20"/>
                <w:lang w:val="fr-FR"/>
              </w:rPr>
              <w:t>b)…</w:t>
            </w:r>
            <w:proofErr w:type="gramEnd"/>
            <w:r w:rsidRPr="000E2B6F">
              <w:rPr>
                <w:rFonts w:ascii="Arial" w:hAnsi="Arial" w:cs="Arial"/>
                <w:sz w:val="20"/>
                <w:szCs w:val="20"/>
                <w:lang w:val="fr-FR"/>
              </w:rPr>
              <w:t>……………….</w:t>
            </w:r>
          </w:p>
        </w:tc>
        <w:tc>
          <w:tcPr>
            <w:tcW w:w="822" w:type="dxa"/>
          </w:tcPr>
          <w:p w14:paraId="7DE722D1" w14:textId="77777777" w:rsidR="00313740" w:rsidRPr="000E2B6F" w:rsidRDefault="00313740" w:rsidP="00313740">
            <w:pPr>
              <w:rPr>
                <w:rFonts w:ascii="Arial" w:hAnsi="Arial" w:cs="Arial"/>
                <w:sz w:val="20"/>
                <w:szCs w:val="20"/>
                <w:lang w:val="fr-FR"/>
              </w:rPr>
            </w:pPr>
          </w:p>
        </w:tc>
        <w:tc>
          <w:tcPr>
            <w:tcW w:w="1672" w:type="dxa"/>
          </w:tcPr>
          <w:p w14:paraId="272FAEE7" w14:textId="77777777" w:rsidR="00313740" w:rsidRPr="000E2B6F" w:rsidRDefault="00313740" w:rsidP="00313740">
            <w:pPr>
              <w:rPr>
                <w:rFonts w:ascii="Arial" w:hAnsi="Arial" w:cs="Arial"/>
                <w:sz w:val="20"/>
                <w:szCs w:val="20"/>
                <w:lang w:val="fr-FR"/>
              </w:rPr>
            </w:pPr>
          </w:p>
        </w:tc>
        <w:tc>
          <w:tcPr>
            <w:tcW w:w="2020" w:type="dxa"/>
          </w:tcPr>
          <w:p w14:paraId="6B559ADF" w14:textId="77777777" w:rsidR="00313740" w:rsidRPr="000E2B6F" w:rsidRDefault="00313740" w:rsidP="00313740">
            <w:pPr>
              <w:rPr>
                <w:rFonts w:ascii="Arial" w:hAnsi="Arial" w:cs="Arial"/>
                <w:sz w:val="20"/>
                <w:szCs w:val="20"/>
                <w:lang w:val="fr-FR"/>
              </w:rPr>
            </w:pPr>
          </w:p>
        </w:tc>
        <w:tc>
          <w:tcPr>
            <w:tcW w:w="1524" w:type="dxa"/>
          </w:tcPr>
          <w:p w14:paraId="4E235DBD" w14:textId="77777777" w:rsidR="00313740" w:rsidRPr="000E2B6F" w:rsidRDefault="00313740" w:rsidP="00313740">
            <w:pPr>
              <w:rPr>
                <w:rFonts w:ascii="Arial" w:hAnsi="Arial" w:cs="Arial"/>
                <w:sz w:val="20"/>
                <w:szCs w:val="20"/>
                <w:lang w:val="fr-FR"/>
              </w:rPr>
            </w:pPr>
          </w:p>
        </w:tc>
        <w:tc>
          <w:tcPr>
            <w:tcW w:w="1276" w:type="dxa"/>
          </w:tcPr>
          <w:p w14:paraId="3DCFF7E6" w14:textId="77777777" w:rsidR="00313740" w:rsidRPr="000E2B6F" w:rsidRDefault="00313740" w:rsidP="00313740">
            <w:pPr>
              <w:rPr>
                <w:rFonts w:ascii="Arial" w:hAnsi="Arial" w:cs="Arial"/>
                <w:sz w:val="20"/>
                <w:szCs w:val="20"/>
                <w:lang w:val="fr-FR"/>
              </w:rPr>
            </w:pPr>
          </w:p>
        </w:tc>
      </w:tr>
      <w:tr w:rsidR="00313740" w:rsidRPr="000E2B6F" w14:paraId="797B838A" w14:textId="77777777" w:rsidTr="00313740">
        <w:trPr>
          <w:cantSplit/>
        </w:trPr>
        <w:tc>
          <w:tcPr>
            <w:tcW w:w="533" w:type="dxa"/>
            <w:vMerge/>
          </w:tcPr>
          <w:p w14:paraId="59A90AE0" w14:textId="77777777" w:rsidR="00313740" w:rsidRPr="000E2B6F" w:rsidRDefault="00313740" w:rsidP="00313740">
            <w:pPr>
              <w:rPr>
                <w:rFonts w:ascii="Arial" w:hAnsi="Arial" w:cs="Arial"/>
                <w:sz w:val="20"/>
                <w:szCs w:val="20"/>
                <w:lang w:val="fr-FR"/>
              </w:rPr>
            </w:pPr>
          </w:p>
        </w:tc>
        <w:tc>
          <w:tcPr>
            <w:tcW w:w="2184" w:type="dxa"/>
          </w:tcPr>
          <w:p w14:paraId="45130DAA"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
        </w:tc>
        <w:tc>
          <w:tcPr>
            <w:tcW w:w="822" w:type="dxa"/>
          </w:tcPr>
          <w:p w14:paraId="070007E1" w14:textId="77777777" w:rsidR="00313740" w:rsidRPr="000E2B6F" w:rsidRDefault="00313740" w:rsidP="00313740">
            <w:pPr>
              <w:rPr>
                <w:rFonts w:ascii="Arial" w:hAnsi="Arial" w:cs="Arial"/>
                <w:sz w:val="20"/>
                <w:szCs w:val="20"/>
                <w:lang w:val="fr-FR"/>
              </w:rPr>
            </w:pPr>
          </w:p>
        </w:tc>
        <w:tc>
          <w:tcPr>
            <w:tcW w:w="1672" w:type="dxa"/>
          </w:tcPr>
          <w:p w14:paraId="273B0367" w14:textId="77777777" w:rsidR="00313740" w:rsidRPr="000E2B6F" w:rsidRDefault="00313740" w:rsidP="00313740">
            <w:pPr>
              <w:rPr>
                <w:rFonts w:ascii="Arial" w:hAnsi="Arial" w:cs="Arial"/>
                <w:sz w:val="20"/>
                <w:szCs w:val="20"/>
                <w:lang w:val="fr-FR"/>
              </w:rPr>
            </w:pPr>
          </w:p>
        </w:tc>
        <w:tc>
          <w:tcPr>
            <w:tcW w:w="2020" w:type="dxa"/>
          </w:tcPr>
          <w:p w14:paraId="1DFE56E5" w14:textId="77777777" w:rsidR="00313740" w:rsidRPr="000E2B6F" w:rsidRDefault="00313740" w:rsidP="00313740">
            <w:pPr>
              <w:rPr>
                <w:rFonts w:ascii="Arial" w:hAnsi="Arial" w:cs="Arial"/>
                <w:sz w:val="20"/>
                <w:szCs w:val="20"/>
                <w:lang w:val="fr-FR"/>
              </w:rPr>
            </w:pPr>
          </w:p>
        </w:tc>
        <w:tc>
          <w:tcPr>
            <w:tcW w:w="1524" w:type="dxa"/>
          </w:tcPr>
          <w:p w14:paraId="415845D0" w14:textId="77777777" w:rsidR="00313740" w:rsidRPr="000E2B6F" w:rsidRDefault="00313740" w:rsidP="00313740">
            <w:pPr>
              <w:rPr>
                <w:rFonts w:ascii="Arial" w:hAnsi="Arial" w:cs="Arial"/>
                <w:sz w:val="20"/>
                <w:szCs w:val="20"/>
                <w:lang w:val="fr-FR"/>
              </w:rPr>
            </w:pPr>
          </w:p>
        </w:tc>
        <w:tc>
          <w:tcPr>
            <w:tcW w:w="1276" w:type="dxa"/>
          </w:tcPr>
          <w:p w14:paraId="727B265C" w14:textId="77777777" w:rsidR="00313740" w:rsidRPr="000E2B6F" w:rsidRDefault="00313740" w:rsidP="00313740">
            <w:pPr>
              <w:rPr>
                <w:rFonts w:ascii="Arial" w:hAnsi="Arial" w:cs="Arial"/>
                <w:sz w:val="20"/>
                <w:szCs w:val="20"/>
                <w:lang w:val="fr-FR"/>
              </w:rPr>
            </w:pPr>
          </w:p>
        </w:tc>
      </w:tr>
      <w:tr w:rsidR="00313740" w:rsidRPr="000E2B6F" w14:paraId="7837FB4E" w14:textId="77777777" w:rsidTr="00313740">
        <w:trPr>
          <w:cantSplit/>
        </w:trPr>
        <w:tc>
          <w:tcPr>
            <w:tcW w:w="533" w:type="dxa"/>
            <w:vMerge w:val="restart"/>
          </w:tcPr>
          <w:p w14:paraId="12724989"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2.</w:t>
            </w:r>
          </w:p>
        </w:tc>
        <w:tc>
          <w:tcPr>
            <w:tcW w:w="2184" w:type="dxa"/>
          </w:tcPr>
          <w:p w14:paraId="457BBEBF" w14:textId="77777777" w:rsidR="00313740" w:rsidRPr="000E2B6F" w:rsidRDefault="00313740" w:rsidP="00313740">
            <w:pPr>
              <w:rPr>
                <w:rFonts w:ascii="Arial" w:hAnsi="Arial" w:cs="Arial"/>
                <w:sz w:val="20"/>
                <w:szCs w:val="20"/>
                <w:lang w:val="fr-FR"/>
              </w:rPr>
            </w:pPr>
            <w:proofErr w:type="spellStart"/>
            <w:r w:rsidRPr="000E2B6F">
              <w:rPr>
                <w:rFonts w:ascii="Arial" w:hAnsi="Arial" w:cs="Arial"/>
                <w:sz w:val="20"/>
                <w:szCs w:val="20"/>
                <w:lang w:val="fr-FR"/>
              </w:rPr>
              <w:t>Obiect</w:t>
            </w:r>
            <w:proofErr w:type="spellEnd"/>
            <w:r w:rsidRPr="000E2B6F">
              <w:rPr>
                <w:rFonts w:ascii="Arial" w:hAnsi="Arial" w:cs="Arial"/>
                <w:sz w:val="20"/>
                <w:szCs w:val="20"/>
                <w:lang w:val="fr-FR"/>
              </w:rPr>
              <w:t xml:space="preserve"> 01</w:t>
            </w:r>
          </w:p>
        </w:tc>
        <w:tc>
          <w:tcPr>
            <w:tcW w:w="822" w:type="dxa"/>
          </w:tcPr>
          <w:p w14:paraId="37518525" w14:textId="77777777" w:rsidR="00313740" w:rsidRPr="000E2B6F" w:rsidRDefault="00313740" w:rsidP="00313740">
            <w:pPr>
              <w:rPr>
                <w:rFonts w:ascii="Arial" w:hAnsi="Arial" w:cs="Arial"/>
                <w:sz w:val="20"/>
                <w:szCs w:val="20"/>
                <w:lang w:val="fr-FR"/>
              </w:rPr>
            </w:pPr>
          </w:p>
        </w:tc>
        <w:tc>
          <w:tcPr>
            <w:tcW w:w="1672" w:type="dxa"/>
          </w:tcPr>
          <w:p w14:paraId="4D6DBB86" w14:textId="77777777" w:rsidR="00313740" w:rsidRPr="000E2B6F" w:rsidRDefault="00313740" w:rsidP="00313740">
            <w:pPr>
              <w:rPr>
                <w:rFonts w:ascii="Arial" w:hAnsi="Arial" w:cs="Arial"/>
                <w:sz w:val="20"/>
                <w:szCs w:val="20"/>
                <w:lang w:val="fr-FR"/>
              </w:rPr>
            </w:pPr>
          </w:p>
        </w:tc>
        <w:tc>
          <w:tcPr>
            <w:tcW w:w="2020" w:type="dxa"/>
          </w:tcPr>
          <w:p w14:paraId="05BFF0C7" w14:textId="77777777" w:rsidR="00313740" w:rsidRPr="000E2B6F" w:rsidRDefault="00313740" w:rsidP="00313740">
            <w:pPr>
              <w:rPr>
                <w:rFonts w:ascii="Arial" w:hAnsi="Arial" w:cs="Arial"/>
                <w:sz w:val="20"/>
                <w:szCs w:val="20"/>
                <w:lang w:val="fr-FR"/>
              </w:rPr>
            </w:pPr>
          </w:p>
        </w:tc>
        <w:tc>
          <w:tcPr>
            <w:tcW w:w="1524" w:type="dxa"/>
          </w:tcPr>
          <w:p w14:paraId="2F84C7C1" w14:textId="77777777" w:rsidR="00313740" w:rsidRPr="000E2B6F" w:rsidRDefault="00313740" w:rsidP="00313740">
            <w:pPr>
              <w:rPr>
                <w:rFonts w:ascii="Arial" w:hAnsi="Arial" w:cs="Arial"/>
                <w:sz w:val="20"/>
                <w:szCs w:val="20"/>
                <w:lang w:val="fr-FR"/>
              </w:rPr>
            </w:pPr>
          </w:p>
        </w:tc>
        <w:tc>
          <w:tcPr>
            <w:tcW w:w="1276" w:type="dxa"/>
          </w:tcPr>
          <w:p w14:paraId="13EFF934" w14:textId="77777777" w:rsidR="00313740" w:rsidRPr="000E2B6F" w:rsidRDefault="00313740" w:rsidP="00313740">
            <w:pPr>
              <w:rPr>
                <w:rFonts w:ascii="Arial" w:hAnsi="Arial" w:cs="Arial"/>
                <w:sz w:val="20"/>
                <w:szCs w:val="20"/>
                <w:lang w:val="fr-FR"/>
              </w:rPr>
            </w:pPr>
          </w:p>
        </w:tc>
      </w:tr>
      <w:tr w:rsidR="00313740" w:rsidRPr="000E2B6F" w14:paraId="52B7601D" w14:textId="77777777" w:rsidTr="00313740">
        <w:trPr>
          <w:cantSplit/>
        </w:trPr>
        <w:tc>
          <w:tcPr>
            <w:tcW w:w="533" w:type="dxa"/>
            <w:vMerge/>
          </w:tcPr>
          <w:p w14:paraId="16B0E11D" w14:textId="77777777" w:rsidR="00313740" w:rsidRPr="000E2B6F" w:rsidRDefault="00313740" w:rsidP="00313740">
            <w:pPr>
              <w:rPr>
                <w:rFonts w:ascii="Arial" w:hAnsi="Arial" w:cs="Arial"/>
                <w:sz w:val="20"/>
                <w:szCs w:val="20"/>
                <w:lang w:val="fr-FR"/>
              </w:rPr>
            </w:pPr>
          </w:p>
        </w:tc>
        <w:tc>
          <w:tcPr>
            <w:tcW w:w="2184" w:type="dxa"/>
          </w:tcPr>
          <w:p w14:paraId="1AB8E017" w14:textId="77777777" w:rsidR="00313740" w:rsidRPr="000E2B6F" w:rsidRDefault="00313740" w:rsidP="00313740">
            <w:pPr>
              <w:rPr>
                <w:rFonts w:ascii="Arial" w:hAnsi="Arial" w:cs="Arial"/>
                <w:sz w:val="20"/>
                <w:szCs w:val="20"/>
                <w:lang w:val="fr-FR"/>
              </w:rPr>
            </w:pPr>
            <w:proofErr w:type="gramStart"/>
            <w:r w:rsidRPr="000E2B6F">
              <w:rPr>
                <w:rFonts w:ascii="Arial" w:hAnsi="Arial" w:cs="Arial"/>
                <w:sz w:val="20"/>
                <w:szCs w:val="20"/>
                <w:lang w:val="fr-FR"/>
              </w:rPr>
              <w:t>a)…</w:t>
            </w:r>
            <w:proofErr w:type="gramEnd"/>
            <w:r w:rsidRPr="000E2B6F">
              <w:rPr>
                <w:rFonts w:ascii="Arial" w:hAnsi="Arial" w:cs="Arial"/>
                <w:sz w:val="20"/>
                <w:szCs w:val="20"/>
                <w:lang w:val="fr-FR"/>
              </w:rPr>
              <w:t>……………….</w:t>
            </w:r>
          </w:p>
        </w:tc>
        <w:tc>
          <w:tcPr>
            <w:tcW w:w="822" w:type="dxa"/>
          </w:tcPr>
          <w:p w14:paraId="4179A1EE" w14:textId="77777777" w:rsidR="00313740" w:rsidRPr="000E2B6F" w:rsidRDefault="00313740" w:rsidP="00313740">
            <w:pPr>
              <w:rPr>
                <w:rFonts w:ascii="Arial" w:hAnsi="Arial" w:cs="Arial"/>
                <w:sz w:val="20"/>
                <w:szCs w:val="20"/>
                <w:lang w:val="fr-FR"/>
              </w:rPr>
            </w:pPr>
          </w:p>
        </w:tc>
        <w:tc>
          <w:tcPr>
            <w:tcW w:w="1672" w:type="dxa"/>
          </w:tcPr>
          <w:p w14:paraId="7245FD8D" w14:textId="77777777" w:rsidR="00313740" w:rsidRPr="000E2B6F" w:rsidRDefault="00313740" w:rsidP="00313740">
            <w:pPr>
              <w:rPr>
                <w:rFonts w:ascii="Arial" w:hAnsi="Arial" w:cs="Arial"/>
                <w:sz w:val="20"/>
                <w:szCs w:val="20"/>
                <w:lang w:val="fr-FR"/>
              </w:rPr>
            </w:pPr>
          </w:p>
        </w:tc>
        <w:tc>
          <w:tcPr>
            <w:tcW w:w="2020" w:type="dxa"/>
          </w:tcPr>
          <w:p w14:paraId="021CFF1D" w14:textId="77777777" w:rsidR="00313740" w:rsidRPr="000E2B6F" w:rsidRDefault="00313740" w:rsidP="00313740">
            <w:pPr>
              <w:rPr>
                <w:rFonts w:ascii="Arial" w:hAnsi="Arial" w:cs="Arial"/>
                <w:sz w:val="20"/>
                <w:szCs w:val="20"/>
                <w:lang w:val="fr-FR"/>
              </w:rPr>
            </w:pPr>
          </w:p>
        </w:tc>
        <w:tc>
          <w:tcPr>
            <w:tcW w:w="1524" w:type="dxa"/>
          </w:tcPr>
          <w:p w14:paraId="2D73BCCD" w14:textId="77777777" w:rsidR="00313740" w:rsidRPr="000E2B6F" w:rsidRDefault="00313740" w:rsidP="00313740">
            <w:pPr>
              <w:rPr>
                <w:rFonts w:ascii="Arial" w:hAnsi="Arial" w:cs="Arial"/>
                <w:sz w:val="20"/>
                <w:szCs w:val="20"/>
                <w:lang w:val="fr-FR"/>
              </w:rPr>
            </w:pPr>
          </w:p>
        </w:tc>
        <w:tc>
          <w:tcPr>
            <w:tcW w:w="1276" w:type="dxa"/>
          </w:tcPr>
          <w:p w14:paraId="4C1EBFF8" w14:textId="77777777" w:rsidR="00313740" w:rsidRPr="000E2B6F" w:rsidRDefault="00313740" w:rsidP="00313740">
            <w:pPr>
              <w:rPr>
                <w:rFonts w:ascii="Arial" w:hAnsi="Arial" w:cs="Arial"/>
                <w:sz w:val="20"/>
                <w:szCs w:val="20"/>
                <w:lang w:val="fr-FR"/>
              </w:rPr>
            </w:pPr>
          </w:p>
        </w:tc>
      </w:tr>
      <w:tr w:rsidR="00313740" w:rsidRPr="000E2B6F" w14:paraId="49EE5080" w14:textId="77777777" w:rsidTr="00313740">
        <w:trPr>
          <w:cantSplit/>
        </w:trPr>
        <w:tc>
          <w:tcPr>
            <w:tcW w:w="533" w:type="dxa"/>
            <w:vMerge/>
          </w:tcPr>
          <w:p w14:paraId="5FEF1C43" w14:textId="77777777" w:rsidR="00313740" w:rsidRPr="000E2B6F" w:rsidRDefault="00313740" w:rsidP="00313740">
            <w:pPr>
              <w:rPr>
                <w:rFonts w:ascii="Arial" w:hAnsi="Arial" w:cs="Arial"/>
                <w:sz w:val="20"/>
                <w:szCs w:val="20"/>
                <w:lang w:val="fr-FR"/>
              </w:rPr>
            </w:pPr>
          </w:p>
        </w:tc>
        <w:tc>
          <w:tcPr>
            <w:tcW w:w="2184" w:type="dxa"/>
          </w:tcPr>
          <w:p w14:paraId="731C2D79" w14:textId="77777777" w:rsidR="00313740" w:rsidRPr="000E2B6F" w:rsidRDefault="00313740" w:rsidP="00313740">
            <w:pPr>
              <w:rPr>
                <w:rFonts w:ascii="Arial" w:hAnsi="Arial" w:cs="Arial"/>
                <w:sz w:val="20"/>
                <w:szCs w:val="20"/>
                <w:lang w:val="fr-FR"/>
              </w:rPr>
            </w:pPr>
            <w:proofErr w:type="gramStart"/>
            <w:r w:rsidRPr="000E2B6F">
              <w:rPr>
                <w:rFonts w:ascii="Arial" w:hAnsi="Arial" w:cs="Arial"/>
                <w:sz w:val="20"/>
                <w:szCs w:val="20"/>
                <w:lang w:val="fr-FR"/>
              </w:rPr>
              <w:t>b)…</w:t>
            </w:r>
            <w:proofErr w:type="gramEnd"/>
            <w:r w:rsidRPr="000E2B6F">
              <w:rPr>
                <w:rFonts w:ascii="Arial" w:hAnsi="Arial" w:cs="Arial"/>
                <w:sz w:val="20"/>
                <w:szCs w:val="20"/>
                <w:lang w:val="fr-FR"/>
              </w:rPr>
              <w:t>……………….</w:t>
            </w:r>
          </w:p>
        </w:tc>
        <w:tc>
          <w:tcPr>
            <w:tcW w:w="822" w:type="dxa"/>
          </w:tcPr>
          <w:p w14:paraId="1B0973D2" w14:textId="77777777" w:rsidR="00313740" w:rsidRPr="000E2B6F" w:rsidRDefault="00313740" w:rsidP="00313740">
            <w:pPr>
              <w:rPr>
                <w:rFonts w:ascii="Arial" w:hAnsi="Arial" w:cs="Arial"/>
                <w:sz w:val="20"/>
                <w:szCs w:val="20"/>
                <w:lang w:val="fr-FR"/>
              </w:rPr>
            </w:pPr>
          </w:p>
        </w:tc>
        <w:tc>
          <w:tcPr>
            <w:tcW w:w="1672" w:type="dxa"/>
          </w:tcPr>
          <w:p w14:paraId="54ACF250" w14:textId="77777777" w:rsidR="00313740" w:rsidRPr="000E2B6F" w:rsidRDefault="00313740" w:rsidP="00313740">
            <w:pPr>
              <w:rPr>
                <w:rFonts w:ascii="Arial" w:hAnsi="Arial" w:cs="Arial"/>
                <w:sz w:val="20"/>
                <w:szCs w:val="20"/>
                <w:lang w:val="fr-FR"/>
              </w:rPr>
            </w:pPr>
          </w:p>
        </w:tc>
        <w:tc>
          <w:tcPr>
            <w:tcW w:w="2020" w:type="dxa"/>
          </w:tcPr>
          <w:p w14:paraId="09D8DBA8" w14:textId="77777777" w:rsidR="00313740" w:rsidRPr="000E2B6F" w:rsidRDefault="00313740" w:rsidP="00313740">
            <w:pPr>
              <w:rPr>
                <w:rFonts w:ascii="Arial" w:hAnsi="Arial" w:cs="Arial"/>
                <w:sz w:val="20"/>
                <w:szCs w:val="20"/>
                <w:lang w:val="fr-FR"/>
              </w:rPr>
            </w:pPr>
          </w:p>
        </w:tc>
        <w:tc>
          <w:tcPr>
            <w:tcW w:w="1524" w:type="dxa"/>
          </w:tcPr>
          <w:p w14:paraId="5F6F616B" w14:textId="77777777" w:rsidR="00313740" w:rsidRPr="000E2B6F" w:rsidRDefault="00313740" w:rsidP="00313740">
            <w:pPr>
              <w:rPr>
                <w:rFonts w:ascii="Arial" w:hAnsi="Arial" w:cs="Arial"/>
                <w:sz w:val="20"/>
                <w:szCs w:val="20"/>
                <w:lang w:val="fr-FR"/>
              </w:rPr>
            </w:pPr>
          </w:p>
        </w:tc>
        <w:tc>
          <w:tcPr>
            <w:tcW w:w="1276" w:type="dxa"/>
          </w:tcPr>
          <w:p w14:paraId="4EF93836" w14:textId="77777777" w:rsidR="00313740" w:rsidRPr="000E2B6F" w:rsidRDefault="00313740" w:rsidP="00313740">
            <w:pPr>
              <w:rPr>
                <w:rFonts w:ascii="Arial" w:hAnsi="Arial" w:cs="Arial"/>
                <w:sz w:val="20"/>
                <w:szCs w:val="20"/>
                <w:lang w:val="fr-FR"/>
              </w:rPr>
            </w:pPr>
          </w:p>
        </w:tc>
      </w:tr>
      <w:tr w:rsidR="00313740" w:rsidRPr="000E2B6F" w14:paraId="21AB1001" w14:textId="77777777" w:rsidTr="00313740">
        <w:trPr>
          <w:cantSplit/>
        </w:trPr>
        <w:tc>
          <w:tcPr>
            <w:tcW w:w="533" w:type="dxa"/>
            <w:vMerge/>
          </w:tcPr>
          <w:p w14:paraId="56931305" w14:textId="77777777" w:rsidR="00313740" w:rsidRPr="000E2B6F" w:rsidRDefault="00313740" w:rsidP="00313740">
            <w:pPr>
              <w:rPr>
                <w:rFonts w:ascii="Arial" w:hAnsi="Arial" w:cs="Arial"/>
                <w:sz w:val="20"/>
                <w:szCs w:val="20"/>
                <w:lang w:val="fr-FR"/>
              </w:rPr>
            </w:pPr>
          </w:p>
        </w:tc>
        <w:tc>
          <w:tcPr>
            <w:tcW w:w="2184" w:type="dxa"/>
          </w:tcPr>
          <w:p w14:paraId="634D7C75"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w:t>
            </w:r>
          </w:p>
        </w:tc>
        <w:tc>
          <w:tcPr>
            <w:tcW w:w="822" w:type="dxa"/>
          </w:tcPr>
          <w:p w14:paraId="2EAC85F2" w14:textId="77777777" w:rsidR="00313740" w:rsidRPr="000E2B6F" w:rsidRDefault="00313740" w:rsidP="00313740">
            <w:pPr>
              <w:rPr>
                <w:rFonts w:ascii="Arial" w:hAnsi="Arial" w:cs="Arial"/>
                <w:sz w:val="20"/>
                <w:szCs w:val="20"/>
                <w:lang w:val="fr-FR"/>
              </w:rPr>
            </w:pPr>
          </w:p>
        </w:tc>
        <w:tc>
          <w:tcPr>
            <w:tcW w:w="1672" w:type="dxa"/>
          </w:tcPr>
          <w:p w14:paraId="2B9B6EE8" w14:textId="77777777" w:rsidR="00313740" w:rsidRPr="000E2B6F" w:rsidRDefault="00313740" w:rsidP="00313740">
            <w:pPr>
              <w:rPr>
                <w:rFonts w:ascii="Arial" w:hAnsi="Arial" w:cs="Arial"/>
                <w:sz w:val="20"/>
                <w:szCs w:val="20"/>
                <w:lang w:val="fr-FR"/>
              </w:rPr>
            </w:pPr>
          </w:p>
        </w:tc>
        <w:tc>
          <w:tcPr>
            <w:tcW w:w="2020" w:type="dxa"/>
          </w:tcPr>
          <w:p w14:paraId="04FA7388" w14:textId="77777777" w:rsidR="00313740" w:rsidRPr="000E2B6F" w:rsidRDefault="00313740" w:rsidP="00313740">
            <w:pPr>
              <w:rPr>
                <w:rFonts w:ascii="Arial" w:hAnsi="Arial" w:cs="Arial"/>
                <w:sz w:val="20"/>
                <w:szCs w:val="20"/>
                <w:lang w:val="fr-FR"/>
              </w:rPr>
            </w:pPr>
          </w:p>
        </w:tc>
        <w:tc>
          <w:tcPr>
            <w:tcW w:w="1524" w:type="dxa"/>
          </w:tcPr>
          <w:p w14:paraId="172ED331" w14:textId="77777777" w:rsidR="00313740" w:rsidRPr="000E2B6F" w:rsidRDefault="00313740" w:rsidP="00313740">
            <w:pPr>
              <w:rPr>
                <w:rFonts w:ascii="Arial" w:hAnsi="Arial" w:cs="Arial"/>
                <w:sz w:val="20"/>
                <w:szCs w:val="20"/>
                <w:lang w:val="fr-FR"/>
              </w:rPr>
            </w:pPr>
          </w:p>
        </w:tc>
        <w:tc>
          <w:tcPr>
            <w:tcW w:w="1276" w:type="dxa"/>
          </w:tcPr>
          <w:p w14:paraId="7A68CDC6" w14:textId="77777777" w:rsidR="00313740" w:rsidRPr="000E2B6F" w:rsidRDefault="00313740" w:rsidP="00313740">
            <w:pPr>
              <w:rPr>
                <w:rFonts w:ascii="Arial" w:hAnsi="Arial" w:cs="Arial"/>
                <w:sz w:val="20"/>
                <w:szCs w:val="20"/>
                <w:lang w:val="fr-FR"/>
              </w:rPr>
            </w:pPr>
          </w:p>
        </w:tc>
      </w:tr>
      <w:tr w:rsidR="00313740" w:rsidRPr="000E2B6F" w14:paraId="145D5F9B" w14:textId="77777777" w:rsidTr="00313740">
        <w:trPr>
          <w:gridAfter w:val="2"/>
          <w:wAfter w:w="2800" w:type="dxa"/>
          <w:cantSplit/>
          <w:trHeight w:val="876"/>
        </w:trPr>
        <w:tc>
          <w:tcPr>
            <w:tcW w:w="3539" w:type="dxa"/>
            <w:gridSpan w:val="3"/>
          </w:tcPr>
          <w:p w14:paraId="3A91BF92"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Total :</w:t>
            </w:r>
          </w:p>
        </w:tc>
        <w:tc>
          <w:tcPr>
            <w:tcW w:w="1672" w:type="dxa"/>
          </w:tcPr>
          <w:p w14:paraId="046F0947"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gramStart"/>
            <w:r w:rsidRPr="000E2B6F">
              <w:rPr>
                <w:rFonts w:ascii="Arial" w:hAnsi="Arial" w:cs="Arial"/>
                <w:sz w:val="20"/>
                <w:szCs w:val="20"/>
                <w:lang w:val="fr-FR"/>
              </w:rPr>
              <w:t>lei</w:t>
            </w:r>
            <w:proofErr w:type="gramEnd"/>
            <w:r w:rsidRPr="000E2B6F">
              <w:rPr>
                <w:rFonts w:ascii="Arial" w:hAnsi="Arial" w:cs="Arial"/>
                <w:sz w:val="20"/>
                <w:szCs w:val="20"/>
                <w:lang w:val="fr-FR"/>
              </w:rPr>
              <w:t> :</w:t>
            </w:r>
          </w:p>
        </w:tc>
        <w:tc>
          <w:tcPr>
            <w:tcW w:w="2020" w:type="dxa"/>
          </w:tcPr>
          <w:p w14:paraId="32C395FA" w14:textId="77777777" w:rsidR="00313740" w:rsidRPr="000E2B6F" w:rsidRDefault="00313740" w:rsidP="00313740">
            <w:pPr>
              <w:rPr>
                <w:rFonts w:ascii="Arial" w:hAnsi="Arial" w:cs="Arial"/>
                <w:sz w:val="20"/>
                <w:szCs w:val="20"/>
                <w:lang w:val="fr-FR"/>
              </w:rPr>
            </w:pPr>
          </w:p>
        </w:tc>
      </w:tr>
    </w:tbl>
    <w:p w14:paraId="5D29713C" w14:textId="77777777" w:rsidR="00313740" w:rsidRPr="000E2B6F" w:rsidRDefault="00313740" w:rsidP="00313740">
      <w:pPr>
        <w:rPr>
          <w:rFonts w:ascii="Arial" w:hAnsi="Arial" w:cs="Arial"/>
          <w:sz w:val="20"/>
          <w:szCs w:val="20"/>
          <w:lang w:val="fr-FR"/>
        </w:rPr>
      </w:pPr>
    </w:p>
    <w:p w14:paraId="19E9DFEB" w14:textId="77777777" w:rsidR="00313740" w:rsidRPr="000E2B6F" w:rsidRDefault="00313740" w:rsidP="00313740">
      <w:pPr>
        <w:pStyle w:val="PreformatatHTML"/>
        <w:rPr>
          <w:rFonts w:ascii="Arial" w:hAnsi="Arial" w:cs="Arial"/>
          <w:color w:val="000000"/>
          <w:lang w:val="fr-FR"/>
        </w:rPr>
      </w:pPr>
    </w:p>
    <w:p w14:paraId="3C3FFB09" w14:textId="77777777" w:rsidR="00313740" w:rsidRPr="000E2B6F" w:rsidRDefault="00313740" w:rsidP="00313740">
      <w:pPr>
        <w:ind w:left="720" w:firstLine="720"/>
        <w:rPr>
          <w:rFonts w:ascii="Arial" w:hAnsi="Arial" w:cs="Arial"/>
          <w:sz w:val="20"/>
          <w:szCs w:val="20"/>
          <w:lang w:val="fr-FR"/>
        </w:rPr>
      </w:pPr>
      <w:r w:rsidRPr="000E2B6F">
        <w:rPr>
          <w:rFonts w:ascii="Arial" w:hAnsi="Arial" w:cs="Arial"/>
          <w:sz w:val="20"/>
          <w:szCs w:val="20"/>
          <w:lang w:val="fr-FR"/>
        </w:rPr>
        <w:t>OFERTANT                                                                         PROIECTANT</w:t>
      </w:r>
    </w:p>
    <w:p w14:paraId="7D8E58BD"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w:t>
      </w:r>
    </w:p>
    <w:p w14:paraId="58EF4E02"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semnătură</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                                                           (</w:t>
      </w:r>
      <w:proofErr w:type="spellStart"/>
      <w:r w:rsidRPr="000E2B6F">
        <w:rPr>
          <w:rFonts w:ascii="Arial" w:hAnsi="Arial" w:cs="Arial"/>
          <w:sz w:val="20"/>
          <w:szCs w:val="20"/>
          <w:lang w:val="fr-FR"/>
        </w:rPr>
        <w:t>semnătură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w:t>
      </w:r>
    </w:p>
    <w:p w14:paraId="6F908C99" w14:textId="77777777" w:rsidR="00313740" w:rsidRPr="000E2B6F" w:rsidRDefault="00313740" w:rsidP="00313740">
      <w:pPr>
        <w:rPr>
          <w:rFonts w:ascii="Arial" w:hAnsi="Arial" w:cs="Arial"/>
          <w:color w:val="000000"/>
          <w:sz w:val="20"/>
          <w:szCs w:val="20"/>
          <w:lang w:val="fr-FR"/>
        </w:rPr>
      </w:pPr>
    </w:p>
    <w:p w14:paraId="176EBCAD" w14:textId="77777777" w:rsidR="00313740" w:rsidRPr="00C34DA2" w:rsidRDefault="00313740" w:rsidP="00C34DA2">
      <w:pPr>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PRECIZARE:Proiectantul</w:t>
      </w:r>
      <w:proofErr w:type="spellEnd"/>
      <w:proofErr w:type="gram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răspunde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corectitudinea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completării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coloanelor</w:t>
      </w:r>
      <w:proofErr w:type="spellEnd"/>
      <w:r w:rsidRPr="000E2B6F">
        <w:rPr>
          <w:rFonts w:ascii="Arial" w:hAnsi="Arial" w:cs="Arial"/>
          <w:color w:val="000000"/>
          <w:sz w:val="20"/>
          <w:szCs w:val="20"/>
          <w:lang w:val="fr-FR"/>
        </w:rPr>
        <w:t xml:space="preserve"> 0-2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6;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cazul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w:t>
      </w:r>
      <w:proofErr w:type="spellStart"/>
      <w:r w:rsidRPr="000E2B6F">
        <w:rPr>
          <w:rFonts w:ascii="Arial" w:hAnsi="Arial" w:cs="Arial"/>
          <w:color w:val="000000"/>
          <w:sz w:val="20"/>
          <w:szCs w:val="20"/>
          <w:lang w:val="fr-FR"/>
        </w:rPr>
        <w:t>contractul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are ca </w:t>
      </w:r>
      <w:proofErr w:type="spellStart"/>
      <w:r w:rsidRPr="000E2B6F">
        <w:rPr>
          <w:rFonts w:ascii="Arial" w:hAnsi="Arial" w:cs="Arial"/>
          <w:color w:val="000000"/>
          <w:sz w:val="20"/>
          <w:szCs w:val="20"/>
          <w:lang w:val="fr-FR"/>
        </w:rPr>
        <w:t>obiect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atât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proiectarea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execuţia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uneia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sau</w:t>
      </w:r>
      <w:proofErr w:type="spellEnd"/>
      <w:r w:rsidRPr="000E2B6F">
        <w:rPr>
          <w:rFonts w:ascii="Arial" w:hAnsi="Arial" w:cs="Arial"/>
          <w:color w:val="000000"/>
          <w:sz w:val="20"/>
          <w:szCs w:val="20"/>
          <w:lang w:val="fr-FR"/>
        </w:rPr>
        <w:t xml:space="preserve"> mai </w:t>
      </w:r>
      <w:proofErr w:type="spellStart"/>
      <w:r w:rsidRPr="000E2B6F">
        <w:rPr>
          <w:rFonts w:ascii="Arial" w:hAnsi="Arial" w:cs="Arial"/>
          <w:color w:val="000000"/>
          <w:sz w:val="20"/>
          <w:szCs w:val="20"/>
          <w:lang w:val="fr-FR"/>
        </w:rPr>
        <w:t>multor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constructi</w:t>
      </w:r>
      <w:proofErr w:type="spellEnd"/>
    </w:p>
    <w:p w14:paraId="0E48EC54" w14:textId="77777777" w:rsidR="00313740" w:rsidRPr="000E2B6F" w:rsidRDefault="00313740" w:rsidP="00313740">
      <w:pPr>
        <w:ind w:left="5040" w:firstLine="720"/>
        <w:rPr>
          <w:rFonts w:ascii="Arial" w:hAnsi="Arial" w:cs="Arial"/>
          <w:b/>
          <w:bCs/>
          <w:i/>
          <w:sz w:val="20"/>
          <w:szCs w:val="20"/>
          <w:lang w:val="fr-FR"/>
        </w:rPr>
      </w:pPr>
      <w:r w:rsidRPr="000E2B6F">
        <w:rPr>
          <w:rFonts w:ascii="Arial" w:hAnsi="Arial" w:cs="Arial"/>
          <w:b/>
          <w:bCs/>
          <w:i/>
          <w:sz w:val="20"/>
          <w:szCs w:val="20"/>
          <w:lang w:val="fr-FR"/>
        </w:rPr>
        <w:t xml:space="preserve">                          FORMULARUL NR. F5</w:t>
      </w:r>
    </w:p>
    <w:p w14:paraId="1E9EFDD4" w14:textId="77777777" w:rsidR="00313740" w:rsidRPr="000E2B6F" w:rsidRDefault="00313740" w:rsidP="00313740">
      <w:pPr>
        <w:jc w:val="both"/>
        <w:rPr>
          <w:rFonts w:ascii="Arial" w:hAnsi="Arial" w:cs="Arial"/>
          <w:sz w:val="20"/>
          <w:szCs w:val="20"/>
          <w:lang w:val="fr-FR"/>
        </w:rPr>
      </w:pPr>
      <w:r w:rsidRPr="000E2B6F">
        <w:rPr>
          <w:rFonts w:ascii="Arial" w:hAnsi="Arial" w:cs="Arial"/>
          <w:sz w:val="20"/>
          <w:szCs w:val="20"/>
          <w:lang w:val="fr-FR"/>
        </w:rPr>
        <w:t>OBIECTIV                                                                                 PROIECTANT</w:t>
      </w:r>
    </w:p>
    <w:p w14:paraId="547C610A" w14:textId="77777777" w:rsidR="00313740" w:rsidRPr="000E2B6F" w:rsidRDefault="00313740" w:rsidP="00313740">
      <w:pPr>
        <w:jc w:val="both"/>
        <w:rPr>
          <w:rFonts w:ascii="Arial" w:hAnsi="Arial" w:cs="Arial"/>
          <w:sz w:val="20"/>
          <w:szCs w:val="20"/>
          <w:lang w:val="fr-FR"/>
        </w:rPr>
      </w:pPr>
      <w:r w:rsidRPr="000E2B6F">
        <w:rPr>
          <w:rFonts w:ascii="Arial" w:hAnsi="Arial" w:cs="Arial"/>
          <w:sz w:val="20"/>
          <w:szCs w:val="20"/>
          <w:lang w:val="fr-FR"/>
        </w:rPr>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 xml:space="preserve">                       ………………………..</w:t>
      </w:r>
    </w:p>
    <w:p w14:paraId="42A3B139" w14:textId="77777777" w:rsidR="00313740" w:rsidRPr="000E2B6F" w:rsidRDefault="00313740" w:rsidP="00313740">
      <w:pPr>
        <w:jc w:val="both"/>
        <w:rPr>
          <w:rFonts w:ascii="Arial" w:hAnsi="Arial" w:cs="Arial"/>
          <w:sz w:val="20"/>
          <w:szCs w:val="20"/>
        </w:rPr>
      </w:pPr>
      <w:r w:rsidRPr="000E2B6F">
        <w:rPr>
          <w:rFonts w:ascii="Arial" w:hAnsi="Arial" w:cs="Arial"/>
          <w:sz w:val="20"/>
          <w:szCs w:val="20"/>
        </w:rPr>
        <w:t>(denumirea)                                                                                 (denumirea)</w:t>
      </w:r>
    </w:p>
    <w:p w14:paraId="1CD2A376" w14:textId="77777777" w:rsidR="00313740" w:rsidRPr="000E2B6F" w:rsidRDefault="00313740" w:rsidP="00313740">
      <w:pPr>
        <w:pStyle w:val="PreformatatHTML"/>
        <w:rPr>
          <w:rFonts w:ascii="Arial" w:hAnsi="Arial" w:cs="Arial"/>
          <w:color w:val="000000"/>
          <w:lang w:val="fr-FR"/>
        </w:rPr>
      </w:pPr>
    </w:p>
    <w:p w14:paraId="57D5B1D8" w14:textId="77777777" w:rsidR="00313740" w:rsidRPr="000E2B6F" w:rsidRDefault="00313740" w:rsidP="00313740">
      <w:pPr>
        <w:jc w:val="center"/>
        <w:rPr>
          <w:rFonts w:ascii="Arial" w:hAnsi="Arial" w:cs="Arial"/>
          <w:b/>
          <w:bCs/>
          <w:color w:val="000000"/>
          <w:sz w:val="20"/>
          <w:szCs w:val="20"/>
          <w:lang w:val="fr-FR"/>
        </w:rPr>
      </w:pPr>
      <w:r w:rsidRPr="000E2B6F">
        <w:rPr>
          <w:rFonts w:ascii="Arial" w:hAnsi="Arial" w:cs="Arial"/>
          <w:b/>
          <w:bCs/>
          <w:color w:val="000000"/>
          <w:sz w:val="20"/>
          <w:szCs w:val="20"/>
          <w:lang w:val="fr-FR"/>
        </w:rPr>
        <w:t>    FIŞA TEHNICĂ Nr. ........</w:t>
      </w:r>
      <w:r w:rsidRPr="000E2B6F">
        <w:rPr>
          <w:rFonts w:ascii="Arial" w:hAnsi="Arial" w:cs="Arial"/>
          <w:b/>
          <w:bCs/>
          <w:color w:val="000000"/>
          <w:sz w:val="20"/>
          <w:szCs w:val="20"/>
          <w:lang w:val="fr-FR"/>
        </w:rPr>
        <w:br/>
        <w:t xml:space="preserve">(Se </w:t>
      </w:r>
      <w:proofErr w:type="spellStart"/>
      <w:r w:rsidRPr="000E2B6F">
        <w:rPr>
          <w:rFonts w:ascii="Arial" w:hAnsi="Arial" w:cs="Arial"/>
          <w:b/>
          <w:bCs/>
          <w:color w:val="000000"/>
          <w:sz w:val="20"/>
          <w:szCs w:val="20"/>
          <w:lang w:val="fr-FR"/>
        </w:rPr>
        <w:t>completează</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pentru</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fiecare</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utilaj</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echipament</w:t>
      </w:r>
      <w:proofErr w:type="spellEnd"/>
      <w:r w:rsidRPr="000E2B6F">
        <w:rPr>
          <w:rFonts w:ascii="Arial" w:hAnsi="Arial" w:cs="Arial"/>
          <w:b/>
          <w:bCs/>
          <w:color w:val="000000"/>
          <w:sz w:val="20"/>
          <w:szCs w:val="20"/>
          <w:lang w:val="fr-FR"/>
        </w:rPr>
        <w:br/>
      </w:r>
      <w:proofErr w:type="spellStart"/>
      <w:r w:rsidRPr="000E2B6F">
        <w:rPr>
          <w:rFonts w:ascii="Arial" w:hAnsi="Arial" w:cs="Arial"/>
          <w:b/>
          <w:bCs/>
          <w:color w:val="000000"/>
          <w:sz w:val="20"/>
          <w:szCs w:val="20"/>
          <w:lang w:val="fr-FR"/>
        </w:rPr>
        <w:t>tehnologic</w:t>
      </w:r>
      <w:proofErr w:type="spellEnd"/>
      <w:r w:rsidRPr="000E2B6F">
        <w:rPr>
          <w:rFonts w:ascii="Arial" w:hAnsi="Arial" w:cs="Arial"/>
          <w:b/>
          <w:bCs/>
          <w:color w:val="000000"/>
          <w:sz w:val="20"/>
          <w:szCs w:val="20"/>
          <w:lang w:val="fr-FR"/>
        </w:rPr>
        <w:t xml:space="preserve">, </w:t>
      </w:r>
      <w:proofErr w:type="spellStart"/>
      <w:r w:rsidRPr="000E2B6F">
        <w:rPr>
          <w:rFonts w:ascii="Arial" w:hAnsi="Arial" w:cs="Arial"/>
          <w:b/>
          <w:bCs/>
          <w:color w:val="000000"/>
          <w:sz w:val="20"/>
          <w:szCs w:val="20"/>
          <w:lang w:val="fr-FR"/>
        </w:rPr>
        <w:t>dotări</w:t>
      </w:r>
      <w:proofErr w:type="spellEnd"/>
      <w:r w:rsidRPr="000E2B6F">
        <w:rPr>
          <w:rFonts w:ascii="Arial" w:hAnsi="Arial" w:cs="Arial"/>
          <w:b/>
          <w:bCs/>
          <w:color w:val="000000"/>
          <w:sz w:val="20"/>
          <w:szCs w:val="20"/>
          <w:lang w:val="fr-FR"/>
        </w:rPr>
        <w:t xml:space="preserve"> etc.) </w:t>
      </w:r>
    </w:p>
    <w:p w14:paraId="3C148C5A" w14:textId="77777777" w:rsidR="00313740" w:rsidRPr="000E2B6F" w:rsidRDefault="00313740" w:rsidP="00313740">
      <w:pPr>
        <w:rPr>
          <w:rFonts w:ascii="Arial" w:hAnsi="Arial" w:cs="Arial"/>
          <w:color w:val="000000"/>
          <w:sz w:val="20"/>
          <w:szCs w:val="20"/>
          <w:lang w:val="fr-FR"/>
        </w:rPr>
      </w:pPr>
    </w:p>
    <w:p w14:paraId="7B592D36"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Utilajul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echipamentul</w:t>
      </w:r>
      <w:proofErr w:type="spellEnd"/>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tehnologic</w:t>
      </w:r>
      <w:proofErr w:type="spellEnd"/>
      <w:r w:rsidRPr="000E2B6F">
        <w:rPr>
          <w:rFonts w:ascii="Arial" w:hAnsi="Arial" w:cs="Arial"/>
          <w:color w:val="000000"/>
          <w:sz w:val="20"/>
          <w:szCs w:val="20"/>
          <w:lang w:val="fr-FR"/>
        </w:rPr>
        <w:t>:</w:t>
      </w:r>
      <w:proofErr w:type="gramEnd"/>
      <w:r w:rsidRPr="000E2B6F">
        <w:rPr>
          <w:rFonts w:ascii="Arial" w:hAnsi="Arial" w:cs="Arial"/>
          <w:color w:val="000000"/>
          <w:sz w:val="20"/>
          <w:szCs w:val="20"/>
          <w:lang w:val="fr-FR"/>
        </w:rPr>
        <w:t xml:space="preserve"> ............................................................................................</w:t>
      </w:r>
    </w:p>
    <w:p w14:paraId="27286CA0"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spellStart"/>
      <w:proofErr w:type="gramStart"/>
      <w:r w:rsidRPr="000E2B6F">
        <w:rPr>
          <w:rFonts w:ascii="Arial" w:hAnsi="Arial" w:cs="Arial"/>
          <w:color w:val="000000"/>
          <w:sz w:val="20"/>
          <w:szCs w:val="20"/>
          <w:lang w:val="fr-FR"/>
        </w:rPr>
        <w:t>denumirea</w:t>
      </w:r>
      <w:proofErr w:type="spellEnd"/>
      <w:proofErr w:type="gramEnd"/>
      <w:r w:rsidRPr="000E2B6F">
        <w:rPr>
          <w:rFonts w:ascii="Arial" w:hAnsi="Arial" w:cs="Arial"/>
          <w:color w:val="000000"/>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4728"/>
        <w:gridCol w:w="2138"/>
        <w:gridCol w:w="1995"/>
      </w:tblGrid>
      <w:tr w:rsidR="00313740" w:rsidRPr="000E2B6F" w14:paraId="01A4D408" w14:textId="77777777" w:rsidTr="00313740">
        <w:tc>
          <w:tcPr>
            <w:tcW w:w="817" w:type="dxa"/>
          </w:tcPr>
          <w:p w14:paraId="54DC0147"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lastRenderedPageBreak/>
              <w:t xml:space="preserve">Nr. </w:t>
            </w:r>
            <w:proofErr w:type="spellStart"/>
            <w:r w:rsidRPr="000E2B6F">
              <w:rPr>
                <w:rFonts w:ascii="Arial" w:hAnsi="Arial" w:cs="Arial"/>
                <w:color w:val="000000"/>
                <w:sz w:val="20"/>
                <w:szCs w:val="20"/>
                <w:lang w:val="fr-FR"/>
              </w:rPr>
              <w:t>Crt</w:t>
            </w:r>
            <w:proofErr w:type="spellEnd"/>
            <w:r w:rsidRPr="000E2B6F">
              <w:rPr>
                <w:rFonts w:ascii="Arial" w:hAnsi="Arial" w:cs="Arial"/>
                <w:color w:val="000000"/>
                <w:sz w:val="20"/>
                <w:szCs w:val="20"/>
                <w:lang w:val="fr-FR"/>
              </w:rPr>
              <w:t>.</w:t>
            </w:r>
          </w:p>
        </w:tc>
        <w:tc>
          <w:tcPr>
            <w:tcW w:w="4109" w:type="dxa"/>
          </w:tcPr>
          <w:p w14:paraId="1729E1C1"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Specificaţii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impuse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prin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Caietul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sarcini</w:t>
            </w:r>
            <w:proofErr w:type="spellEnd"/>
          </w:p>
        </w:tc>
        <w:tc>
          <w:tcPr>
            <w:tcW w:w="2463" w:type="dxa"/>
          </w:tcPr>
          <w:p w14:paraId="3CC65E3D"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Corespondenţa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propunerii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specificaţiile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impuse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prin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Caietul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sarcini</w:t>
            </w:r>
            <w:proofErr w:type="spellEnd"/>
          </w:p>
        </w:tc>
        <w:tc>
          <w:tcPr>
            <w:tcW w:w="2464" w:type="dxa"/>
          </w:tcPr>
          <w:p w14:paraId="211A1BAF"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Producător</w:t>
            </w:r>
            <w:proofErr w:type="spellEnd"/>
          </w:p>
        </w:tc>
      </w:tr>
      <w:tr w:rsidR="00313740" w:rsidRPr="000E2B6F" w14:paraId="19D9B95C" w14:textId="77777777" w:rsidTr="00313740">
        <w:tc>
          <w:tcPr>
            <w:tcW w:w="817" w:type="dxa"/>
          </w:tcPr>
          <w:p w14:paraId="2B66E703" w14:textId="77777777" w:rsidR="00313740" w:rsidRPr="000E2B6F" w:rsidRDefault="00313740" w:rsidP="00313740">
            <w:pPr>
              <w:jc w:val="center"/>
              <w:rPr>
                <w:rFonts w:ascii="Arial" w:hAnsi="Arial" w:cs="Arial"/>
                <w:color w:val="000000"/>
                <w:sz w:val="20"/>
                <w:szCs w:val="20"/>
                <w:lang w:val="fr-FR"/>
              </w:rPr>
            </w:pPr>
            <w:r w:rsidRPr="000E2B6F">
              <w:rPr>
                <w:rFonts w:ascii="Arial" w:hAnsi="Arial" w:cs="Arial"/>
                <w:color w:val="000000"/>
                <w:sz w:val="20"/>
                <w:szCs w:val="20"/>
                <w:lang w:val="fr-FR"/>
              </w:rPr>
              <w:t>0</w:t>
            </w:r>
          </w:p>
        </w:tc>
        <w:tc>
          <w:tcPr>
            <w:tcW w:w="4109" w:type="dxa"/>
          </w:tcPr>
          <w:p w14:paraId="25B92919" w14:textId="77777777" w:rsidR="00313740" w:rsidRPr="000E2B6F" w:rsidRDefault="00313740" w:rsidP="00313740">
            <w:pPr>
              <w:jc w:val="center"/>
              <w:rPr>
                <w:rFonts w:ascii="Arial" w:hAnsi="Arial" w:cs="Arial"/>
                <w:color w:val="000000"/>
                <w:sz w:val="20"/>
                <w:szCs w:val="20"/>
                <w:lang w:val="fr-FR"/>
              </w:rPr>
            </w:pPr>
            <w:r w:rsidRPr="000E2B6F">
              <w:rPr>
                <w:rFonts w:ascii="Arial" w:hAnsi="Arial" w:cs="Arial"/>
                <w:color w:val="000000"/>
                <w:sz w:val="20"/>
                <w:szCs w:val="20"/>
                <w:lang w:val="fr-FR"/>
              </w:rPr>
              <w:t>1</w:t>
            </w:r>
          </w:p>
        </w:tc>
        <w:tc>
          <w:tcPr>
            <w:tcW w:w="2463" w:type="dxa"/>
          </w:tcPr>
          <w:p w14:paraId="4B6A5C3E" w14:textId="77777777" w:rsidR="00313740" w:rsidRPr="000E2B6F" w:rsidRDefault="00313740" w:rsidP="00313740">
            <w:pPr>
              <w:jc w:val="center"/>
              <w:rPr>
                <w:rFonts w:ascii="Arial" w:hAnsi="Arial" w:cs="Arial"/>
                <w:color w:val="000000"/>
                <w:sz w:val="20"/>
                <w:szCs w:val="20"/>
                <w:lang w:val="fr-FR"/>
              </w:rPr>
            </w:pPr>
            <w:r w:rsidRPr="000E2B6F">
              <w:rPr>
                <w:rFonts w:ascii="Arial" w:hAnsi="Arial" w:cs="Arial"/>
                <w:color w:val="000000"/>
                <w:sz w:val="20"/>
                <w:szCs w:val="20"/>
                <w:lang w:val="fr-FR"/>
              </w:rPr>
              <w:t>2</w:t>
            </w:r>
          </w:p>
        </w:tc>
        <w:tc>
          <w:tcPr>
            <w:tcW w:w="2464" w:type="dxa"/>
          </w:tcPr>
          <w:p w14:paraId="4A61828A" w14:textId="77777777" w:rsidR="00313740" w:rsidRPr="000E2B6F" w:rsidRDefault="00313740" w:rsidP="00313740">
            <w:pPr>
              <w:jc w:val="center"/>
              <w:rPr>
                <w:rFonts w:ascii="Arial" w:hAnsi="Arial" w:cs="Arial"/>
                <w:color w:val="000000"/>
                <w:sz w:val="20"/>
                <w:szCs w:val="20"/>
                <w:lang w:val="fr-FR"/>
              </w:rPr>
            </w:pPr>
            <w:r w:rsidRPr="000E2B6F">
              <w:rPr>
                <w:rFonts w:ascii="Arial" w:hAnsi="Arial" w:cs="Arial"/>
                <w:color w:val="000000"/>
                <w:sz w:val="20"/>
                <w:szCs w:val="20"/>
                <w:lang w:val="fr-FR"/>
              </w:rPr>
              <w:t>3</w:t>
            </w:r>
          </w:p>
        </w:tc>
      </w:tr>
      <w:tr w:rsidR="00313740" w:rsidRPr="000E2B6F" w14:paraId="760261B0" w14:textId="77777777" w:rsidTr="00313740">
        <w:tc>
          <w:tcPr>
            <w:tcW w:w="817" w:type="dxa"/>
          </w:tcPr>
          <w:p w14:paraId="50A8AE00"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1.</w:t>
            </w:r>
          </w:p>
        </w:tc>
        <w:tc>
          <w:tcPr>
            <w:tcW w:w="4109" w:type="dxa"/>
          </w:tcPr>
          <w:p w14:paraId="72281CF3"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Parametrii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funcţionali</w:t>
            </w:r>
            <w:proofErr w:type="spellEnd"/>
          </w:p>
          <w:p w14:paraId="07EB8626"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w:t>
            </w:r>
          </w:p>
        </w:tc>
        <w:tc>
          <w:tcPr>
            <w:tcW w:w="2463" w:type="dxa"/>
          </w:tcPr>
          <w:p w14:paraId="71861A9F" w14:textId="77777777" w:rsidR="00313740" w:rsidRPr="000E2B6F" w:rsidRDefault="00313740" w:rsidP="00313740">
            <w:pPr>
              <w:rPr>
                <w:rFonts w:ascii="Arial" w:hAnsi="Arial" w:cs="Arial"/>
                <w:color w:val="000000"/>
                <w:sz w:val="20"/>
                <w:szCs w:val="20"/>
                <w:lang w:val="fr-FR"/>
              </w:rPr>
            </w:pPr>
          </w:p>
        </w:tc>
        <w:tc>
          <w:tcPr>
            <w:tcW w:w="2464" w:type="dxa"/>
          </w:tcPr>
          <w:p w14:paraId="40B83628" w14:textId="77777777" w:rsidR="00313740" w:rsidRPr="000E2B6F" w:rsidRDefault="00313740" w:rsidP="00313740">
            <w:pPr>
              <w:rPr>
                <w:rFonts w:ascii="Arial" w:hAnsi="Arial" w:cs="Arial"/>
                <w:color w:val="000000"/>
                <w:sz w:val="20"/>
                <w:szCs w:val="20"/>
                <w:lang w:val="fr-FR"/>
              </w:rPr>
            </w:pPr>
          </w:p>
        </w:tc>
      </w:tr>
      <w:tr w:rsidR="00313740" w:rsidRPr="000E2B6F" w14:paraId="407B4BA2" w14:textId="77777777" w:rsidTr="00313740">
        <w:tc>
          <w:tcPr>
            <w:tcW w:w="817" w:type="dxa"/>
          </w:tcPr>
          <w:p w14:paraId="546A8FE0"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2.</w:t>
            </w:r>
          </w:p>
        </w:tc>
        <w:tc>
          <w:tcPr>
            <w:tcW w:w="4109" w:type="dxa"/>
          </w:tcPr>
          <w:p w14:paraId="171E76CB"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Specificaţii</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performanţă</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condiţii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privind</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siguranţa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exploatare</w:t>
            </w:r>
            <w:proofErr w:type="spellEnd"/>
          </w:p>
          <w:p w14:paraId="06C00B3D"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w:t>
            </w:r>
          </w:p>
        </w:tc>
        <w:tc>
          <w:tcPr>
            <w:tcW w:w="2463" w:type="dxa"/>
          </w:tcPr>
          <w:p w14:paraId="107BCD33" w14:textId="77777777" w:rsidR="00313740" w:rsidRPr="000E2B6F" w:rsidRDefault="00313740" w:rsidP="00313740">
            <w:pPr>
              <w:rPr>
                <w:rFonts w:ascii="Arial" w:hAnsi="Arial" w:cs="Arial"/>
                <w:color w:val="000000"/>
                <w:sz w:val="20"/>
                <w:szCs w:val="20"/>
                <w:lang w:val="fr-FR"/>
              </w:rPr>
            </w:pPr>
          </w:p>
        </w:tc>
        <w:tc>
          <w:tcPr>
            <w:tcW w:w="2464" w:type="dxa"/>
          </w:tcPr>
          <w:p w14:paraId="787BCD2E" w14:textId="77777777" w:rsidR="00313740" w:rsidRPr="000E2B6F" w:rsidRDefault="00313740" w:rsidP="00313740">
            <w:pPr>
              <w:rPr>
                <w:rFonts w:ascii="Arial" w:hAnsi="Arial" w:cs="Arial"/>
                <w:color w:val="000000"/>
                <w:sz w:val="20"/>
                <w:szCs w:val="20"/>
                <w:lang w:val="fr-FR"/>
              </w:rPr>
            </w:pPr>
          </w:p>
        </w:tc>
      </w:tr>
      <w:tr w:rsidR="00313740" w:rsidRPr="000E2B6F" w14:paraId="6F5E7150" w14:textId="77777777" w:rsidTr="00313740">
        <w:tc>
          <w:tcPr>
            <w:tcW w:w="817" w:type="dxa"/>
          </w:tcPr>
          <w:p w14:paraId="55114B4F"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3.</w:t>
            </w:r>
          </w:p>
        </w:tc>
        <w:tc>
          <w:tcPr>
            <w:tcW w:w="4109" w:type="dxa"/>
          </w:tcPr>
          <w:p w14:paraId="1382FE27"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Condiţii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privind</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conformitatea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standardele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relevante</w:t>
            </w:r>
            <w:proofErr w:type="spellEnd"/>
          </w:p>
          <w:p w14:paraId="235CD997"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w:t>
            </w:r>
          </w:p>
        </w:tc>
        <w:tc>
          <w:tcPr>
            <w:tcW w:w="2463" w:type="dxa"/>
          </w:tcPr>
          <w:p w14:paraId="3C142AE8" w14:textId="77777777" w:rsidR="00313740" w:rsidRPr="000E2B6F" w:rsidRDefault="00313740" w:rsidP="00313740">
            <w:pPr>
              <w:rPr>
                <w:rFonts w:ascii="Arial" w:hAnsi="Arial" w:cs="Arial"/>
                <w:color w:val="000000"/>
                <w:sz w:val="20"/>
                <w:szCs w:val="20"/>
                <w:lang w:val="fr-FR"/>
              </w:rPr>
            </w:pPr>
          </w:p>
        </w:tc>
        <w:tc>
          <w:tcPr>
            <w:tcW w:w="2464" w:type="dxa"/>
          </w:tcPr>
          <w:p w14:paraId="6CBED0D5" w14:textId="77777777" w:rsidR="00313740" w:rsidRPr="000E2B6F" w:rsidRDefault="00313740" w:rsidP="00313740">
            <w:pPr>
              <w:rPr>
                <w:rFonts w:ascii="Arial" w:hAnsi="Arial" w:cs="Arial"/>
                <w:color w:val="000000"/>
                <w:sz w:val="20"/>
                <w:szCs w:val="20"/>
                <w:lang w:val="fr-FR"/>
              </w:rPr>
            </w:pPr>
          </w:p>
        </w:tc>
      </w:tr>
      <w:tr w:rsidR="00313740" w:rsidRPr="000E2B6F" w14:paraId="7A31B1D0" w14:textId="77777777" w:rsidTr="00313740">
        <w:tc>
          <w:tcPr>
            <w:tcW w:w="817" w:type="dxa"/>
          </w:tcPr>
          <w:p w14:paraId="152E06AC"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4.</w:t>
            </w:r>
          </w:p>
        </w:tc>
        <w:tc>
          <w:tcPr>
            <w:tcW w:w="4109" w:type="dxa"/>
          </w:tcPr>
          <w:p w14:paraId="21C2AAA9" w14:textId="77777777" w:rsidR="00313740" w:rsidRPr="000E2B6F" w:rsidRDefault="00313740" w:rsidP="00313740">
            <w:pPr>
              <w:rPr>
                <w:rFonts w:ascii="Arial" w:hAnsi="Arial" w:cs="Arial"/>
                <w:color w:val="000000"/>
                <w:sz w:val="20"/>
                <w:szCs w:val="20"/>
                <w:lang w:val="fr-FR"/>
              </w:rPr>
            </w:pPr>
            <w:proofErr w:type="spellStart"/>
            <w:r w:rsidRPr="000E2B6F">
              <w:rPr>
                <w:rFonts w:ascii="Arial" w:hAnsi="Arial" w:cs="Arial"/>
                <w:color w:val="000000"/>
                <w:sz w:val="20"/>
                <w:szCs w:val="20"/>
                <w:lang w:val="fr-FR"/>
              </w:rPr>
              <w:t>Condiţii</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garanţie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postgaranţie</w:t>
            </w:r>
            <w:proofErr w:type="spellEnd"/>
          </w:p>
          <w:p w14:paraId="4419D562"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w:t>
            </w:r>
          </w:p>
        </w:tc>
        <w:tc>
          <w:tcPr>
            <w:tcW w:w="2463" w:type="dxa"/>
          </w:tcPr>
          <w:p w14:paraId="2E1BEF16" w14:textId="77777777" w:rsidR="00313740" w:rsidRPr="000E2B6F" w:rsidRDefault="00313740" w:rsidP="00313740">
            <w:pPr>
              <w:rPr>
                <w:rFonts w:ascii="Arial" w:hAnsi="Arial" w:cs="Arial"/>
                <w:color w:val="000000"/>
                <w:sz w:val="20"/>
                <w:szCs w:val="20"/>
                <w:lang w:val="fr-FR"/>
              </w:rPr>
            </w:pPr>
          </w:p>
        </w:tc>
        <w:tc>
          <w:tcPr>
            <w:tcW w:w="2464" w:type="dxa"/>
          </w:tcPr>
          <w:p w14:paraId="00AFFAB5" w14:textId="77777777" w:rsidR="00313740" w:rsidRPr="000E2B6F" w:rsidRDefault="00313740" w:rsidP="00313740">
            <w:pPr>
              <w:rPr>
                <w:rFonts w:ascii="Arial" w:hAnsi="Arial" w:cs="Arial"/>
                <w:color w:val="000000"/>
                <w:sz w:val="20"/>
                <w:szCs w:val="20"/>
                <w:lang w:val="fr-FR"/>
              </w:rPr>
            </w:pPr>
          </w:p>
        </w:tc>
      </w:tr>
      <w:tr w:rsidR="00313740" w:rsidRPr="000E2B6F" w14:paraId="0EF2C3C9" w14:textId="77777777" w:rsidTr="00313740">
        <w:tc>
          <w:tcPr>
            <w:tcW w:w="817" w:type="dxa"/>
          </w:tcPr>
          <w:p w14:paraId="5F7F8461"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5.</w:t>
            </w:r>
          </w:p>
        </w:tc>
        <w:tc>
          <w:tcPr>
            <w:tcW w:w="4109" w:type="dxa"/>
          </w:tcPr>
          <w:p w14:paraId="3A06605E"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 xml:space="preserve">Alte </w:t>
            </w:r>
            <w:proofErr w:type="spellStart"/>
            <w:r w:rsidRPr="000E2B6F">
              <w:rPr>
                <w:rFonts w:ascii="Arial" w:hAnsi="Arial" w:cs="Arial"/>
                <w:color w:val="000000"/>
                <w:sz w:val="20"/>
                <w:szCs w:val="20"/>
                <w:lang w:val="fr-FR"/>
              </w:rPr>
              <w:t>condiţii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cu</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caracter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tehnic</w:t>
            </w:r>
            <w:proofErr w:type="spellEnd"/>
          </w:p>
          <w:p w14:paraId="21ABDBE7" w14:textId="77777777" w:rsidR="00313740" w:rsidRPr="000E2B6F"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w:t>
            </w:r>
          </w:p>
        </w:tc>
        <w:tc>
          <w:tcPr>
            <w:tcW w:w="2463" w:type="dxa"/>
          </w:tcPr>
          <w:p w14:paraId="591FFA05" w14:textId="77777777" w:rsidR="00313740" w:rsidRPr="000E2B6F" w:rsidRDefault="00313740" w:rsidP="00313740">
            <w:pPr>
              <w:rPr>
                <w:rFonts w:ascii="Arial" w:hAnsi="Arial" w:cs="Arial"/>
                <w:color w:val="000000"/>
                <w:sz w:val="20"/>
                <w:szCs w:val="20"/>
                <w:lang w:val="fr-FR"/>
              </w:rPr>
            </w:pPr>
          </w:p>
        </w:tc>
        <w:tc>
          <w:tcPr>
            <w:tcW w:w="2464" w:type="dxa"/>
          </w:tcPr>
          <w:p w14:paraId="3AC76822" w14:textId="77777777" w:rsidR="00313740" w:rsidRPr="000E2B6F" w:rsidRDefault="00313740" w:rsidP="00313740">
            <w:pPr>
              <w:rPr>
                <w:rFonts w:ascii="Arial" w:hAnsi="Arial" w:cs="Arial"/>
                <w:color w:val="000000"/>
                <w:sz w:val="20"/>
                <w:szCs w:val="20"/>
                <w:lang w:val="fr-FR"/>
              </w:rPr>
            </w:pPr>
          </w:p>
        </w:tc>
      </w:tr>
    </w:tbl>
    <w:p w14:paraId="124DAAEC" w14:textId="77777777" w:rsidR="00313740" w:rsidRPr="000E2B6F" w:rsidRDefault="00313740" w:rsidP="00313740">
      <w:pPr>
        <w:pStyle w:val="PreformatatHTML"/>
        <w:rPr>
          <w:rFonts w:ascii="Arial" w:hAnsi="Arial" w:cs="Arial"/>
          <w:color w:val="000000"/>
          <w:lang w:val="fr-FR"/>
        </w:rPr>
      </w:pPr>
    </w:p>
    <w:p w14:paraId="48A2DC5A" w14:textId="77777777" w:rsidR="00313740" w:rsidRPr="000E2B6F" w:rsidRDefault="00313740" w:rsidP="00313740">
      <w:pPr>
        <w:pStyle w:val="PreformatatHTML"/>
        <w:rPr>
          <w:rFonts w:ascii="Arial" w:hAnsi="Arial" w:cs="Arial"/>
          <w:color w:val="000000"/>
          <w:lang w:val="fr-FR"/>
        </w:rPr>
      </w:pPr>
      <w:r w:rsidRPr="000E2B6F">
        <w:rPr>
          <w:rFonts w:ascii="Arial" w:hAnsi="Arial" w:cs="Arial"/>
          <w:color w:val="000000"/>
          <w:lang w:val="fr-FR"/>
        </w:rPr>
        <w:t xml:space="preserve"> </w:t>
      </w:r>
    </w:p>
    <w:p w14:paraId="2AEC4083" w14:textId="77777777" w:rsidR="00313740" w:rsidRPr="000E2B6F" w:rsidRDefault="00313740" w:rsidP="00313740">
      <w:pPr>
        <w:ind w:left="720" w:firstLine="720"/>
        <w:rPr>
          <w:rFonts w:ascii="Arial" w:hAnsi="Arial" w:cs="Arial"/>
          <w:sz w:val="20"/>
          <w:szCs w:val="20"/>
          <w:lang w:val="fr-FR"/>
        </w:rPr>
      </w:pPr>
      <w:r w:rsidRPr="000E2B6F">
        <w:rPr>
          <w:rFonts w:ascii="Arial" w:hAnsi="Arial" w:cs="Arial"/>
          <w:sz w:val="20"/>
          <w:szCs w:val="20"/>
          <w:lang w:val="fr-FR"/>
        </w:rPr>
        <w:t>OFERTANT                                                                 PROIECTANT</w:t>
      </w:r>
    </w:p>
    <w:p w14:paraId="4473B6EF"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ab/>
        <w:t>………………………………….</w:t>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r>
      <w:r w:rsidRPr="000E2B6F">
        <w:rPr>
          <w:rFonts w:ascii="Arial" w:hAnsi="Arial" w:cs="Arial"/>
          <w:sz w:val="20"/>
          <w:szCs w:val="20"/>
          <w:lang w:val="fr-FR"/>
        </w:rPr>
        <w:tab/>
        <w:t>………………………………</w:t>
      </w:r>
    </w:p>
    <w:p w14:paraId="263DC465" w14:textId="77777777" w:rsidR="00313740" w:rsidRPr="000E2B6F" w:rsidRDefault="00313740" w:rsidP="00313740">
      <w:pPr>
        <w:rPr>
          <w:rFonts w:ascii="Arial" w:hAnsi="Arial" w:cs="Arial"/>
          <w:sz w:val="20"/>
          <w:szCs w:val="20"/>
          <w:lang w:val="fr-FR"/>
        </w:rPr>
      </w:pPr>
      <w:r w:rsidRPr="000E2B6F">
        <w:rPr>
          <w:rFonts w:ascii="Arial" w:hAnsi="Arial" w:cs="Arial"/>
          <w:sz w:val="20"/>
          <w:szCs w:val="20"/>
          <w:lang w:val="fr-FR"/>
        </w:rPr>
        <w:t xml:space="preserve">               (</w:t>
      </w:r>
      <w:proofErr w:type="spellStart"/>
      <w:proofErr w:type="gramStart"/>
      <w:r w:rsidRPr="000E2B6F">
        <w:rPr>
          <w:rFonts w:ascii="Arial" w:hAnsi="Arial" w:cs="Arial"/>
          <w:sz w:val="20"/>
          <w:szCs w:val="20"/>
          <w:lang w:val="fr-FR"/>
        </w:rPr>
        <w:t>semnătură</w:t>
      </w:r>
      <w:proofErr w:type="spellEnd"/>
      <w:proofErr w:type="gram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                                                      (</w:t>
      </w:r>
      <w:proofErr w:type="spellStart"/>
      <w:r w:rsidRPr="000E2B6F">
        <w:rPr>
          <w:rFonts w:ascii="Arial" w:hAnsi="Arial" w:cs="Arial"/>
          <w:sz w:val="20"/>
          <w:szCs w:val="20"/>
          <w:lang w:val="fr-FR"/>
        </w:rPr>
        <w:t>semnătură</w:t>
      </w:r>
      <w:proofErr w:type="spellEnd"/>
      <w:r w:rsidRPr="000E2B6F">
        <w:rPr>
          <w:rFonts w:ascii="Arial" w:hAnsi="Arial" w:cs="Arial"/>
          <w:sz w:val="20"/>
          <w:szCs w:val="20"/>
          <w:lang w:val="fr-FR"/>
        </w:rPr>
        <w:t xml:space="preserve"> </w:t>
      </w:r>
      <w:proofErr w:type="spellStart"/>
      <w:r w:rsidRPr="000E2B6F">
        <w:rPr>
          <w:rFonts w:ascii="Arial" w:hAnsi="Arial" w:cs="Arial"/>
          <w:sz w:val="20"/>
          <w:szCs w:val="20"/>
          <w:lang w:val="fr-FR"/>
        </w:rPr>
        <w:t>autorizată</w:t>
      </w:r>
      <w:proofErr w:type="spellEnd"/>
      <w:r w:rsidRPr="000E2B6F">
        <w:rPr>
          <w:rFonts w:ascii="Arial" w:hAnsi="Arial" w:cs="Arial"/>
          <w:sz w:val="20"/>
          <w:szCs w:val="20"/>
          <w:lang w:val="fr-FR"/>
        </w:rPr>
        <w:t>)</w:t>
      </w:r>
    </w:p>
    <w:p w14:paraId="2AA41ACE" w14:textId="77777777" w:rsidR="00313740" w:rsidRPr="00C34DA2" w:rsidRDefault="00313740" w:rsidP="00313740">
      <w:pPr>
        <w:rPr>
          <w:rFonts w:ascii="Arial" w:hAnsi="Arial" w:cs="Arial"/>
          <w:color w:val="000000"/>
          <w:sz w:val="20"/>
          <w:szCs w:val="20"/>
          <w:lang w:val="fr-FR"/>
        </w:rPr>
      </w:pPr>
      <w:r w:rsidRPr="000E2B6F">
        <w:rPr>
          <w:rFonts w:ascii="Arial" w:hAnsi="Arial" w:cs="Arial"/>
          <w:color w:val="000000"/>
          <w:sz w:val="20"/>
          <w:szCs w:val="20"/>
          <w:lang w:val="fr-FR"/>
        </w:rPr>
        <w:t xml:space="preserve">    </w:t>
      </w:r>
      <w:proofErr w:type="gramStart"/>
      <w:r w:rsidRPr="000E2B6F">
        <w:rPr>
          <w:rFonts w:ascii="Arial" w:hAnsi="Arial" w:cs="Arial"/>
          <w:color w:val="000000"/>
          <w:sz w:val="20"/>
          <w:szCs w:val="20"/>
          <w:lang w:val="fr-FR"/>
        </w:rPr>
        <w:t>PRECIZARE:</w:t>
      </w:r>
      <w:proofErr w:type="gram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Proiectantul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răspunde</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corectitudinea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completării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coloanelor</w:t>
      </w:r>
      <w:proofErr w:type="spellEnd"/>
      <w:r w:rsidRPr="000E2B6F">
        <w:rPr>
          <w:rFonts w:ascii="Arial" w:hAnsi="Arial" w:cs="Arial"/>
          <w:color w:val="000000"/>
          <w:sz w:val="20"/>
          <w:szCs w:val="20"/>
          <w:lang w:val="fr-FR"/>
        </w:rPr>
        <w:t xml:space="preserve"> 0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1;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cazul</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în</w:t>
      </w:r>
      <w:proofErr w:type="spellEnd"/>
      <w:r w:rsidRPr="000E2B6F">
        <w:rPr>
          <w:rFonts w:ascii="Arial" w:hAnsi="Arial" w:cs="Arial"/>
          <w:color w:val="000000"/>
          <w:sz w:val="20"/>
          <w:szCs w:val="20"/>
          <w:lang w:val="fr-FR"/>
        </w:rPr>
        <w:t xml:space="preserve"> care </w:t>
      </w:r>
      <w:proofErr w:type="spellStart"/>
      <w:r w:rsidRPr="000E2B6F">
        <w:rPr>
          <w:rFonts w:ascii="Arial" w:hAnsi="Arial" w:cs="Arial"/>
          <w:color w:val="000000"/>
          <w:sz w:val="20"/>
          <w:szCs w:val="20"/>
          <w:lang w:val="fr-FR"/>
        </w:rPr>
        <w:t>contractul</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are ca </w:t>
      </w:r>
      <w:proofErr w:type="spellStart"/>
      <w:r w:rsidRPr="000E2B6F">
        <w:rPr>
          <w:rFonts w:ascii="Arial" w:hAnsi="Arial" w:cs="Arial"/>
          <w:color w:val="000000"/>
          <w:sz w:val="20"/>
          <w:szCs w:val="20"/>
          <w:lang w:val="fr-FR"/>
        </w:rPr>
        <w:t>obiect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atât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proiectarea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cât</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execuţia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uneia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sau</w:t>
      </w:r>
      <w:proofErr w:type="spellEnd"/>
      <w:r w:rsidRPr="000E2B6F">
        <w:rPr>
          <w:rFonts w:ascii="Arial" w:hAnsi="Arial" w:cs="Arial"/>
          <w:color w:val="000000"/>
          <w:sz w:val="20"/>
          <w:szCs w:val="20"/>
          <w:lang w:val="fr-FR"/>
        </w:rPr>
        <w:t xml:space="preserve"> mai </w:t>
      </w:r>
      <w:proofErr w:type="spellStart"/>
      <w:r w:rsidRPr="000E2B6F">
        <w:rPr>
          <w:rFonts w:ascii="Arial" w:hAnsi="Arial" w:cs="Arial"/>
          <w:color w:val="000000"/>
          <w:sz w:val="20"/>
          <w:szCs w:val="20"/>
          <w:lang w:val="fr-FR"/>
        </w:rPr>
        <w:t>multor</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lucrări</w:t>
      </w:r>
      <w:proofErr w:type="spellEnd"/>
      <w:r w:rsidRPr="000E2B6F">
        <w:rPr>
          <w:rFonts w:ascii="Arial" w:hAnsi="Arial" w:cs="Arial"/>
          <w:color w:val="000000"/>
          <w:sz w:val="20"/>
          <w:szCs w:val="20"/>
          <w:lang w:val="fr-FR"/>
        </w:rPr>
        <w:t xml:space="preserve"> de </w:t>
      </w:r>
      <w:proofErr w:type="spellStart"/>
      <w:r w:rsidRPr="000E2B6F">
        <w:rPr>
          <w:rFonts w:ascii="Arial" w:hAnsi="Arial" w:cs="Arial"/>
          <w:color w:val="000000"/>
          <w:sz w:val="20"/>
          <w:szCs w:val="20"/>
          <w:lang w:val="fr-FR"/>
        </w:rPr>
        <w:t>construcţii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responsabilitatea</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completării</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coloanelor</w:t>
      </w:r>
      <w:proofErr w:type="spellEnd"/>
      <w:r w:rsidRPr="000E2B6F">
        <w:rPr>
          <w:rFonts w:ascii="Arial" w:hAnsi="Arial" w:cs="Arial"/>
          <w:color w:val="000000"/>
          <w:sz w:val="20"/>
          <w:szCs w:val="20"/>
          <w:lang w:val="fr-FR"/>
        </w:rPr>
        <w:t xml:space="preserve"> 0 </w:t>
      </w:r>
      <w:proofErr w:type="spellStart"/>
      <w:r w:rsidRPr="000E2B6F">
        <w:rPr>
          <w:rFonts w:ascii="Arial" w:hAnsi="Arial" w:cs="Arial"/>
          <w:color w:val="000000"/>
          <w:sz w:val="20"/>
          <w:szCs w:val="20"/>
          <w:lang w:val="fr-FR"/>
        </w:rPr>
        <w:t>şi</w:t>
      </w:r>
      <w:proofErr w:type="spellEnd"/>
      <w:r w:rsidRPr="000E2B6F">
        <w:rPr>
          <w:rFonts w:ascii="Arial" w:hAnsi="Arial" w:cs="Arial"/>
          <w:color w:val="000000"/>
          <w:sz w:val="20"/>
          <w:szCs w:val="20"/>
          <w:lang w:val="fr-FR"/>
        </w:rPr>
        <w:t xml:space="preserve"> 1 </w:t>
      </w:r>
      <w:proofErr w:type="spellStart"/>
      <w:r w:rsidRPr="000E2B6F">
        <w:rPr>
          <w:rFonts w:ascii="Arial" w:hAnsi="Arial" w:cs="Arial"/>
          <w:color w:val="000000"/>
          <w:sz w:val="20"/>
          <w:szCs w:val="20"/>
          <w:lang w:val="fr-FR"/>
        </w:rPr>
        <w:t>revine</w:t>
      </w:r>
      <w:proofErr w:type="spellEnd"/>
      <w:r w:rsidRPr="000E2B6F">
        <w:rPr>
          <w:rFonts w:ascii="Arial" w:hAnsi="Arial" w:cs="Arial"/>
          <w:color w:val="000000"/>
          <w:sz w:val="20"/>
          <w:szCs w:val="20"/>
          <w:lang w:val="fr-FR"/>
        </w:rPr>
        <w:t xml:space="preserve"> </w:t>
      </w:r>
      <w:proofErr w:type="spellStart"/>
      <w:r w:rsidRPr="000E2B6F">
        <w:rPr>
          <w:rFonts w:ascii="Arial" w:hAnsi="Arial" w:cs="Arial"/>
          <w:color w:val="000000"/>
          <w:sz w:val="20"/>
          <w:szCs w:val="20"/>
          <w:lang w:val="fr-FR"/>
        </w:rPr>
        <w:t>ofertantului</w:t>
      </w:r>
      <w:proofErr w:type="spellEnd"/>
      <w:r w:rsidRPr="000E2B6F">
        <w:rPr>
          <w:rFonts w:ascii="Arial" w:hAnsi="Arial" w:cs="Arial"/>
          <w:color w:val="000000"/>
          <w:sz w:val="20"/>
          <w:szCs w:val="20"/>
          <w:lang w:val="fr-FR"/>
        </w:rPr>
        <w:t>.</w:t>
      </w:r>
      <w:r w:rsidRPr="000E2B6F">
        <w:rPr>
          <w:rFonts w:ascii="Arial" w:hAnsi="Arial" w:cs="Arial"/>
          <w:b/>
          <w:bCs/>
          <w:sz w:val="20"/>
          <w:szCs w:val="20"/>
        </w:rPr>
        <w:t xml:space="preserve">                                                                                        </w:t>
      </w:r>
    </w:p>
    <w:p w14:paraId="74A50894" w14:textId="77777777" w:rsidR="00313740" w:rsidRPr="000E2B6F" w:rsidRDefault="00313740" w:rsidP="00313740">
      <w:pPr>
        <w:rPr>
          <w:rFonts w:ascii="Arial" w:hAnsi="Arial" w:cs="Arial"/>
          <w:b/>
          <w:bCs/>
          <w:i/>
          <w:iCs/>
          <w:sz w:val="20"/>
          <w:szCs w:val="20"/>
        </w:rPr>
      </w:pPr>
      <w:r w:rsidRPr="000E2B6F">
        <w:rPr>
          <w:rFonts w:ascii="Arial" w:hAnsi="Arial" w:cs="Arial"/>
          <w:b/>
          <w:bCs/>
          <w:i/>
          <w:iCs/>
          <w:sz w:val="20"/>
          <w:szCs w:val="20"/>
        </w:rPr>
        <w:t>FORMULAR NR. C6</w:t>
      </w:r>
    </w:p>
    <w:p w14:paraId="7A471B5C" w14:textId="77777777" w:rsidR="00313740" w:rsidRPr="000E2B6F" w:rsidRDefault="00313740" w:rsidP="00313740">
      <w:pPr>
        <w:jc w:val="center"/>
        <w:rPr>
          <w:rFonts w:ascii="Arial" w:hAnsi="Arial" w:cs="Arial"/>
          <w:sz w:val="20"/>
          <w:szCs w:val="20"/>
        </w:rPr>
      </w:pPr>
    </w:p>
    <w:p w14:paraId="14F19388" w14:textId="77777777" w:rsidR="00313740" w:rsidRPr="000E2B6F" w:rsidRDefault="00313740" w:rsidP="00313740">
      <w:pPr>
        <w:jc w:val="center"/>
        <w:rPr>
          <w:rFonts w:ascii="Arial" w:hAnsi="Arial" w:cs="Arial"/>
          <w:sz w:val="20"/>
          <w:szCs w:val="20"/>
        </w:rPr>
      </w:pPr>
    </w:p>
    <w:p w14:paraId="12B58CAB" w14:textId="77777777" w:rsidR="00313740" w:rsidRPr="000E2B6F" w:rsidRDefault="00313740" w:rsidP="00313740">
      <w:pPr>
        <w:jc w:val="center"/>
        <w:rPr>
          <w:rFonts w:ascii="Arial" w:hAnsi="Arial" w:cs="Arial"/>
          <w:b/>
          <w:bCs/>
          <w:sz w:val="20"/>
          <w:szCs w:val="20"/>
        </w:rPr>
      </w:pPr>
      <w:r w:rsidRPr="000E2B6F">
        <w:rPr>
          <w:rFonts w:ascii="Arial" w:hAnsi="Arial" w:cs="Arial"/>
          <w:b/>
          <w:bCs/>
          <w:sz w:val="20"/>
          <w:szCs w:val="20"/>
        </w:rPr>
        <w:t xml:space="preserve">LISTA </w:t>
      </w:r>
    </w:p>
    <w:p w14:paraId="59E241CE" w14:textId="77777777" w:rsidR="00313740" w:rsidRPr="000E2B6F" w:rsidRDefault="00313740" w:rsidP="00313740">
      <w:pPr>
        <w:jc w:val="center"/>
        <w:rPr>
          <w:rFonts w:ascii="Arial" w:hAnsi="Arial" w:cs="Arial"/>
          <w:sz w:val="20"/>
          <w:szCs w:val="20"/>
        </w:rPr>
      </w:pPr>
      <w:r w:rsidRPr="000E2B6F">
        <w:rPr>
          <w:rFonts w:ascii="Arial" w:hAnsi="Arial" w:cs="Arial"/>
          <w:b/>
          <w:bCs/>
          <w:sz w:val="20"/>
          <w:szCs w:val="20"/>
        </w:rPr>
        <w:t>CUPRINZÂND CONSUMURILE DE RESURSE MATERIALE</w:t>
      </w:r>
      <w:r w:rsidRPr="000E2B6F">
        <w:rPr>
          <w:rFonts w:ascii="Arial" w:hAnsi="Arial" w:cs="Arial"/>
          <w:b/>
          <w:bCs/>
          <w:sz w:val="20"/>
          <w:szCs w:val="20"/>
          <w:vertAlign w:val="superscript"/>
        </w:rPr>
        <w:t>1</w:t>
      </w:r>
      <w:r w:rsidRPr="000E2B6F">
        <w:rPr>
          <w:rFonts w:ascii="Arial" w:hAnsi="Arial" w:cs="Arial"/>
          <w:sz w:val="20"/>
          <w:szCs w:val="20"/>
        </w:rPr>
        <w:t xml:space="preserve"> </w:t>
      </w:r>
    </w:p>
    <w:p w14:paraId="580352D4" w14:textId="77777777" w:rsidR="00313740" w:rsidRPr="000E2B6F" w:rsidRDefault="00313740" w:rsidP="00313740">
      <w:pPr>
        <w:rPr>
          <w:rFonts w:ascii="Arial" w:hAnsi="Arial" w:cs="Arial"/>
          <w:sz w:val="20"/>
          <w:szCs w:val="20"/>
        </w:rPr>
      </w:pPr>
    </w:p>
    <w:p w14:paraId="128D6470" w14:textId="77777777" w:rsidR="00313740" w:rsidRPr="000E2B6F" w:rsidRDefault="00313740" w:rsidP="00313740">
      <w:pPr>
        <w:rPr>
          <w:rFonts w:ascii="Arial" w:hAnsi="Arial" w:cs="Arial"/>
          <w:sz w:val="20"/>
          <w:szCs w:val="20"/>
        </w:rPr>
      </w:pP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931"/>
        <w:gridCol w:w="719"/>
        <w:gridCol w:w="1467"/>
        <w:gridCol w:w="1432"/>
        <w:gridCol w:w="1938"/>
        <w:gridCol w:w="1284"/>
        <w:gridCol w:w="1285"/>
      </w:tblGrid>
      <w:tr w:rsidR="00313740" w:rsidRPr="000E2B6F" w14:paraId="5891E50F" w14:textId="77777777" w:rsidTr="00313740">
        <w:trPr>
          <w:trHeight w:val="900"/>
        </w:trPr>
        <w:tc>
          <w:tcPr>
            <w:tcW w:w="473" w:type="dxa"/>
          </w:tcPr>
          <w:p w14:paraId="5552D2DC" w14:textId="77777777" w:rsidR="00313740" w:rsidRPr="000E2B6F" w:rsidRDefault="00313740" w:rsidP="00313740">
            <w:pPr>
              <w:rPr>
                <w:rFonts w:ascii="Arial" w:hAnsi="Arial" w:cs="Arial"/>
                <w:sz w:val="20"/>
                <w:szCs w:val="20"/>
              </w:rPr>
            </w:pPr>
            <w:r w:rsidRPr="000E2B6F">
              <w:rPr>
                <w:rFonts w:ascii="Arial" w:hAnsi="Arial" w:cs="Arial"/>
                <w:sz w:val="20"/>
                <w:szCs w:val="20"/>
              </w:rPr>
              <w:t>Nr</w:t>
            </w:r>
          </w:p>
          <w:p w14:paraId="65702846" w14:textId="77777777" w:rsidR="00313740" w:rsidRPr="000E2B6F" w:rsidRDefault="00313740" w:rsidP="00313740">
            <w:pPr>
              <w:rPr>
                <w:rFonts w:ascii="Arial" w:hAnsi="Arial" w:cs="Arial"/>
                <w:sz w:val="20"/>
                <w:szCs w:val="20"/>
              </w:rPr>
            </w:pPr>
            <w:proofErr w:type="spellStart"/>
            <w:r w:rsidRPr="000E2B6F">
              <w:rPr>
                <w:rFonts w:ascii="Arial" w:hAnsi="Arial" w:cs="Arial"/>
                <w:sz w:val="20"/>
                <w:szCs w:val="20"/>
              </w:rPr>
              <w:t>crt</w:t>
            </w:r>
            <w:proofErr w:type="spellEnd"/>
          </w:p>
        </w:tc>
        <w:tc>
          <w:tcPr>
            <w:tcW w:w="1931" w:type="dxa"/>
          </w:tcPr>
          <w:p w14:paraId="1AC5E3EB"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Denumirea </w:t>
            </w:r>
          </w:p>
          <w:p w14:paraId="34C563B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resursei materiale </w:t>
            </w:r>
          </w:p>
        </w:tc>
        <w:tc>
          <w:tcPr>
            <w:tcW w:w="719" w:type="dxa"/>
          </w:tcPr>
          <w:p w14:paraId="138F7046" w14:textId="77777777" w:rsidR="00313740" w:rsidRPr="000E2B6F" w:rsidRDefault="00313740" w:rsidP="00313740">
            <w:pPr>
              <w:rPr>
                <w:rFonts w:ascii="Arial" w:hAnsi="Arial" w:cs="Arial"/>
                <w:sz w:val="20"/>
                <w:szCs w:val="20"/>
              </w:rPr>
            </w:pPr>
            <w:r w:rsidRPr="000E2B6F">
              <w:rPr>
                <w:rFonts w:ascii="Arial" w:hAnsi="Arial" w:cs="Arial"/>
                <w:sz w:val="20"/>
                <w:szCs w:val="20"/>
              </w:rPr>
              <w:t>U.M</w:t>
            </w:r>
          </w:p>
        </w:tc>
        <w:tc>
          <w:tcPr>
            <w:tcW w:w="1466" w:type="dxa"/>
          </w:tcPr>
          <w:p w14:paraId="00D2EC8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Consumurile</w:t>
            </w:r>
          </w:p>
          <w:p w14:paraId="36C881E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cuprinse în</w:t>
            </w:r>
          </w:p>
          <w:p w14:paraId="452C881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lastRenderedPageBreak/>
              <w:t xml:space="preserve">ofertă </w:t>
            </w:r>
          </w:p>
        </w:tc>
        <w:tc>
          <w:tcPr>
            <w:tcW w:w="1432" w:type="dxa"/>
          </w:tcPr>
          <w:p w14:paraId="586D7B06" w14:textId="77777777" w:rsidR="00313740" w:rsidRPr="000E2B6F" w:rsidRDefault="00313740" w:rsidP="00313740">
            <w:pPr>
              <w:rPr>
                <w:rFonts w:ascii="Arial" w:hAnsi="Arial" w:cs="Arial"/>
                <w:sz w:val="20"/>
                <w:szCs w:val="20"/>
              </w:rPr>
            </w:pPr>
            <w:proofErr w:type="spellStart"/>
            <w:r w:rsidRPr="000E2B6F">
              <w:rPr>
                <w:rFonts w:ascii="Arial" w:hAnsi="Arial" w:cs="Arial"/>
                <w:sz w:val="20"/>
                <w:szCs w:val="20"/>
              </w:rPr>
              <w:lastRenderedPageBreak/>
              <w:t>Preţul</w:t>
            </w:r>
            <w:proofErr w:type="spellEnd"/>
            <w:r w:rsidRPr="000E2B6F">
              <w:rPr>
                <w:rFonts w:ascii="Arial" w:hAnsi="Arial" w:cs="Arial"/>
                <w:sz w:val="20"/>
                <w:szCs w:val="20"/>
              </w:rPr>
              <w:t xml:space="preserve"> unitar</w:t>
            </w:r>
          </w:p>
          <w:p w14:paraId="7B157682" w14:textId="77777777" w:rsidR="00313740" w:rsidRPr="000E2B6F" w:rsidRDefault="00313740" w:rsidP="00313740">
            <w:pPr>
              <w:rPr>
                <w:rFonts w:ascii="Arial" w:hAnsi="Arial" w:cs="Arial"/>
                <w:sz w:val="20"/>
                <w:szCs w:val="20"/>
              </w:rPr>
            </w:pPr>
            <w:r w:rsidRPr="000E2B6F">
              <w:rPr>
                <w:rFonts w:ascii="Arial" w:hAnsi="Arial" w:cs="Arial"/>
                <w:sz w:val="20"/>
                <w:szCs w:val="20"/>
              </w:rPr>
              <w:t>(exclusiv</w:t>
            </w:r>
          </w:p>
          <w:p w14:paraId="0170578F"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T.V.A.)</w:t>
            </w:r>
          </w:p>
          <w:p w14:paraId="4DDBC604" w14:textId="77777777" w:rsidR="00313740" w:rsidRPr="000E2B6F" w:rsidRDefault="00313740" w:rsidP="00313740">
            <w:pPr>
              <w:rPr>
                <w:rFonts w:ascii="Arial" w:hAnsi="Arial" w:cs="Arial"/>
                <w:sz w:val="20"/>
                <w:szCs w:val="20"/>
              </w:rPr>
            </w:pPr>
            <w:r w:rsidRPr="000E2B6F">
              <w:rPr>
                <w:rFonts w:ascii="Arial" w:hAnsi="Arial" w:cs="Arial"/>
                <w:sz w:val="20"/>
                <w:szCs w:val="20"/>
              </w:rPr>
              <w:t>-  lei cu doua zecimale</w:t>
            </w:r>
          </w:p>
        </w:tc>
        <w:tc>
          <w:tcPr>
            <w:tcW w:w="1938" w:type="dxa"/>
          </w:tcPr>
          <w:p w14:paraId="034862B9"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 xml:space="preserve">Valoarea </w:t>
            </w:r>
          </w:p>
          <w:p w14:paraId="0AFFF4EE" w14:textId="77777777" w:rsidR="00313740" w:rsidRPr="000E2B6F" w:rsidRDefault="00313740" w:rsidP="00313740">
            <w:pPr>
              <w:rPr>
                <w:rFonts w:ascii="Arial" w:hAnsi="Arial" w:cs="Arial"/>
                <w:sz w:val="20"/>
                <w:szCs w:val="20"/>
              </w:rPr>
            </w:pPr>
            <w:r w:rsidRPr="000E2B6F">
              <w:rPr>
                <w:rFonts w:ascii="Arial" w:hAnsi="Arial" w:cs="Arial"/>
                <w:sz w:val="20"/>
                <w:szCs w:val="20"/>
              </w:rPr>
              <w:t>(exclusiv T.V.A )</w:t>
            </w:r>
          </w:p>
          <w:p w14:paraId="1863F7E7"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 lei )</w:t>
            </w:r>
          </w:p>
          <w:p w14:paraId="4E2A0E2F" w14:textId="77777777" w:rsidR="00313740" w:rsidRPr="000E2B6F" w:rsidRDefault="00313740" w:rsidP="00313740">
            <w:pPr>
              <w:rPr>
                <w:rFonts w:ascii="Arial" w:hAnsi="Arial" w:cs="Arial"/>
                <w:sz w:val="20"/>
                <w:szCs w:val="20"/>
              </w:rPr>
            </w:pPr>
            <w:r w:rsidRPr="000E2B6F">
              <w:rPr>
                <w:rFonts w:ascii="Arial" w:hAnsi="Arial" w:cs="Arial"/>
                <w:sz w:val="20"/>
                <w:szCs w:val="20"/>
              </w:rPr>
              <w:t>(col.3x col.4)</w:t>
            </w:r>
          </w:p>
        </w:tc>
        <w:tc>
          <w:tcPr>
            <w:tcW w:w="1284" w:type="dxa"/>
          </w:tcPr>
          <w:p w14:paraId="3E6EF149"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Furnizorul</w:t>
            </w:r>
          </w:p>
        </w:tc>
        <w:tc>
          <w:tcPr>
            <w:tcW w:w="1285" w:type="dxa"/>
          </w:tcPr>
          <w:p w14:paraId="412B5556" w14:textId="77777777" w:rsidR="00313740" w:rsidRPr="000E2B6F" w:rsidRDefault="00313740" w:rsidP="00313740">
            <w:pPr>
              <w:rPr>
                <w:rFonts w:ascii="Arial" w:hAnsi="Arial" w:cs="Arial"/>
                <w:sz w:val="20"/>
                <w:szCs w:val="20"/>
              </w:rPr>
            </w:pPr>
            <w:r w:rsidRPr="000E2B6F">
              <w:rPr>
                <w:rFonts w:ascii="Arial" w:hAnsi="Arial" w:cs="Arial"/>
                <w:sz w:val="20"/>
                <w:szCs w:val="20"/>
              </w:rPr>
              <w:t>Greutatea</w:t>
            </w:r>
          </w:p>
          <w:p w14:paraId="36759996" w14:textId="77777777" w:rsidR="00313740" w:rsidRPr="000E2B6F" w:rsidRDefault="00313740" w:rsidP="00313740">
            <w:pPr>
              <w:rPr>
                <w:rFonts w:ascii="Arial" w:hAnsi="Arial" w:cs="Arial"/>
                <w:sz w:val="20"/>
                <w:szCs w:val="20"/>
              </w:rPr>
            </w:pPr>
            <w:r w:rsidRPr="000E2B6F">
              <w:rPr>
                <w:rFonts w:ascii="Arial" w:hAnsi="Arial" w:cs="Arial"/>
                <w:sz w:val="20"/>
                <w:szCs w:val="20"/>
              </w:rPr>
              <w:t>(tone)</w:t>
            </w:r>
          </w:p>
        </w:tc>
      </w:tr>
      <w:tr w:rsidR="00313740" w:rsidRPr="000E2B6F" w14:paraId="0AAA844A" w14:textId="77777777" w:rsidTr="00313740">
        <w:trPr>
          <w:trHeight w:val="419"/>
        </w:trPr>
        <w:tc>
          <w:tcPr>
            <w:tcW w:w="473" w:type="dxa"/>
          </w:tcPr>
          <w:p w14:paraId="700D5AEB" w14:textId="77777777" w:rsidR="00313740" w:rsidRPr="000E2B6F" w:rsidRDefault="00313740" w:rsidP="00313740">
            <w:pPr>
              <w:rPr>
                <w:rFonts w:ascii="Arial" w:hAnsi="Arial" w:cs="Arial"/>
                <w:sz w:val="20"/>
                <w:szCs w:val="20"/>
              </w:rPr>
            </w:pPr>
            <w:r w:rsidRPr="000E2B6F">
              <w:rPr>
                <w:rFonts w:ascii="Arial" w:hAnsi="Arial" w:cs="Arial"/>
                <w:sz w:val="20"/>
                <w:szCs w:val="20"/>
              </w:rPr>
              <w:t>0</w:t>
            </w:r>
          </w:p>
        </w:tc>
        <w:tc>
          <w:tcPr>
            <w:tcW w:w="1931" w:type="dxa"/>
          </w:tcPr>
          <w:p w14:paraId="4B65EDD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1</w:t>
            </w:r>
          </w:p>
        </w:tc>
        <w:tc>
          <w:tcPr>
            <w:tcW w:w="719" w:type="dxa"/>
          </w:tcPr>
          <w:p w14:paraId="206256B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1466" w:type="dxa"/>
          </w:tcPr>
          <w:p w14:paraId="77A50C0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w:t>
            </w:r>
          </w:p>
        </w:tc>
        <w:tc>
          <w:tcPr>
            <w:tcW w:w="1432" w:type="dxa"/>
          </w:tcPr>
          <w:p w14:paraId="11CC7F0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4</w:t>
            </w:r>
          </w:p>
        </w:tc>
        <w:tc>
          <w:tcPr>
            <w:tcW w:w="1938" w:type="dxa"/>
          </w:tcPr>
          <w:p w14:paraId="6D3218D1"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5</w:t>
            </w:r>
          </w:p>
        </w:tc>
        <w:tc>
          <w:tcPr>
            <w:tcW w:w="1284" w:type="dxa"/>
          </w:tcPr>
          <w:p w14:paraId="35EEEBA2"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6</w:t>
            </w:r>
          </w:p>
        </w:tc>
        <w:tc>
          <w:tcPr>
            <w:tcW w:w="1285" w:type="dxa"/>
          </w:tcPr>
          <w:p w14:paraId="29D27A4C"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7</w:t>
            </w:r>
          </w:p>
        </w:tc>
      </w:tr>
      <w:tr w:rsidR="00313740" w:rsidRPr="000E2B6F" w14:paraId="6B207DE3" w14:textId="77777777" w:rsidTr="00313740">
        <w:trPr>
          <w:trHeight w:val="2053"/>
        </w:trPr>
        <w:tc>
          <w:tcPr>
            <w:tcW w:w="473" w:type="dxa"/>
          </w:tcPr>
          <w:p w14:paraId="4AA1B3B8" w14:textId="77777777" w:rsidR="00313740" w:rsidRPr="000E2B6F" w:rsidRDefault="00313740" w:rsidP="00313740">
            <w:pPr>
              <w:rPr>
                <w:rFonts w:ascii="Arial" w:hAnsi="Arial" w:cs="Arial"/>
                <w:sz w:val="20"/>
                <w:szCs w:val="20"/>
              </w:rPr>
            </w:pPr>
            <w:r w:rsidRPr="000E2B6F">
              <w:rPr>
                <w:rFonts w:ascii="Arial" w:hAnsi="Arial" w:cs="Arial"/>
                <w:sz w:val="20"/>
                <w:szCs w:val="20"/>
              </w:rPr>
              <w:t>1.</w:t>
            </w:r>
          </w:p>
          <w:p w14:paraId="38787375" w14:textId="77777777" w:rsidR="00313740" w:rsidRPr="000E2B6F" w:rsidRDefault="00313740" w:rsidP="00313740">
            <w:pPr>
              <w:rPr>
                <w:rFonts w:ascii="Arial" w:hAnsi="Arial" w:cs="Arial"/>
                <w:sz w:val="20"/>
                <w:szCs w:val="20"/>
              </w:rPr>
            </w:pPr>
            <w:r w:rsidRPr="000E2B6F">
              <w:rPr>
                <w:rFonts w:ascii="Arial" w:hAnsi="Arial" w:cs="Arial"/>
                <w:sz w:val="20"/>
                <w:szCs w:val="20"/>
              </w:rPr>
              <w:t>2.</w:t>
            </w:r>
          </w:p>
          <w:p w14:paraId="7FF232A1"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1931" w:type="dxa"/>
          </w:tcPr>
          <w:p w14:paraId="098D569C"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0E404590"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52B96334"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D1F9D14"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Resurse </w:t>
            </w:r>
            <w:proofErr w:type="spellStart"/>
            <w:r w:rsidRPr="000E2B6F">
              <w:rPr>
                <w:rFonts w:ascii="Arial" w:hAnsi="Arial" w:cs="Arial"/>
                <w:sz w:val="20"/>
                <w:szCs w:val="20"/>
              </w:rPr>
              <w:t>nenomi</w:t>
            </w:r>
            <w:proofErr w:type="spellEnd"/>
            <w:r w:rsidRPr="000E2B6F">
              <w:rPr>
                <w:rFonts w:ascii="Arial" w:hAnsi="Arial" w:cs="Arial"/>
                <w:sz w:val="20"/>
                <w:szCs w:val="20"/>
              </w:rPr>
              <w:t>-</w:t>
            </w:r>
          </w:p>
          <w:p w14:paraId="30D9E447" w14:textId="77777777" w:rsidR="00313740" w:rsidRPr="000E2B6F" w:rsidRDefault="00313740" w:rsidP="00313740">
            <w:pPr>
              <w:rPr>
                <w:rFonts w:ascii="Arial" w:hAnsi="Arial" w:cs="Arial"/>
                <w:sz w:val="20"/>
                <w:szCs w:val="20"/>
              </w:rPr>
            </w:pPr>
            <w:proofErr w:type="spellStart"/>
            <w:r w:rsidRPr="000E2B6F">
              <w:rPr>
                <w:rFonts w:ascii="Arial" w:hAnsi="Arial" w:cs="Arial"/>
                <w:sz w:val="20"/>
                <w:szCs w:val="20"/>
              </w:rPr>
              <w:t>nalizate</w:t>
            </w:r>
            <w:proofErr w:type="spellEnd"/>
            <w:r w:rsidRPr="000E2B6F">
              <w:rPr>
                <w:rFonts w:ascii="Arial" w:hAnsi="Arial" w:cs="Arial"/>
                <w:sz w:val="20"/>
                <w:szCs w:val="20"/>
              </w:rPr>
              <w:t xml:space="preserve"> (cel mult</w:t>
            </w:r>
          </w:p>
          <w:p w14:paraId="321753BB" w14:textId="77777777" w:rsidR="00313740" w:rsidRPr="000E2B6F" w:rsidRDefault="00313740" w:rsidP="00313740">
            <w:pPr>
              <w:rPr>
                <w:rFonts w:ascii="Arial" w:hAnsi="Arial" w:cs="Arial"/>
                <w:sz w:val="20"/>
                <w:szCs w:val="20"/>
              </w:rPr>
            </w:pPr>
            <w:r w:rsidRPr="000E2B6F">
              <w:rPr>
                <w:rFonts w:ascii="Arial" w:hAnsi="Arial" w:cs="Arial"/>
                <w:sz w:val="20"/>
                <w:szCs w:val="20"/>
              </w:rPr>
              <w:t>20% din valoarea</w:t>
            </w:r>
          </w:p>
          <w:p w14:paraId="43F401E7" w14:textId="77777777" w:rsidR="00313740" w:rsidRPr="000E2B6F" w:rsidRDefault="00313740" w:rsidP="00313740">
            <w:pPr>
              <w:rPr>
                <w:rFonts w:ascii="Arial" w:hAnsi="Arial" w:cs="Arial"/>
                <w:sz w:val="20"/>
                <w:szCs w:val="20"/>
              </w:rPr>
            </w:pPr>
            <w:r w:rsidRPr="000E2B6F">
              <w:rPr>
                <w:rFonts w:ascii="Arial" w:hAnsi="Arial" w:cs="Arial"/>
                <w:sz w:val="20"/>
                <w:szCs w:val="20"/>
              </w:rPr>
              <w:t>totală a resurse-</w:t>
            </w:r>
          </w:p>
          <w:p w14:paraId="02F9D403" w14:textId="77777777" w:rsidR="00313740" w:rsidRPr="000E2B6F" w:rsidRDefault="00313740" w:rsidP="00313740">
            <w:pPr>
              <w:rPr>
                <w:rFonts w:ascii="Arial" w:hAnsi="Arial" w:cs="Arial"/>
                <w:sz w:val="20"/>
                <w:szCs w:val="20"/>
              </w:rPr>
            </w:pPr>
            <w:r w:rsidRPr="000E2B6F">
              <w:rPr>
                <w:rFonts w:ascii="Arial" w:hAnsi="Arial" w:cs="Arial"/>
                <w:sz w:val="20"/>
                <w:szCs w:val="20"/>
              </w:rPr>
              <w:t>lor materiale )</w:t>
            </w:r>
          </w:p>
        </w:tc>
        <w:tc>
          <w:tcPr>
            <w:tcW w:w="719" w:type="dxa"/>
          </w:tcPr>
          <w:p w14:paraId="45472971"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560DB04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630E85D"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7D4F1DAF" w14:textId="77777777" w:rsidR="00313740" w:rsidRPr="000E2B6F" w:rsidRDefault="00313740" w:rsidP="00313740">
            <w:pPr>
              <w:rPr>
                <w:rFonts w:ascii="Arial" w:hAnsi="Arial" w:cs="Arial"/>
                <w:sz w:val="20"/>
                <w:szCs w:val="20"/>
              </w:rPr>
            </w:pPr>
          </w:p>
          <w:p w14:paraId="5F32C3F9" w14:textId="77777777" w:rsidR="00313740" w:rsidRPr="000E2B6F" w:rsidRDefault="00313740" w:rsidP="00313740">
            <w:pPr>
              <w:rPr>
                <w:rFonts w:ascii="Arial" w:hAnsi="Arial" w:cs="Arial"/>
                <w:sz w:val="20"/>
                <w:szCs w:val="20"/>
              </w:rPr>
            </w:pPr>
          </w:p>
          <w:p w14:paraId="39951BF9" w14:textId="77777777" w:rsidR="00313740" w:rsidRPr="000E2B6F" w:rsidRDefault="00313740" w:rsidP="00313740">
            <w:pPr>
              <w:rPr>
                <w:rFonts w:ascii="Arial" w:hAnsi="Arial" w:cs="Arial"/>
                <w:sz w:val="20"/>
                <w:szCs w:val="20"/>
              </w:rPr>
            </w:pPr>
          </w:p>
          <w:p w14:paraId="285EE43E" w14:textId="77777777" w:rsidR="00313740" w:rsidRPr="000E2B6F" w:rsidRDefault="00313740" w:rsidP="00313740">
            <w:pPr>
              <w:rPr>
                <w:rFonts w:ascii="Arial" w:hAnsi="Arial" w:cs="Arial"/>
                <w:sz w:val="20"/>
                <w:szCs w:val="20"/>
              </w:rPr>
            </w:pPr>
            <w:r w:rsidRPr="000E2B6F">
              <w:rPr>
                <w:rFonts w:ascii="Arial" w:hAnsi="Arial" w:cs="Arial"/>
                <w:sz w:val="20"/>
                <w:szCs w:val="20"/>
              </w:rPr>
              <w:t>-</w:t>
            </w:r>
            <w:r w:rsidRPr="000E2B6F">
              <w:rPr>
                <w:rFonts w:ascii="Arial" w:hAnsi="Arial" w:cs="Arial"/>
                <w:position w:val="-10"/>
                <w:sz w:val="20"/>
                <w:szCs w:val="20"/>
              </w:rPr>
              <w:object w:dxaOrig="180" w:dyaOrig="340" w14:anchorId="57C31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706958569" r:id="rId11"/>
              </w:object>
            </w:r>
          </w:p>
        </w:tc>
        <w:tc>
          <w:tcPr>
            <w:tcW w:w="1466" w:type="dxa"/>
          </w:tcPr>
          <w:p w14:paraId="5B66EE9F"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16DD2A46"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3DAB711C"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751F030E" w14:textId="77777777" w:rsidR="00313740" w:rsidRPr="000E2B6F" w:rsidRDefault="00313740" w:rsidP="00313740">
            <w:pPr>
              <w:rPr>
                <w:rFonts w:ascii="Arial" w:hAnsi="Arial" w:cs="Arial"/>
                <w:sz w:val="20"/>
                <w:szCs w:val="20"/>
              </w:rPr>
            </w:pPr>
          </w:p>
          <w:p w14:paraId="41C51FA8" w14:textId="77777777" w:rsidR="00313740" w:rsidRPr="000E2B6F" w:rsidRDefault="00313740" w:rsidP="00313740">
            <w:pPr>
              <w:rPr>
                <w:rFonts w:ascii="Arial" w:hAnsi="Arial" w:cs="Arial"/>
                <w:sz w:val="20"/>
                <w:szCs w:val="20"/>
              </w:rPr>
            </w:pPr>
          </w:p>
          <w:p w14:paraId="425C3557" w14:textId="77777777" w:rsidR="00313740" w:rsidRPr="000E2B6F" w:rsidRDefault="00313740" w:rsidP="00313740">
            <w:pPr>
              <w:rPr>
                <w:rFonts w:ascii="Arial" w:hAnsi="Arial" w:cs="Arial"/>
                <w:sz w:val="20"/>
                <w:szCs w:val="20"/>
              </w:rPr>
            </w:pPr>
          </w:p>
          <w:p w14:paraId="6677251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1432" w:type="dxa"/>
          </w:tcPr>
          <w:p w14:paraId="03D7D9ED"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0AD00D67"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A9ED3A6"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A2A8016" w14:textId="77777777" w:rsidR="00313740" w:rsidRPr="000E2B6F" w:rsidRDefault="00313740" w:rsidP="00313740">
            <w:pPr>
              <w:rPr>
                <w:rFonts w:ascii="Arial" w:hAnsi="Arial" w:cs="Arial"/>
                <w:sz w:val="20"/>
                <w:szCs w:val="20"/>
              </w:rPr>
            </w:pPr>
          </w:p>
          <w:p w14:paraId="7B80C4B3" w14:textId="77777777" w:rsidR="00313740" w:rsidRPr="000E2B6F" w:rsidRDefault="00313740" w:rsidP="00313740">
            <w:pPr>
              <w:jc w:val="center"/>
              <w:rPr>
                <w:rFonts w:ascii="Arial" w:hAnsi="Arial" w:cs="Arial"/>
                <w:sz w:val="20"/>
                <w:szCs w:val="20"/>
              </w:rPr>
            </w:pPr>
          </w:p>
          <w:p w14:paraId="1606F8C5" w14:textId="77777777" w:rsidR="00313740" w:rsidRPr="000E2B6F" w:rsidRDefault="00313740" w:rsidP="00313740">
            <w:pPr>
              <w:jc w:val="center"/>
              <w:rPr>
                <w:rFonts w:ascii="Arial" w:hAnsi="Arial" w:cs="Arial"/>
                <w:sz w:val="20"/>
                <w:szCs w:val="20"/>
              </w:rPr>
            </w:pPr>
          </w:p>
          <w:p w14:paraId="24826D3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1938" w:type="dxa"/>
          </w:tcPr>
          <w:p w14:paraId="3AA4B40B"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5B9BD466"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0430350F"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4870386C" w14:textId="77777777" w:rsidR="00313740" w:rsidRPr="000E2B6F" w:rsidRDefault="00313740" w:rsidP="00313740">
            <w:pPr>
              <w:rPr>
                <w:rFonts w:ascii="Arial" w:hAnsi="Arial" w:cs="Arial"/>
                <w:sz w:val="20"/>
                <w:szCs w:val="20"/>
              </w:rPr>
            </w:pPr>
          </w:p>
          <w:p w14:paraId="14315503" w14:textId="77777777" w:rsidR="00313740" w:rsidRPr="000E2B6F" w:rsidRDefault="00313740" w:rsidP="00313740">
            <w:pPr>
              <w:rPr>
                <w:rFonts w:ascii="Arial" w:hAnsi="Arial" w:cs="Arial"/>
                <w:sz w:val="20"/>
                <w:szCs w:val="20"/>
              </w:rPr>
            </w:pPr>
          </w:p>
          <w:p w14:paraId="43971C65" w14:textId="77777777" w:rsidR="00313740" w:rsidRPr="000E2B6F" w:rsidRDefault="00313740" w:rsidP="00313740">
            <w:pPr>
              <w:jc w:val="center"/>
              <w:rPr>
                <w:rFonts w:ascii="Arial" w:hAnsi="Arial" w:cs="Arial"/>
                <w:sz w:val="20"/>
                <w:szCs w:val="20"/>
              </w:rPr>
            </w:pPr>
          </w:p>
          <w:p w14:paraId="1729336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1284" w:type="dxa"/>
          </w:tcPr>
          <w:p w14:paraId="22A58854"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436BC1CD"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17F6B3A9"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E571A3B" w14:textId="77777777" w:rsidR="00313740" w:rsidRPr="000E2B6F" w:rsidRDefault="00313740" w:rsidP="00313740">
            <w:pPr>
              <w:jc w:val="center"/>
              <w:rPr>
                <w:rFonts w:ascii="Arial" w:hAnsi="Arial" w:cs="Arial"/>
                <w:sz w:val="20"/>
                <w:szCs w:val="20"/>
              </w:rPr>
            </w:pPr>
          </w:p>
          <w:p w14:paraId="1E964059" w14:textId="77777777" w:rsidR="00313740" w:rsidRPr="000E2B6F" w:rsidRDefault="00313740" w:rsidP="00313740">
            <w:pPr>
              <w:jc w:val="center"/>
              <w:rPr>
                <w:rFonts w:ascii="Arial" w:hAnsi="Arial" w:cs="Arial"/>
                <w:sz w:val="20"/>
                <w:szCs w:val="20"/>
              </w:rPr>
            </w:pPr>
          </w:p>
          <w:p w14:paraId="052F5400" w14:textId="77777777" w:rsidR="00313740" w:rsidRPr="000E2B6F" w:rsidRDefault="00313740" w:rsidP="00313740">
            <w:pPr>
              <w:jc w:val="center"/>
              <w:rPr>
                <w:rFonts w:ascii="Arial" w:hAnsi="Arial" w:cs="Arial"/>
                <w:sz w:val="20"/>
                <w:szCs w:val="20"/>
              </w:rPr>
            </w:pPr>
          </w:p>
          <w:p w14:paraId="03B64A4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c>
          <w:tcPr>
            <w:tcW w:w="1285" w:type="dxa"/>
          </w:tcPr>
          <w:p w14:paraId="034C9489"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BEB0039"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717443E1"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145CEFEC" w14:textId="77777777" w:rsidR="00313740" w:rsidRPr="000E2B6F" w:rsidRDefault="00313740" w:rsidP="00313740">
            <w:pPr>
              <w:rPr>
                <w:rFonts w:ascii="Arial" w:hAnsi="Arial" w:cs="Arial"/>
                <w:sz w:val="20"/>
                <w:szCs w:val="20"/>
              </w:rPr>
            </w:pPr>
          </w:p>
          <w:p w14:paraId="4C6CFAD7" w14:textId="77777777" w:rsidR="00313740" w:rsidRPr="000E2B6F" w:rsidRDefault="00313740" w:rsidP="00313740">
            <w:pPr>
              <w:rPr>
                <w:rFonts w:ascii="Arial" w:hAnsi="Arial" w:cs="Arial"/>
                <w:sz w:val="20"/>
                <w:szCs w:val="20"/>
              </w:rPr>
            </w:pPr>
          </w:p>
          <w:p w14:paraId="0BDFD63C" w14:textId="77777777" w:rsidR="00313740" w:rsidRPr="000E2B6F" w:rsidRDefault="00313740" w:rsidP="00313740">
            <w:pPr>
              <w:rPr>
                <w:rFonts w:ascii="Arial" w:hAnsi="Arial" w:cs="Arial"/>
                <w:sz w:val="20"/>
                <w:szCs w:val="20"/>
              </w:rPr>
            </w:pPr>
          </w:p>
          <w:p w14:paraId="252A8441"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r>
      <w:tr w:rsidR="00313740" w:rsidRPr="000E2B6F" w14:paraId="00BD4189" w14:textId="77777777" w:rsidTr="00313740">
        <w:trPr>
          <w:cantSplit/>
          <w:trHeight w:val="843"/>
        </w:trPr>
        <w:tc>
          <w:tcPr>
            <w:tcW w:w="4590" w:type="dxa"/>
            <w:gridSpan w:val="4"/>
          </w:tcPr>
          <w:p w14:paraId="588A6A38" w14:textId="77777777" w:rsidR="00313740" w:rsidRPr="000E2B6F" w:rsidRDefault="00313740" w:rsidP="00313740">
            <w:pPr>
              <w:jc w:val="center"/>
              <w:rPr>
                <w:rFonts w:ascii="Arial" w:hAnsi="Arial" w:cs="Arial"/>
                <w:b/>
                <w:sz w:val="20"/>
                <w:szCs w:val="20"/>
              </w:rPr>
            </w:pPr>
            <w:r w:rsidRPr="000E2B6F">
              <w:rPr>
                <w:rFonts w:ascii="Arial" w:hAnsi="Arial" w:cs="Arial"/>
                <w:b/>
                <w:sz w:val="20"/>
                <w:szCs w:val="20"/>
              </w:rPr>
              <w:t xml:space="preserve">TOTAL </w:t>
            </w:r>
            <w:r w:rsidRPr="000E2B6F">
              <w:rPr>
                <w:rFonts w:ascii="Arial" w:hAnsi="Arial" w:cs="Arial"/>
                <w:b/>
                <w:position w:val="-14"/>
                <w:sz w:val="20"/>
                <w:szCs w:val="20"/>
              </w:rPr>
              <w:object w:dxaOrig="460" w:dyaOrig="400" w14:anchorId="71C3BF19">
                <v:shape id="_x0000_i1026" type="#_x0000_t75" style="width:23.25pt;height:20.25pt" o:ole="">
                  <v:imagedata r:id="rId12" o:title=""/>
                </v:shape>
                <o:OLEObject Type="Embed" ProgID="Equation.3" ShapeID="_x0000_i1026" DrawAspect="Content" ObjectID="_1706958570" r:id="rId13"/>
              </w:object>
            </w:r>
            <w:r w:rsidRPr="000E2B6F">
              <w:rPr>
                <w:rFonts w:ascii="Arial" w:hAnsi="Arial" w:cs="Arial"/>
                <w:b/>
                <w:sz w:val="20"/>
                <w:szCs w:val="20"/>
              </w:rPr>
              <w:t>M</w:t>
            </w:r>
          </w:p>
        </w:tc>
        <w:tc>
          <w:tcPr>
            <w:tcW w:w="1432" w:type="dxa"/>
          </w:tcPr>
          <w:p w14:paraId="5119D0D1"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w:t>
            </w:r>
          </w:p>
        </w:tc>
        <w:tc>
          <w:tcPr>
            <w:tcW w:w="1938" w:type="dxa"/>
          </w:tcPr>
          <w:p w14:paraId="666CC009" w14:textId="77777777" w:rsidR="00313740" w:rsidRPr="000E2B6F" w:rsidRDefault="00313740" w:rsidP="00313740">
            <w:pPr>
              <w:rPr>
                <w:rFonts w:ascii="Arial" w:hAnsi="Arial" w:cs="Arial"/>
                <w:sz w:val="20"/>
                <w:szCs w:val="20"/>
              </w:rPr>
            </w:pPr>
          </w:p>
        </w:tc>
        <w:tc>
          <w:tcPr>
            <w:tcW w:w="2569" w:type="dxa"/>
            <w:gridSpan w:val="2"/>
            <w:tcBorders>
              <w:bottom w:val="nil"/>
              <w:right w:val="nil"/>
            </w:tcBorders>
          </w:tcPr>
          <w:p w14:paraId="750FF880" w14:textId="77777777" w:rsidR="00313740" w:rsidRPr="000E2B6F" w:rsidRDefault="00313740" w:rsidP="00313740">
            <w:pPr>
              <w:rPr>
                <w:rFonts w:ascii="Arial" w:hAnsi="Arial" w:cs="Arial"/>
                <w:sz w:val="20"/>
                <w:szCs w:val="20"/>
              </w:rPr>
            </w:pPr>
          </w:p>
        </w:tc>
      </w:tr>
    </w:tbl>
    <w:p w14:paraId="7787E222" w14:textId="77777777" w:rsidR="00313740" w:rsidRPr="000E2B6F" w:rsidRDefault="00313740" w:rsidP="00313740">
      <w:pPr>
        <w:rPr>
          <w:rFonts w:ascii="Arial" w:hAnsi="Arial" w:cs="Arial"/>
          <w:sz w:val="20"/>
          <w:szCs w:val="20"/>
        </w:rPr>
      </w:pPr>
    </w:p>
    <w:p w14:paraId="32FB297D" w14:textId="77777777" w:rsidR="00313740" w:rsidRPr="000E2B6F" w:rsidRDefault="00313740" w:rsidP="00313740">
      <w:pPr>
        <w:rPr>
          <w:rFonts w:ascii="Arial" w:hAnsi="Arial" w:cs="Arial"/>
          <w:sz w:val="20"/>
          <w:szCs w:val="20"/>
        </w:rPr>
      </w:pPr>
    </w:p>
    <w:p w14:paraId="68737E71" w14:textId="77777777" w:rsidR="00313740" w:rsidRPr="000E2B6F" w:rsidRDefault="00313740" w:rsidP="00313740">
      <w:pPr>
        <w:ind w:left="360"/>
        <w:rPr>
          <w:rFonts w:ascii="Arial" w:hAnsi="Arial" w:cs="Arial"/>
          <w:sz w:val="20"/>
          <w:szCs w:val="20"/>
        </w:rPr>
      </w:pPr>
      <w:r w:rsidRPr="000E2B6F">
        <w:rPr>
          <w:rFonts w:ascii="Arial" w:hAnsi="Arial" w:cs="Arial"/>
          <w:sz w:val="20"/>
          <w:szCs w:val="20"/>
        </w:rPr>
        <w:t xml:space="preserve">                                                                             OFERTANT,</w:t>
      </w:r>
    </w:p>
    <w:p w14:paraId="31C6B3AE" w14:textId="77777777" w:rsidR="00313740" w:rsidRPr="000E2B6F" w:rsidRDefault="00313740" w:rsidP="00313740">
      <w:pPr>
        <w:ind w:left="360"/>
        <w:rPr>
          <w:rFonts w:ascii="Arial" w:hAnsi="Arial" w:cs="Arial"/>
          <w:i/>
          <w:iCs/>
          <w:sz w:val="20"/>
          <w:szCs w:val="20"/>
        </w:rPr>
      </w:pPr>
      <w:r w:rsidRPr="000E2B6F">
        <w:rPr>
          <w:rFonts w:ascii="Arial" w:hAnsi="Arial" w:cs="Arial"/>
          <w:sz w:val="20"/>
          <w:szCs w:val="20"/>
        </w:rPr>
        <w:t xml:space="preserve">                                                                     ( </w:t>
      </w:r>
      <w:r w:rsidRPr="000E2B6F">
        <w:rPr>
          <w:rFonts w:ascii="Arial" w:hAnsi="Arial" w:cs="Arial"/>
          <w:i/>
          <w:iCs/>
          <w:sz w:val="20"/>
          <w:szCs w:val="20"/>
        </w:rPr>
        <w:t>semnătura autorizată )</w:t>
      </w:r>
    </w:p>
    <w:p w14:paraId="2EE7F301" w14:textId="77777777" w:rsidR="00313740" w:rsidRPr="000E2B6F" w:rsidRDefault="00313740" w:rsidP="00313740">
      <w:pPr>
        <w:rPr>
          <w:rFonts w:ascii="Arial" w:hAnsi="Arial" w:cs="Arial"/>
          <w:sz w:val="20"/>
          <w:szCs w:val="20"/>
        </w:rPr>
      </w:pPr>
      <w:r w:rsidRPr="000E2B6F">
        <w:rPr>
          <w:rFonts w:ascii="Arial" w:hAnsi="Arial" w:cs="Arial"/>
          <w:sz w:val="20"/>
          <w:szCs w:val="20"/>
          <w:vertAlign w:val="superscript"/>
        </w:rPr>
        <w:t>1</w:t>
      </w:r>
      <w:r w:rsidRPr="000E2B6F">
        <w:rPr>
          <w:rFonts w:ascii="Arial" w:hAnsi="Arial" w:cs="Arial"/>
          <w:sz w:val="20"/>
          <w:szCs w:val="20"/>
        </w:rPr>
        <w:t xml:space="preserve">Lista se </w:t>
      </w:r>
      <w:proofErr w:type="spellStart"/>
      <w:r w:rsidRPr="000E2B6F">
        <w:rPr>
          <w:rFonts w:ascii="Arial" w:hAnsi="Arial" w:cs="Arial"/>
          <w:sz w:val="20"/>
          <w:szCs w:val="20"/>
        </w:rPr>
        <w:t>întocmeşte</w:t>
      </w:r>
      <w:proofErr w:type="spellEnd"/>
      <w:r w:rsidRPr="000E2B6F">
        <w:rPr>
          <w:rFonts w:ascii="Arial" w:hAnsi="Arial" w:cs="Arial"/>
          <w:sz w:val="20"/>
          <w:szCs w:val="20"/>
        </w:rPr>
        <w:t xml:space="preserve"> pentru consumurile de resurse materiale necesare pentru îndeplinirea întregului contract de lucrări.</w:t>
      </w:r>
    </w:p>
    <w:p w14:paraId="13622A35" w14:textId="77777777" w:rsidR="00313740" w:rsidRPr="000E2B6F" w:rsidRDefault="00313740" w:rsidP="00313740">
      <w:pPr>
        <w:pStyle w:val="Titlu3"/>
        <w:rPr>
          <w:rFonts w:ascii="Arial" w:hAnsi="Arial" w:cs="Arial"/>
          <w:sz w:val="20"/>
          <w:szCs w:val="20"/>
        </w:rPr>
      </w:pPr>
    </w:p>
    <w:p w14:paraId="37F9F99D" w14:textId="77777777" w:rsidR="00313740" w:rsidRPr="000E2B6F" w:rsidRDefault="00313740" w:rsidP="00313740">
      <w:pPr>
        <w:pStyle w:val="Titlu3"/>
        <w:rPr>
          <w:rFonts w:ascii="Arial" w:hAnsi="Arial" w:cs="Arial"/>
          <w:sz w:val="20"/>
          <w:szCs w:val="20"/>
        </w:rPr>
      </w:pPr>
      <w:r w:rsidRPr="000E2B6F">
        <w:rPr>
          <w:rFonts w:ascii="Arial" w:hAnsi="Arial" w:cs="Arial"/>
          <w:sz w:val="20"/>
          <w:szCs w:val="20"/>
        </w:rPr>
        <w:t xml:space="preserve">                                                                      </w:t>
      </w:r>
    </w:p>
    <w:p w14:paraId="0BE9C505" w14:textId="77777777" w:rsidR="00313740" w:rsidRDefault="00313740" w:rsidP="00313740">
      <w:pPr>
        <w:pStyle w:val="Titlu3"/>
        <w:rPr>
          <w:rFonts w:ascii="Arial" w:hAnsi="Arial" w:cs="Arial"/>
          <w:sz w:val="20"/>
          <w:szCs w:val="20"/>
        </w:rPr>
      </w:pPr>
      <w:r w:rsidRPr="000E2B6F">
        <w:rPr>
          <w:rFonts w:ascii="Arial" w:hAnsi="Arial" w:cs="Arial"/>
          <w:sz w:val="20"/>
          <w:szCs w:val="20"/>
        </w:rPr>
        <w:t xml:space="preserve">                                                                                                </w:t>
      </w:r>
    </w:p>
    <w:p w14:paraId="22380126" w14:textId="77777777" w:rsidR="00C34DA2" w:rsidRPr="00C34DA2" w:rsidRDefault="00C34DA2" w:rsidP="00C34DA2"/>
    <w:p w14:paraId="5990C859" w14:textId="77777777" w:rsidR="00313740" w:rsidRPr="000E2B6F" w:rsidRDefault="00313740" w:rsidP="00C34DA2">
      <w:pPr>
        <w:pStyle w:val="Titlu3"/>
        <w:spacing w:before="0"/>
        <w:rPr>
          <w:rFonts w:ascii="Arial" w:hAnsi="Arial" w:cs="Arial"/>
          <w:b/>
          <w:bCs/>
          <w:i/>
          <w:iCs/>
          <w:sz w:val="20"/>
          <w:szCs w:val="20"/>
        </w:rPr>
      </w:pPr>
      <w:r w:rsidRPr="000E2B6F">
        <w:rPr>
          <w:rFonts w:ascii="Arial" w:hAnsi="Arial" w:cs="Arial"/>
          <w:sz w:val="20"/>
          <w:szCs w:val="20"/>
        </w:rPr>
        <w:t xml:space="preserve">                                                                                                               </w:t>
      </w:r>
      <w:r w:rsidRPr="000E2B6F">
        <w:rPr>
          <w:rFonts w:ascii="Arial" w:hAnsi="Arial" w:cs="Arial"/>
          <w:b/>
          <w:bCs/>
          <w:i/>
          <w:iCs/>
          <w:sz w:val="20"/>
          <w:szCs w:val="20"/>
        </w:rPr>
        <w:t>FORMULARUL NR. C7</w:t>
      </w:r>
    </w:p>
    <w:p w14:paraId="2262EB5B" w14:textId="77777777" w:rsidR="00313740" w:rsidRPr="000E2B6F" w:rsidRDefault="00313740" w:rsidP="00C34DA2">
      <w:pPr>
        <w:rPr>
          <w:rFonts w:ascii="Arial" w:hAnsi="Arial" w:cs="Arial"/>
          <w:sz w:val="20"/>
          <w:szCs w:val="20"/>
          <w:lang w:val="fr-FR"/>
        </w:rPr>
      </w:pPr>
    </w:p>
    <w:p w14:paraId="47EBC08C" w14:textId="77777777" w:rsidR="00313740" w:rsidRPr="000E2B6F" w:rsidRDefault="00313740" w:rsidP="00C34DA2">
      <w:pPr>
        <w:rPr>
          <w:rFonts w:ascii="Arial" w:hAnsi="Arial" w:cs="Arial"/>
          <w:sz w:val="20"/>
          <w:szCs w:val="20"/>
          <w:lang w:val="fr-FR"/>
        </w:rPr>
      </w:pPr>
    </w:p>
    <w:p w14:paraId="3A46A76E" w14:textId="77777777" w:rsidR="00313740" w:rsidRPr="000E2B6F" w:rsidRDefault="00313740" w:rsidP="00C34DA2">
      <w:pPr>
        <w:jc w:val="center"/>
        <w:rPr>
          <w:rFonts w:ascii="Arial" w:hAnsi="Arial" w:cs="Arial"/>
          <w:b/>
          <w:bCs/>
          <w:sz w:val="20"/>
          <w:szCs w:val="20"/>
        </w:rPr>
      </w:pPr>
      <w:r w:rsidRPr="000E2B6F">
        <w:rPr>
          <w:rFonts w:ascii="Arial" w:hAnsi="Arial" w:cs="Arial"/>
          <w:b/>
          <w:bCs/>
          <w:sz w:val="20"/>
          <w:szCs w:val="20"/>
        </w:rPr>
        <w:t>LISTA</w:t>
      </w:r>
    </w:p>
    <w:p w14:paraId="4392085E" w14:textId="77777777" w:rsidR="00313740" w:rsidRPr="000E2B6F" w:rsidRDefault="00313740" w:rsidP="00C34DA2">
      <w:pPr>
        <w:jc w:val="center"/>
        <w:rPr>
          <w:rFonts w:ascii="Arial" w:hAnsi="Arial" w:cs="Arial"/>
          <w:b/>
          <w:bCs/>
          <w:sz w:val="20"/>
          <w:szCs w:val="20"/>
          <w:vertAlign w:val="superscript"/>
        </w:rPr>
      </w:pPr>
      <w:r w:rsidRPr="000E2B6F">
        <w:rPr>
          <w:rFonts w:ascii="Arial" w:hAnsi="Arial" w:cs="Arial"/>
          <w:b/>
          <w:bCs/>
          <w:sz w:val="20"/>
          <w:szCs w:val="20"/>
        </w:rPr>
        <w:t xml:space="preserve">CUPRINZÂND CONSUMURILE CU MÂNA DE LUCRU </w:t>
      </w:r>
    </w:p>
    <w:p w14:paraId="5457DD15" w14:textId="77777777" w:rsidR="00313740" w:rsidRPr="000E2B6F" w:rsidRDefault="00313740" w:rsidP="00313740">
      <w:pPr>
        <w:jc w:val="center"/>
        <w:rPr>
          <w:rFonts w:ascii="Arial" w:hAnsi="Arial" w:cs="Arial"/>
          <w:sz w:val="20"/>
          <w:szCs w:val="20"/>
          <w:vertAlign w:val="superscript"/>
        </w:rPr>
      </w:pPr>
    </w:p>
    <w:p w14:paraId="49C94DCA" w14:textId="77777777" w:rsidR="00313740" w:rsidRPr="000E2B6F" w:rsidRDefault="00313740" w:rsidP="00313740">
      <w:pPr>
        <w:jc w:val="center"/>
        <w:rPr>
          <w:rFonts w:ascii="Arial" w:hAnsi="Arial" w:cs="Arial"/>
          <w:sz w:val="20"/>
          <w:szCs w:val="2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280"/>
        <w:gridCol w:w="1680"/>
        <w:gridCol w:w="2400"/>
        <w:gridCol w:w="1663"/>
      </w:tblGrid>
      <w:tr w:rsidR="00313740" w:rsidRPr="000E2B6F" w14:paraId="186FBE7B" w14:textId="77777777" w:rsidTr="00313740">
        <w:trPr>
          <w:trHeight w:val="863"/>
        </w:trPr>
        <w:tc>
          <w:tcPr>
            <w:tcW w:w="1548" w:type="dxa"/>
          </w:tcPr>
          <w:p w14:paraId="4ABA0C15"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Denumirea </w:t>
            </w:r>
          </w:p>
          <w:p w14:paraId="5E6E695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meseriei </w:t>
            </w:r>
          </w:p>
        </w:tc>
        <w:tc>
          <w:tcPr>
            <w:tcW w:w="2280" w:type="dxa"/>
          </w:tcPr>
          <w:p w14:paraId="4CCBA457"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Consumuri </w:t>
            </w:r>
          </w:p>
          <w:p w14:paraId="3B6C7BD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 ore / om ) cu </w:t>
            </w:r>
          </w:p>
          <w:p w14:paraId="4BD8BA75"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lastRenderedPageBreak/>
              <w:t>manopera directă</w:t>
            </w:r>
          </w:p>
        </w:tc>
        <w:tc>
          <w:tcPr>
            <w:tcW w:w="1680" w:type="dxa"/>
          </w:tcPr>
          <w:p w14:paraId="5475E6EE"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 xml:space="preserve">Tariful mediu </w:t>
            </w:r>
          </w:p>
          <w:p w14:paraId="4A291CCA"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lei / oră -</w:t>
            </w:r>
          </w:p>
        </w:tc>
        <w:tc>
          <w:tcPr>
            <w:tcW w:w="2400" w:type="dxa"/>
          </w:tcPr>
          <w:p w14:paraId="2642538A"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Valoarea</w:t>
            </w:r>
          </w:p>
          <w:p w14:paraId="598BAD0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(exclusiv  T.V.A.)</w:t>
            </w:r>
          </w:p>
          <w:p w14:paraId="5E799B7D"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lastRenderedPageBreak/>
              <w:t>–  lei –</w:t>
            </w:r>
          </w:p>
          <w:p w14:paraId="7A4F0238"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col. 2 x col. 3 )</w:t>
            </w:r>
          </w:p>
        </w:tc>
        <w:tc>
          <w:tcPr>
            <w:tcW w:w="1663" w:type="dxa"/>
          </w:tcPr>
          <w:p w14:paraId="44150931" w14:textId="77777777" w:rsidR="00313740" w:rsidRPr="000E2B6F" w:rsidRDefault="00313740" w:rsidP="00313740">
            <w:pPr>
              <w:jc w:val="center"/>
              <w:rPr>
                <w:rFonts w:ascii="Arial" w:hAnsi="Arial" w:cs="Arial"/>
                <w:sz w:val="20"/>
                <w:szCs w:val="20"/>
                <w:vertAlign w:val="superscript"/>
              </w:rPr>
            </w:pPr>
          </w:p>
          <w:p w14:paraId="760E7789"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Procent </w:t>
            </w:r>
            <w:r w:rsidRPr="000E2B6F">
              <w:rPr>
                <w:rFonts w:ascii="Arial" w:hAnsi="Arial" w:cs="Arial"/>
                <w:sz w:val="20"/>
                <w:szCs w:val="20"/>
                <w:vertAlign w:val="superscript"/>
              </w:rPr>
              <w:t>2</w:t>
            </w:r>
            <w:r w:rsidRPr="000E2B6F">
              <w:rPr>
                <w:rFonts w:ascii="Arial" w:hAnsi="Arial" w:cs="Arial"/>
                <w:sz w:val="20"/>
                <w:szCs w:val="20"/>
              </w:rPr>
              <w:t xml:space="preserve"> </w:t>
            </w:r>
          </w:p>
          <w:p w14:paraId="240CC1B3" w14:textId="77777777" w:rsidR="00313740" w:rsidRPr="000E2B6F" w:rsidRDefault="00313740" w:rsidP="00313740">
            <w:pPr>
              <w:jc w:val="center"/>
              <w:rPr>
                <w:rFonts w:ascii="Arial" w:hAnsi="Arial" w:cs="Arial"/>
                <w:sz w:val="20"/>
                <w:szCs w:val="20"/>
                <w:vertAlign w:val="superscript"/>
              </w:rPr>
            </w:pPr>
          </w:p>
        </w:tc>
      </w:tr>
      <w:tr w:rsidR="00313740" w:rsidRPr="000E2B6F" w14:paraId="16C8E752" w14:textId="77777777" w:rsidTr="00313740">
        <w:tc>
          <w:tcPr>
            <w:tcW w:w="1548" w:type="dxa"/>
          </w:tcPr>
          <w:p w14:paraId="11EB2EFB"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lastRenderedPageBreak/>
              <w:t>1</w:t>
            </w:r>
          </w:p>
        </w:tc>
        <w:tc>
          <w:tcPr>
            <w:tcW w:w="2280" w:type="dxa"/>
          </w:tcPr>
          <w:p w14:paraId="067612CD"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1680" w:type="dxa"/>
          </w:tcPr>
          <w:p w14:paraId="7ABBFE1D"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w:t>
            </w:r>
          </w:p>
        </w:tc>
        <w:tc>
          <w:tcPr>
            <w:tcW w:w="2400" w:type="dxa"/>
          </w:tcPr>
          <w:p w14:paraId="19108EDB"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4</w:t>
            </w:r>
          </w:p>
        </w:tc>
        <w:tc>
          <w:tcPr>
            <w:tcW w:w="1663" w:type="dxa"/>
          </w:tcPr>
          <w:p w14:paraId="2B4525D3"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5</w:t>
            </w:r>
          </w:p>
        </w:tc>
      </w:tr>
      <w:tr w:rsidR="00313740" w:rsidRPr="000E2B6F" w14:paraId="3D4751E1" w14:textId="77777777" w:rsidTr="00313740">
        <w:trPr>
          <w:trHeight w:val="1154"/>
        </w:trPr>
        <w:tc>
          <w:tcPr>
            <w:tcW w:w="1548" w:type="dxa"/>
          </w:tcPr>
          <w:p w14:paraId="345EFC32"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3AFDE7F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39B9252E"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0ED43ADE" w14:textId="77777777" w:rsidR="00313740" w:rsidRPr="000E2B6F" w:rsidRDefault="00313740" w:rsidP="00313740">
            <w:pPr>
              <w:rPr>
                <w:rFonts w:ascii="Arial" w:hAnsi="Arial" w:cs="Arial"/>
                <w:sz w:val="20"/>
                <w:szCs w:val="20"/>
              </w:rPr>
            </w:pPr>
          </w:p>
        </w:tc>
        <w:tc>
          <w:tcPr>
            <w:tcW w:w="2280" w:type="dxa"/>
          </w:tcPr>
          <w:p w14:paraId="7EE3125D"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8447112"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4B29FF9"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73AFE487"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1680" w:type="dxa"/>
          </w:tcPr>
          <w:p w14:paraId="3DDEFD6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EAC946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DC6763C"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31B29977" w14:textId="77777777" w:rsidR="00313740" w:rsidRPr="000E2B6F" w:rsidRDefault="00313740" w:rsidP="00313740">
            <w:pPr>
              <w:rPr>
                <w:rFonts w:ascii="Arial" w:hAnsi="Arial" w:cs="Arial"/>
                <w:sz w:val="20"/>
                <w:szCs w:val="20"/>
              </w:rPr>
            </w:pPr>
          </w:p>
        </w:tc>
        <w:tc>
          <w:tcPr>
            <w:tcW w:w="2400" w:type="dxa"/>
          </w:tcPr>
          <w:p w14:paraId="2BB63084"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076FF9F8"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6DD5538B"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BF2DB08" w14:textId="77777777" w:rsidR="00313740" w:rsidRPr="000E2B6F" w:rsidRDefault="00313740" w:rsidP="00313740">
            <w:pPr>
              <w:rPr>
                <w:rFonts w:ascii="Arial" w:hAnsi="Arial" w:cs="Arial"/>
                <w:sz w:val="20"/>
                <w:szCs w:val="20"/>
              </w:rPr>
            </w:pPr>
          </w:p>
        </w:tc>
        <w:tc>
          <w:tcPr>
            <w:tcW w:w="1663" w:type="dxa"/>
          </w:tcPr>
          <w:p w14:paraId="1EC98C2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3512DAF6"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F66CF95"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16365428" w14:textId="77777777" w:rsidR="00313740" w:rsidRPr="000E2B6F" w:rsidRDefault="00313740" w:rsidP="00313740">
            <w:pPr>
              <w:rPr>
                <w:rFonts w:ascii="Arial" w:hAnsi="Arial" w:cs="Arial"/>
                <w:sz w:val="20"/>
                <w:szCs w:val="20"/>
              </w:rPr>
            </w:pPr>
          </w:p>
        </w:tc>
      </w:tr>
      <w:tr w:rsidR="00313740" w:rsidRPr="000E2B6F" w14:paraId="612E0977" w14:textId="77777777" w:rsidTr="00313740">
        <w:trPr>
          <w:cantSplit/>
          <w:trHeight w:val="876"/>
        </w:trPr>
        <w:tc>
          <w:tcPr>
            <w:tcW w:w="5508" w:type="dxa"/>
            <w:gridSpan w:val="3"/>
          </w:tcPr>
          <w:p w14:paraId="741D0C49" w14:textId="77777777" w:rsidR="00313740" w:rsidRPr="000E2B6F" w:rsidRDefault="00313740" w:rsidP="00313740">
            <w:pPr>
              <w:rPr>
                <w:rFonts w:ascii="Arial" w:hAnsi="Arial" w:cs="Arial"/>
                <w:sz w:val="20"/>
                <w:szCs w:val="20"/>
              </w:rPr>
            </w:pPr>
            <w:r w:rsidRPr="000E2B6F">
              <w:rPr>
                <w:rFonts w:ascii="Arial" w:hAnsi="Arial" w:cs="Arial"/>
                <w:b/>
                <w:sz w:val="20"/>
                <w:szCs w:val="20"/>
              </w:rPr>
              <w:t xml:space="preserve">TOTAL  </w:t>
            </w:r>
            <w:r w:rsidRPr="000E2B6F">
              <w:rPr>
                <w:rFonts w:ascii="Arial" w:hAnsi="Arial" w:cs="Arial"/>
                <w:b/>
                <w:position w:val="-14"/>
                <w:sz w:val="20"/>
                <w:szCs w:val="20"/>
              </w:rPr>
              <w:object w:dxaOrig="460" w:dyaOrig="400" w14:anchorId="7D8717CA">
                <v:shape id="_x0000_i1027" type="#_x0000_t75" style="width:23.25pt;height:20.25pt" o:ole="">
                  <v:imagedata r:id="rId12" o:title=""/>
                </v:shape>
                <o:OLEObject Type="Embed" ProgID="Equation.3" ShapeID="_x0000_i1027" DrawAspect="Content" ObjectID="_1706958571" r:id="rId14"/>
              </w:object>
            </w:r>
            <w:r w:rsidRPr="000E2B6F">
              <w:rPr>
                <w:rFonts w:ascii="Arial" w:hAnsi="Arial" w:cs="Arial"/>
                <w:b/>
                <w:sz w:val="20"/>
                <w:szCs w:val="20"/>
              </w:rPr>
              <w:t>m</w:t>
            </w:r>
            <w:r w:rsidRPr="000E2B6F">
              <w:rPr>
                <w:rFonts w:ascii="Arial" w:hAnsi="Arial" w:cs="Arial"/>
                <w:position w:val="-10"/>
                <w:sz w:val="20"/>
                <w:szCs w:val="20"/>
              </w:rPr>
              <w:object w:dxaOrig="180" w:dyaOrig="340" w14:anchorId="42A8AE5F">
                <v:shape id="_x0000_i1028" type="#_x0000_t75" style="width:9pt;height:17.25pt" o:ole="">
                  <v:imagedata r:id="rId10" o:title=""/>
                </v:shape>
                <o:OLEObject Type="Embed" ProgID="Equation.3" ShapeID="_x0000_i1028" DrawAspect="Content" ObjectID="_1706958572" r:id="rId15"/>
              </w:object>
            </w:r>
            <w:r w:rsidRPr="000E2B6F">
              <w:rPr>
                <w:rFonts w:ascii="Arial" w:hAnsi="Arial" w:cs="Arial"/>
                <w:sz w:val="20"/>
                <w:szCs w:val="20"/>
              </w:rPr>
              <w:t xml:space="preserve">       ………                   ……….                    </w:t>
            </w:r>
          </w:p>
        </w:tc>
        <w:tc>
          <w:tcPr>
            <w:tcW w:w="2400" w:type="dxa"/>
          </w:tcPr>
          <w:p w14:paraId="196D4DC6"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1663" w:type="dxa"/>
          </w:tcPr>
          <w:p w14:paraId="114D6525"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w:t>
            </w:r>
          </w:p>
        </w:tc>
      </w:tr>
    </w:tbl>
    <w:p w14:paraId="3E2E0FF1" w14:textId="77777777" w:rsidR="00313740" w:rsidRPr="000E2B6F" w:rsidRDefault="00313740" w:rsidP="00313740">
      <w:pPr>
        <w:rPr>
          <w:rFonts w:ascii="Arial" w:hAnsi="Arial" w:cs="Arial"/>
          <w:sz w:val="20"/>
          <w:szCs w:val="20"/>
        </w:rPr>
      </w:pPr>
    </w:p>
    <w:p w14:paraId="0826781B" w14:textId="77777777" w:rsidR="00313740" w:rsidRPr="000E2B6F" w:rsidRDefault="00313740" w:rsidP="00313740">
      <w:pPr>
        <w:rPr>
          <w:rFonts w:ascii="Arial" w:hAnsi="Arial" w:cs="Arial"/>
          <w:sz w:val="20"/>
          <w:szCs w:val="20"/>
        </w:rPr>
      </w:pPr>
    </w:p>
    <w:p w14:paraId="46DA5855"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OFERTANT</w:t>
      </w:r>
    </w:p>
    <w:p w14:paraId="417B9B62"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 </w:t>
      </w:r>
      <w:r w:rsidRPr="000E2B6F">
        <w:rPr>
          <w:rFonts w:ascii="Arial" w:hAnsi="Arial" w:cs="Arial"/>
          <w:i/>
          <w:iCs/>
          <w:sz w:val="20"/>
          <w:szCs w:val="20"/>
        </w:rPr>
        <w:t xml:space="preserve">semnătura autorizată </w:t>
      </w:r>
      <w:r w:rsidRPr="000E2B6F">
        <w:rPr>
          <w:rFonts w:ascii="Arial" w:hAnsi="Arial" w:cs="Arial"/>
          <w:sz w:val="20"/>
          <w:szCs w:val="20"/>
        </w:rPr>
        <w:t xml:space="preserve">) </w:t>
      </w:r>
    </w:p>
    <w:p w14:paraId="3E04C4A9" w14:textId="77777777" w:rsidR="00313740" w:rsidRPr="000E2B6F" w:rsidRDefault="00313740" w:rsidP="00313740">
      <w:pPr>
        <w:rPr>
          <w:rFonts w:ascii="Arial" w:hAnsi="Arial" w:cs="Arial"/>
          <w:sz w:val="20"/>
          <w:szCs w:val="20"/>
        </w:rPr>
      </w:pPr>
    </w:p>
    <w:p w14:paraId="57F95ADD" w14:textId="77777777" w:rsidR="00313740" w:rsidRPr="000E2B6F" w:rsidRDefault="00313740" w:rsidP="00313740">
      <w:pPr>
        <w:rPr>
          <w:rFonts w:ascii="Arial" w:hAnsi="Arial" w:cs="Arial"/>
          <w:sz w:val="20"/>
          <w:szCs w:val="20"/>
        </w:rPr>
      </w:pPr>
    </w:p>
    <w:p w14:paraId="141FB777" w14:textId="77777777" w:rsidR="00313740" w:rsidRPr="000E2B6F" w:rsidRDefault="00313740" w:rsidP="00313740">
      <w:pPr>
        <w:rPr>
          <w:rFonts w:ascii="Arial" w:hAnsi="Arial" w:cs="Arial"/>
          <w:sz w:val="20"/>
          <w:szCs w:val="20"/>
        </w:rPr>
      </w:pPr>
      <w:r w:rsidRPr="000E2B6F">
        <w:rPr>
          <w:rFonts w:ascii="Arial" w:hAnsi="Arial" w:cs="Arial"/>
          <w:sz w:val="20"/>
          <w:szCs w:val="20"/>
          <w:vertAlign w:val="superscript"/>
        </w:rPr>
        <w:t>1</w:t>
      </w:r>
      <w:r w:rsidRPr="000E2B6F">
        <w:rPr>
          <w:rFonts w:ascii="Arial" w:hAnsi="Arial" w:cs="Arial"/>
          <w:sz w:val="20"/>
          <w:szCs w:val="20"/>
        </w:rPr>
        <w:t xml:space="preserve"> Lista se </w:t>
      </w:r>
      <w:proofErr w:type="spellStart"/>
      <w:r w:rsidRPr="000E2B6F">
        <w:rPr>
          <w:rFonts w:ascii="Arial" w:hAnsi="Arial" w:cs="Arial"/>
          <w:sz w:val="20"/>
          <w:szCs w:val="20"/>
        </w:rPr>
        <w:t>întocmeşte</w:t>
      </w:r>
      <w:proofErr w:type="spellEnd"/>
      <w:r w:rsidRPr="000E2B6F">
        <w:rPr>
          <w:rFonts w:ascii="Arial" w:hAnsi="Arial" w:cs="Arial"/>
          <w:sz w:val="20"/>
          <w:szCs w:val="20"/>
        </w:rPr>
        <w:t xml:space="preserve"> pentru consumurile cu mâna de lucru necesare pentru îndeplinirea întregului contract de lucrări ; </w:t>
      </w:r>
    </w:p>
    <w:p w14:paraId="1FCE0847" w14:textId="77777777" w:rsidR="00313740" w:rsidRPr="000E2B6F" w:rsidRDefault="00313740" w:rsidP="00313740">
      <w:pPr>
        <w:rPr>
          <w:rFonts w:ascii="Arial" w:hAnsi="Arial" w:cs="Arial"/>
          <w:sz w:val="20"/>
          <w:szCs w:val="20"/>
        </w:rPr>
      </w:pPr>
      <w:r w:rsidRPr="000E2B6F">
        <w:rPr>
          <w:rFonts w:ascii="Arial" w:hAnsi="Arial" w:cs="Arial"/>
          <w:sz w:val="20"/>
          <w:szCs w:val="20"/>
          <w:vertAlign w:val="superscript"/>
        </w:rPr>
        <w:t>2</w:t>
      </w:r>
      <w:r w:rsidRPr="000E2B6F">
        <w:rPr>
          <w:rFonts w:ascii="Arial" w:hAnsi="Arial" w:cs="Arial"/>
          <w:sz w:val="20"/>
          <w:szCs w:val="20"/>
        </w:rPr>
        <w:t xml:space="preserve"> Reprezintă </w:t>
      </w:r>
      <w:proofErr w:type="spellStart"/>
      <w:r w:rsidRPr="000E2B6F">
        <w:rPr>
          <w:rFonts w:ascii="Arial" w:hAnsi="Arial" w:cs="Arial"/>
          <w:sz w:val="20"/>
          <w:szCs w:val="20"/>
        </w:rPr>
        <w:t>renumeraţia</w:t>
      </w:r>
      <w:proofErr w:type="spellEnd"/>
      <w:r w:rsidRPr="000E2B6F">
        <w:rPr>
          <w:rFonts w:ascii="Arial" w:hAnsi="Arial" w:cs="Arial"/>
          <w:sz w:val="20"/>
          <w:szCs w:val="20"/>
        </w:rPr>
        <w:t xml:space="preserve"> aferentă mâinii de lucru formată din </w:t>
      </w:r>
      <w:proofErr w:type="spellStart"/>
      <w:r w:rsidRPr="000E2B6F">
        <w:rPr>
          <w:rFonts w:ascii="Arial" w:hAnsi="Arial" w:cs="Arial"/>
          <w:sz w:val="20"/>
          <w:szCs w:val="20"/>
        </w:rPr>
        <w:t>cetăţeni</w:t>
      </w:r>
      <w:proofErr w:type="spellEnd"/>
      <w:r w:rsidRPr="000E2B6F">
        <w:rPr>
          <w:rFonts w:ascii="Arial" w:hAnsi="Arial" w:cs="Arial"/>
          <w:sz w:val="20"/>
          <w:szCs w:val="20"/>
        </w:rPr>
        <w:t xml:space="preserve"> români , calculată ca o cotă procentuală din valoarea totală a consumurilor de mână de lucru . </w:t>
      </w:r>
    </w:p>
    <w:p w14:paraId="3E20608A" w14:textId="77777777" w:rsidR="00313740" w:rsidRPr="000E2B6F" w:rsidRDefault="00313740" w:rsidP="00313740">
      <w:pPr>
        <w:rPr>
          <w:rFonts w:ascii="Arial" w:hAnsi="Arial" w:cs="Arial"/>
          <w:sz w:val="20"/>
          <w:szCs w:val="20"/>
        </w:rPr>
      </w:pPr>
    </w:p>
    <w:p w14:paraId="7B245250" w14:textId="77777777" w:rsidR="00313740" w:rsidRPr="000E2B6F" w:rsidRDefault="00313740" w:rsidP="00313740">
      <w:pPr>
        <w:rPr>
          <w:rFonts w:ascii="Arial" w:hAnsi="Arial" w:cs="Arial"/>
          <w:sz w:val="20"/>
          <w:szCs w:val="20"/>
        </w:rPr>
      </w:pPr>
    </w:p>
    <w:p w14:paraId="3B76D281" w14:textId="77777777" w:rsidR="00313740" w:rsidRDefault="00313740" w:rsidP="00313740">
      <w:pPr>
        <w:rPr>
          <w:rFonts w:ascii="Arial" w:hAnsi="Arial" w:cs="Arial"/>
          <w:sz w:val="20"/>
          <w:szCs w:val="20"/>
        </w:rPr>
      </w:pPr>
    </w:p>
    <w:p w14:paraId="58767A0D" w14:textId="77777777" w:rsidR="00313740" w:rsidRDefault="00313740" w:rsidP="00313740">
      <w:pPr>
        <w:rPr>
          <w:rFonts w:ascii="Arial" w:hAnsi="Arial" w:cs="Arial"/>
          <w:sz w:val="20"/>
          <w:szCs w:val="20"/>
        </w:rPr>
      </w:pPr>
    </w:p>
    <w:p w14:paraId="543520BC" w14:textId="77777777" w:rsidR="00313740" w:rsidRPr="000E2B6F" w:rsidRDefault="00313740" w:rsidP="00313740">
      <w:pPr>
        <w:rPr>
          <w:rFonts w:ascii="Arial" w:hAnsi="Arial" w:cs="Arial"/>
          <w:sz w:val="20"/>
          <w:szCs w:val="20"/>
        </w:rPr>
      </w:pPr>
    </w:p>
    <w:p w14:paraId="1535A83D" w14:textId="77777777" w:rsidR="00313740" w:rsidRPr="000E2B6F" w:rsidRDefault="00313740" w:rsidP="00313740">
      <w:pPr>
        <w:rPr>
          <w:rFonts w:ascii="Arial" w:hAnsi="Arial" w:cs="Arial"/>
          <w:sz w:val="20"/>
          <w:szCs w:val="20"/>
        </w:rPr>
      </w:pPr>
    </w:p>
    <w:p w14:paraId="4683DAC4" w14:textId="77777777" w:rsidR="00313740" w:rsidRPr="000E2B6F" w:rsidRDefault="00313740" w:rsidP="00313740">
      <w:pPr>
        <w:ind w:left="5760"/>
        <w:rPr>
          <w:rFonts w:ascii="Arial" w:hAnsi="Arial" w:cs="Arial"/>
          <w:bCs/>
          <w:iCs/>
          <w:sz w:val="20"/>
          <w:szCs w:val="20"/>
        </w:rPr>
      </w:pPr>
      <w:r w:rsidRPr="000E2B6F">
        <w:rPr>
          <w:rFonts w:ascii="Arial" w:hAnsi="Arial" w:cs="Arial"/>
          <w:sz w:val="20"/>
          <w:szCs w:val="20"/>
        </w:rPr>
        <w:t xml:space="preserve">                                                                                                           </w:t>
      </w:r>
      <w:r w:rsidR="00C34DA2">
        <w:rPr>
          <w:rFonts w:ascii="Arial" w:hAnsi="Arial" w:cs="Arial"/>
          <w:sz w:val="20"/>
          <w:szCs w:val="20"/>
        </w:rPr>
        <w:t xml:space="preserve">          </w:t>
      </w:r>
      <w:r w:rsidRPr="000E2B6F">
        <w:rPr>
          <w:rFonts w:ascii="Arial" w:hAnsi="Arial" w:cs="Arial"/>
          <w:bCs/>
          <w:iCs/>
          <w:sz w:val="20"/>
          <w:szCs w:val="20"/>
        </w:rPr>
        <w:t xml:space="preserve">FORMULARUL NR. C8 </w:t>
      </w:r>
    </w:p>
    <w:p w14:paraId="4B6C6A4B"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w:t>
      </w:r>
    </w:p>
    <w:p w14:paraId="193697F7" w14:textId="77777777" w:rsidR="007E372F" w:rsidRDefault="00313740" w:rsidP="00313740">
      <w:pPr>
        <w:rPr>
          <w:rFonts w:ascii="Arial" w:hAnsi="Arial" w:cs="Arial"/>
          <w:sz w:val="20"/>
          <w:szCs w:val="20"/>
        </w:rPr>
      </w:pPr>
      <w:r w:rsidRPr="000E2B6F">
        <w:rPr>
          <w:rFonts w:ascii="Arial" w:hAnsi="Arial" w:cs="Arial"/>
          <w:sz w:val="20"/>
          <w:szCs w:val="20"/>
        </w:rPr>
        <w:t xml:space="preserve">                                                                           </w:t>
      </w:r>
    </w:p>
    <w:p w14:paraId="5E70949A" w14:textId="77777777" w:rsidR="007E372F" w:rsidRDefault="007E372F" w:rsidP="00313740">
      <w:pPr>
        <w:rPr>
          <w:rFonts w:ascii="Arial" w:hAnsi="Arial" w:cs="Arial"/>
          <w:sz w:val="20"/>
          <w:szCs w:val="20"/>
        </w:rPr>
      </w:pPr>
    </w:p>
    <w:p w14:paraId="2001C8CA" w14:textId="77777777" w:rsidR="007E372F" w:rsidRDefault="007E372F" w:rsidP="00313740">
      <w:pPr>
        <w:rPr>
          <w:rFonts w:ascii="Arial" w:hAnsi="Arial" w:cs="Arial"/>
          <w:sz w:val="20"/>
          <w:szCs w:val="20"/>
        </w:rPr>
      </w:pPr>
    </w:p>
    <w:p w14:paraId="7F80B5FC" w14:textId="77777777" w:rsidR="00313740" w:rsidRPr="000E2B6F" w:rsidRDefault="00313740" w:rsidP="00313740">
      <w:pPr>
        <w:rPr>
          <w:rFonts w:ascii="Arial" w:hAnsi="Arial" w:cs="Arial"/>
          <w:i/>
          <w:iCs/>
          <w:sz w:val="20"/>
          <w:szCs w:val="20"/>
        </w:rPr>
      </w:pPr>
      <w:r w:rsidRPr="000E2B6F">
        <w:rPr>
          <w:rFonts w:ascii="Arial" w:hAnsi="Arial" w:cs="Arial"/>
          <w:sz w:val="20"/>
          <w:szCs w:val="20"/>
        </w:rPr>
        <w:t xml:space="preserve">                                         </w:t>
      </w:r>
      <w:r w:rsidRPr="000E2B6F">
        <w:rPr>
          <w:rFonts w:ascii="Arial" w:hAnsi="Arial" w:cs="Arial"/>
          <w:i/>
          <w:iCs/>
          <w:sz w:val="20"/>
          <w:szCs w:val="20"/>
        </w:rPr>
        <w:t xml:space="preserve"> </w:t>
      </w:r>
    </w:p>
    <w:p w14:paraId="07D28521" w14:textId="77777777" w:rsidR="00313740" w:rsidRPr="000E2B6F" w:rsidRDefault="00313740" w:rsidP="00313740">
      <w:pPr>
        <w:jc w:val="center"/>
        <w:rPr>
          <w:rFonts w:ascii="Arial" w:hAnsi="Arial" w:cs="Arial"/>
          <w:b/>
          <w:bCs/>
          <w:sz w:val="20"/>
          <w:szCs w:val="20"/>
        </w:rPr>
      </w:pPr>
      <w:r w:rsidRPr="000E2B6F">
        <w:rPr>
          <w:rFonts w:ascii="Arial" w:hAnsi="Arial" w:cs="Arial"/>
          <w:b/>
          <w:bCs/>
          <w:sz w:val="20"/>
          <w:szCs w:val="20"/>
        </w:rPr>
        <w:lastRenderedPageBreak/>
        <w:t xml:space="preserve">LISTA </w:t>
      </w:r>
    </w:p>
    <w:p w14:paraId="3249EAC7" w14:textId="77777777" w:rsidR="00313740" w:rsidRPr="000E2B6F" w:rsidRDefault="00313740" w:rsidP="00313740">
      <w:pPr>
        <w:jc w:val="center"/>
        <w:rPr>
          <w:rFonts w:ascii="Arial" w:hAnsi="Arial" w:cs="Arial"/>
          <w:b/>
          <w:bCs/>
          <w:sz w:val="20"/>
          <w:szCs w:val="20"/>
        </w:rPr>
      </w:pPr>
      <w:r w:rsidRPr="000E2B6F">
        <w:rPr>
          <w:rFonts w:ascii="Arial" w:hAnsi="Arial" w:cs="Arial"/>
          <w:b/>
          <w:bCs/>
          <w:sz w:val="20"/>
          <w:szCs w:val="20"/>
        </w:rPr>
        <w:t xml:space="preserve">CUPRINZÂND CONSUMURILE DE ORE DE FUNCŢIONARE A </w:t>
      </w:r>
    </w:p>
    <w:p w14:paraId="58C09913" w14:textId="77777777" w:rsidR="00313740" w:rsidRPr="000E2B6F" w:rsidRDefault="00313740" w:rsidP="00313740">
      <w:pPr>
        <w:jc w:val="center"/>
        <w:rPr>
          <w:rFonts w:ascii="Arial" w:hAnsi="Arial" w:cs="Arial"/>
          <w:b/>
          <w:bCs/>
          <w:sz w:val="20"/>
          <w:szCs w:val="20"/>
          <w:vertAlign w:val="superscript"/>
        </w:rPr>
      </w:pPr>
      <w:r w:rsidRPr="000E2B6F">
        <w:rPr>
          <w:rFonts w:ascii="Arial" w:hAnsi="Arial" w:cs="Arial"/>
          <w:b/>
          <w:bCs/>
          <w:sz w:val="20"/>
          <w:szCs w:val="20"/>
        </w:rPr>
        <w:t xml:space="preserve">UTILAJELOR DE CONSTRUCŢII </w:t>
      </w:r>
      <w:r w:rsidRPr="000E2B6F">
        <w:rPr>
          <w:rFonts w:ascii="Arial" w:hAnsi="Arial" w:cs="Arial"/>
          <w:b/>
          <w:bCs/>
          <w:sz w:val="20"/>
          <w:szCs w:val="20"/>
          <w:vertAlign w:val="superscript"/>
        </w:rPr>
        <w:t>1</w:t>
      </w:r>
    </w:p>
    <w:p w14:paraId="6FBD645D" w14:textId="77777777" w:rsidR="00313740" w:rsidRPr="000E2B6F" w:rsidRDefault="00313740" w:rsidP="00313740">
      <w:pPr>
        <w:jc w:val="center"/>
        <w:rPr>
          <w:rFonts w:ascii="Arial" w:hAnsi="Arial" w:cs="Arial"/>
          <w:b/>
          <w:bCs/>
          <w:sz w:val="20"/>
          <w:szCs w:val="20"/>
        </w:rPr>
      </w:pPr>
    </w:p>
    <w:p w14:paraId="4FC0244B" w14:textId="77777777" w:rsidR="00313740" w:rsidRPr="000E2B6F" w:rsidRDefault="00313740" w:rsidP="00313740">
      <w:pPr>
        <w:rPr>
          <w:rFonts w:ascii="Arial" w:hAnsi="Arial" w:cs="Arial"/>
          <w:sz w:val="20"/>
          <w:szCs w:val="20"/>
        </w:rPr>
      </w:pPr>
    </w:p>
    <w:p w14:paraId="193D294A" w14:textId="77777777" w:rsidR="00313740" w:rsidRPr="000E2B6F" w:rsidRDefault="00313740" w:rsidP="0031374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279"/>
        <w:gridCol w:w="2642"/>
        <w:gridCol w:w="2742"/>
      </w:tblGrid>
      <w:tr w:rsidR="00313740" w:rsidRPr="000E2B6F" w14:paraId="48BE9021" w14:textId="77777777" w:rsidTr="00313740">
        <w:trPr>
          <w:trHeight w:val="575"/>
        </w:trPr>
        <w:tc>
          <w:tcPr>
            <w:tcW w:w="1908" w:type="dxa"/>
          </w:tcPr>
          <w:p w14:paraId="5A65BFC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Denumirea</w:t>
            </w:r>
          </w:p>
          <w:p w14:paraId="0C7AB1C6"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utilajului de</w:t>
            </w:r>
          </w:p>
          <w:p w14:paraId="5A02BE2A" w14:textId="77777777" w:rsidR="00313740" w:rsidRPr="000E2B6F" w:rsidRDefault="00313740" w:rsidP="00313740">
            <w:pPr>
              <w:jc w:val="center"/>
              <w:rPr>
                <w:rFonts w:ascii="Arial" w:hAnsi="Arial" w:cs="Arial"/>
                <w:sz w:val="20"/>
                <w:szCs w:val="20"/>
              </w:rPr>
            </w:pPr>
            <w:proofErr w:type="spellStart"/>
            <w:r w:rsidRPr="000E2B6F">
              <w:rPr>
                <w:rFonts w:ascii="Arial" w:hAnsi="Arial" w:cs="Arial"/>
                <w:sz w:val="20"/>
                <w:szCs w:val="20"/>
              </w:rPr>
              <w:t>construcţii</w:t>
            </w:r>
            <w:proofErr w:type="spellEnd"/>
          </w:p>
        </w:tc>
        <w:tc>
          <w:tcPr>
            <w:tcW w:w="2279" w:type="dxa"/>
          </w:tcPr>
          <w:p w14:paraId="364624C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Consumurile </w:t>
            </w:r>
          </w:p>
          <w:p w14:paraId="3BFEBA9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 ore de </w:t>
            </w:r>
            <w:proofErr w:type="spellStart"/>
            <w:r w:rsidRPr="000E2B6F">
              <w:rPr>
                <w:rFonts w:ascii="Arial" w:hAnsi="Arial" w:cs="Arial"/>
                <w:sz w:val="20"/>
                <w:szCs w:val="20"/>
              </w:rPr>
              <w:t>funcţionare</w:t>
            </w:r>
            <w:proofErr w:type="spellEnd"/>
            <w:r w:rsidRPr="000E2B6F">
              <w:rPr>
                <w:rFonts w:ascii="Arial" w:hAnsi="Arial" w:cs="Arial"/>
                <w:sz w:val="20"/>
                <w:szCs w:val="20"/>
              </w:rPr>
              <w:t xml:space="preserve"> -</w:t>
            </w:r>
          </w:p>
        </w:tc>
        <w:tc>
          <w:tcPr>
            <w:tcW w:w="2642" w:type="dxa"/>
          </w:tcPr>
          <w:p w14:paraId="364A19B0"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Tariful orar </w:t>
            </w:r>
          </w:p>
          <w:p w14:paraId="53C84A0E"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xml:space="preserve">-lei/oră de </w:t>
            </w:r>
            <w:proofErr w:type="spellStart"/>
            <w:r w:rsidRPr="000E2B6F">
              <w:rPr>
                <w:rFonts w:ascii="Arial" w:hAnsi="Arial" w:cs="Arial"/>
                <w:sz w:val="20"/>
                <w:szCs w:val="20"/>
              </w:rPr>
              <w:t>funcţionare</w:t>
            </w:r>
            <w:proofErr w:type="spellEnd"/>
            <w:r w:rsidRPr="000E2B6F">
              <w:rPr>
                <w:rFonts w:ascii="Arial" w:hAnsi="Arial" w:cs="Arial"/>
                <w:sz w:val="20"/>
                <w:szCs w:val="20"/>
              </w:rPr>
              <w:t>-</w:t>
            </w:r>
          </w:p>
        </w:tc>
        <w:tc>
          <w:tcPr>
            <w:tcW w:w="2742" w:type="dxa"/>
          </w:tcPr>
          <w:p w14:paraId="45CDE21D" w14:textId="77777777" w:rsidR="00313740" w:rsidRPr="000E2B6F" w:rsidRDefault="00313740" w:rsidP="00313740">
            <w:pPr>
              <w:pStyle w:val="Corptext"/>
              <w:jc w:val="center"/>
              <w:rPr>
                <w:rFonts w:ascii="Arial" w:hAnsi="Arial" w:cs="Arial"/>
                <w:sz w:val="20"/>
                <w:szCs w:val="20"/>
              </w:rPr>
            </w:pPr>
            <w:r w:rsidRPr="000E2B6F">
              <w:rPr>
                <w:rFonts w:ascii="Arial" w:hAnsi="Arial" w:cs="Arial"/>
                <w:sz w:val="20"/>
                <w:szCs w:val="20"/>
              </w:rPr>
              <w:t>Valoarea</w:t>
            </w:r>
          </w:p>
          <w:p w14:paraId="06684303" w14:textId="77777777" w:rsidR="00313740" w:rsidRPr="000E2B6F" w:rsidRDefault="00313740" w:rsidP="00313740">
            <w:pPr>
              <w:pStyle w:val="Corptext"/>
              <w:jc w:val="center"/>
              <w:rPr>
                <w:rFonts w:ascii="Arial" w:hAnsi="Arial" w:cs="Arial"/>
                <w:sz w:val="20"/>
                <w:szCs w:val="20"/>
              </w:rPr>
            </w:pPr>
            <w:r w:rsidRPr="000E2B6F">
              <w:rPr>
                <w:rFonts w:ascii="Arial" w:hAnsi="Arial" w:cs="Arial"/>
                <w:sz w:val="20"/>
                <w:szCs w:val="20"/>
              </w:rPr>
              <w:t>( exclusiv T.V.A )</w:t>
            </w:r>
          </w:p>
          <w:p w14:paraId="68DF80B6" w14:textId="77777777" w:rsidR="00313740" w:rsidRPr="000E2B6F" w:rsidRDefault="00313740" w:rsidP="00313740">
            <w:pPr>
              <w:pStyle w:val="Corptext"/>
              <w:jc w:val="center"/>
              <w:rPr>
                <w:rFonts w:ascii="Arial" w:hAnsi="Arial" w:cs="Arial"/>
                <w:sz w:val="20"/>
                <w:szCs w:val="20"/>
              </w:rPr>
            </w:pPr>
            <w:r w:rsidRPr="000E2B6F">
              <w:rPr>
                <w:rFonts w:ascii="Arial" w:hAnsi="Arial" w:cs="Arial"/>
                <w:sz w:val="20"/>
                <w:szCs w:val="20"/>
              </w:rPr>
              <w:t>–  lei –</w:t>
            </w:r>
          </w:p>
          <w:p w14:paraId="6159AFEA"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 col. 2 x col. 3 )</w:t>
            </w:r>
          </w:p>
        </w:tc>
      </w:tr>
      <w:tr w:rsidR="00313740" w:rsidRPr="000E2B6F" w14:paraId="3E179812" w14:textId="77777777" w:rsidTr="00313740">
        <w:tc>
          <w:tcPr>
            <w:tcW w:w="1908" w:type="dxa"/>
          </w:tcPr>
          <w:p w14:paraId="51AC1FF3"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1</w:t>
            </w:r>
          </w:p>
        </w:tc>
        <w:tc>
          <w:tcPr>
            <w:tcW w:w="2279" w:type="dxa"/>
          </w:tcPr>
          <w:p w14:paraId="53527E93"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2</w:t>
            </w:r>
          </w:p>
        </w:tc>
        <w:tc>
          <w:tcPr>
            <w:tcW w:w="2642" w:type="dxa"/>
          </w:tcPr>
          <w:p w14:paraId="1ECEAA51"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3</w:t>
            </w:r>
          </w:p>
        </w:tc>
        <w:tc>
          <w:tcPr>
            <w:tcW w:w="2742" w:type="dxa"/>
          </w:tcPr>
          <w:p w14:paraId="7968A1E4" w14:textId="77777777" w:rsidR="00313740" w:rsidRPr="000E2B6F" w:rsidRDefault="00313740" w:rsidP="00313740">
            <w:pPr>
              <w:jc w:val="center"/>
              <w:rPr>
                <w:rFonts w:ascii="Arial" w:hAnsi="Arial" w:cs="Arial"/>
                <w:sz w:val="20"/>
                <w:szCs w:val="20"/>
              </w:rPr>
            </w:pPr>
            <w:r w:rsidRPr="000E2B6F">
              <w:rPr>
                <w:rFonts w:ascii="Arial" w:hAnsi="Arial" w:cs="Arial"/>
                <w:sz w:val="20"/>
                <w:szCs w:val="20"/>
              </w:rPr>
              <w:t>4</w:t>
            </w:r>
          </w:p>
        </w:tc>
      </w:tr>
      <w:tr w:rsidR="00313740" w:rsidRPr="000E2B6F" w14:paraId="6CA0CAEA" w14:textId="77777777" w:rsidTr="00313740">
        <w:trPr>
          <w:trHeight w:val="786"/>
        </w:trPr>
        <w:tc>
          <w:tcPr>
            <w:tcW w:w="1908" w:type="dxa"/>
          </w:tcPr>
          <w:p w14:paraId="2A31C847"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52DD082F"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2279" w:type="dxa"/>
          </w:tcPr>
          <w:p w14:paraId="048FDC5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1E05240A"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2642" w:type="dxa"/>
          </w:tcPr>
          <w:p w14:paraId="46446814"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495995F1"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c>
          <w:tcPr>
            <w:tcW w:w="2742" w:type="dxa"/>
          </w:tcPr>
          <w:p w14:paraId="0CDA0DC1"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p w14:paraId="244E585E" w14:textId="77777777" w:rsidR="00313740" w:rsidRPr="000E2B6F" w:rsidRDefault="00313740" w:rsidP="00313740">
            <w:pPr>
              <w:rPr>
                <w:rFonts w:ascii="Arial" w:hAnsi="Arial" w:cs="Arial"/>
                <w:sz w:val="20"/>
                <w:szCs w:val="20"/>
              </w:rPr>
            </w:pPr>
            <w:r w:rsidRPr="000E2B6F">
              <w:rPr>
                <w:rFonts w:ascii="Arial" w:hAnsi="Arial" w:cs="Arial"/>
                <w:sz w:val="20"/>
                <w:szCs w:val="20"/>
              </w:rPr>
              <w:t>………………………..</w:t>
            </w:r>
          </w:p>
        </w:tc>
      </w:tr>
      <w:tr w:rsidR="00313740" w:rsidRPr="000E2B6F" w14:paraId="13F1C7BC" w14:textId="77777777" w:rsidTr="00313740">
        <w:trPr>
          <w:cantSplit/>
          <w:trHeight w:val="876"/>
        </w:trPr>
        <w:tc>
          <w:tcPr>
            <w:tcW w:w="4187" w:type="dxa"/>
            <w:gridSpan w:val="2"/>
          </w:tcPr>
          <w:p w14:paraId="6F9558C2" w14:textId="77777777" w:rsidR="00313740" w:rsidRPr="000E2B6F" w:rsidRDefault="00313740" w:rsidP="00313740">
            <w:pPr>
              <w:rPr>
                <w:rFonts w:ascii="Arial" w:hAnsi="Arial" w:cs="Arial"/>
                <w:sz w:val="20"/>
                <w:szCs w:val="20"/>
              </w:rPr>
            </w:pPr>
            <w:r w:rsidRPr="000E2B6F">
              <w:rPr>
                <w:rFonts w:ascii="Arial" w:hAnsi="Arial" w:cs="Arial"/>
                <w:b/>
                <w:sz w:val="20"/>
                <w:szCs w:val="20"/>
              </w:rPr>
              <w:t xml:space="preserve">TOTAL </w:t>
            </w:r>
            <w:r w:rsidRPr="000E2B6F">
              <w:rPr>
                <w:rFonts w:ascii="Arial" w:hAnsi="Arial" w:cs="Arial"/>
                <w:b/>
                <w:position w:val="-14"/>
                <w:sz w:val="20"/>
                <w:szCs w:val="20"/>
              </w:rPr>
              <w:object w:dxaOrig="460" w:dyaOrig="400" w14:anchorId="5C365471">
                <v:shape id="_x0000_i1029" type="#_x0000_t75" style="width:23.25pt;height:20.25pt" o:ole="">
                  <v:imagedata r:id="rId12" o:title=""/>
                </v:shape>
                <o:OLEObject Type="Embed" ProgID="Equation.3" ShapeID="_x0000_i1029" DrawAspect="Content" ObjectID="_1706958573" r:id="rId16"/>
              </w:object>
            </w:r>
            <w:r w:rsidRPr="000E2B6F">
              <w:rPr>
                <w:rFonts w:ascii="Arial" w:hAnsi="Arial" w:cs="Arial"/>
                <w:b/>
                <w:sz w:val="20"/>
                <w:szCs w:val="20"/>
              </w:rPr>
              <w:t>U :</w:t>
            </w:r>
            <w:r w:rsidRPr="000E2B6F">
              <w:rPr>
                <w:rFonts w:ascii="Arial" w:hAnsi="Arial" w:cs="Arial"/>
                <w:sz w:val="20"/>
                <w:szCs w:val="20"/>
              </w:rPr>
              <w:t xml:space="preserve">          …………..</w:t>
            </w:r>
          </w:p>
        </w:tc>
        <w:tc>
          <w:tcPr>
            <w:tcW w:w="2642" w:type="dxa"/>
          </w:tcPr>
          <w:p w14:paraId="4F7AFE17" w14:textId="77777777" w:rsidR="00313740" w:rsidRPr="000E2B6F" w:rsidRDefault="00313740" w:rsidP="00313740">
            <w:pPr>
              <w:rPr>
                <w:rFonts w:ascii="Arial" w:hAnsi="Arial" w:cs="Arial"/>
                <w:sz w:val="20"/>
                <w:szCs w:val="20"/>
              </w:rPr>
            </w:pPr>
          </w:p>
        </w:tc>
        <w:tc>
          <w:tcPr>
            <w:tcW w:w="2742" w:type="dxa"/>
          </w:tcPr>
          <w:p w14:paraId="3C729CAF"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w:t>
            </w:r>
          </w:p>
        </w:tc>
      </w:tr>
    </w:tbl>
    <w:p w14:paraId="3D8828D3" w14:textId="77777777" w:rsidR="00313740" w:rsidRPr="000E2B6F" w:rsidRDefault="00313740" w:rsidP="00313740">
      <w:pPr>
        <w:rPr>
          <w:rFonts w:ascii="Arial" w:hAnsi="Arial" w:cs="Arial"/>
          <w:sz w:val="20"/>
          <w:szCs w:val="20"/>
        </w:rPr>
      </w:pPr>
    </w:p>
    <w:p w14:paraId="2B9302F7" w14:textId="77777777" w:rsidR="00313740" w:rsidRPr="000E2B6F" w:rsidRDefault="00313740" w:rsidP="00313740">
      <w:pPr>
        <w:rPr>
          <w:rFonts w:ascii="Arial" w:hAnsi="Arial" w:cs="Arial"/>
          <w:sz w:val="20"/>
          <w:szCs w:val="20"/>
        </w:rPr>
      </w:pPr>
    </w:p>
    <w:p w14:paraId="41E58F2D" w14:textId="77777777" w:rsidR="00313740" w:rsidRPr="000E2B6F" w:rsidRDefault="00313740" w:rsidP="00313740">
      <w:pPr>
        <w:rPr>
          <w:rFonts w:ascii="Arial" w:hAnsi="Arial" w:cs="Arial"/>
          <w:sz w:val="20"/>
          <w:szCs w:val="20"/>
        </w:rPr>
      </w:pPr>
    </w:p>
    <w:p w14:paraId="1EB29C33"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OFERTANT ,</w:t>
      </w:r>
    </w:p>
    <w:p w14:paraId="451F04C1"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 semnătura autorizată )</w:t>
      </w:r>
    </w:p>
    <w:p w14:paraId="52062ABE" w14:textId="77777777" w:rsidR="00313740" w:rsidRPr="000E2B6F" w:rsidRDefault="00313740" w:rsidP="00313740">
      <w:pPr>
        <w:rPr>
          <w:rFonts w:ascii="Arial" w:hAnsi="Arial" w:cs="Arial"/>
          <w:sz w:val="20"/>
          <w:szCs w:val="20"/>
        </w:rPr>
      </w:pPr>
    </w:p>
    <w:p w14:paraId="51A29191" w14:textId="77777777" w:rsidR="00313740" w:rsidRPr="000E2B6F" w:rsidRDefault="00313740" w:rsidP="00313740">
      <w:pPr>
        <w:rPr>
          <w:rFonts w:ascii="Arial" w:hAnsi="Arial" w:cs="Arial"/>
          <w:sz w:val="20"/>
          <w:szCs w:val="20"/>
        </w:rPr>
      </w:pPr>
    </w:p>
    <w:p w14:paraId="64B739A5" w14:textId="77777777" w:rsidR="007E372F" w:rsidRPr="000E2B6F" w:rsidRDefault="00313740" w:rsidP="00313740">
      <w:pPr>
        <w:rPr>
          <w:rFonts w:ascii="Arial" w:hAnsi="Arial" w:cs="Arial"/>
          <w:sz w:val="20"/>
          <w:szCs w:val="20"/>
        </w:rPr>
      </w:pPr>
      <w:r w:rsidRPr="000E2B6F">
        <w:rPr>
          <w:rFonts w:ascii="Arial" w:hAnsi="Arial" w:cs="Arial"/>
          <w:sz w:val="20"/>
          <w:szCs w:val="20"/>
          <w:vertAlign w:val="superscript"/>
        </w:rPr>
        <w:t>1</w:t>
      </w:r>
      <w:r w:rsidRPr="000E2B6F">
        <w:rPr>
          <w:rFonts w:ascii="Arial" w:hAnsi="Arial" w:cs="Arial"/>
          <w:sz w:val="20"/>
          <w:szCs w:val="20"/>
        </w:rPr>
        <w:t xml:space="preserve"> Lista se </w:t>
      </w:r>
      <w:proofErr w:type="spellStart"/>
      <w:r w:rsidRPr="000E2B6F">
        <w:rPr>
          <w:rFonts w:ascii="Arial" w:hAnsi="Arial" w:cs="Arial"/>
          <w:sz w:val="20"/>
          <w:szCs w:val="20"/>
        </w:rPr>
        <w:t>întocmeşte</w:t>
      </w:r>
      <w:proofErr w:type="spellEnd"/>
      <w:r w:rsidRPr="000E2B6F">
        <w:rPr>
          <w:rFonts w:ascii="Arial" w:hAnsi="Arial" w:cs="Arial"/>
          <w:sz w:val="20"/>
          <w:szCs w:val="20"/>
        </w:rPr>
        <w:t xml:space="preserve"> pentru consumurile de ore de </w:t>
      </w:r>
      <w:proofErr w:type="spellStart"/>
      <w:r w:rsidRPr="000E2B6F">
        <w:rPr>
          <w:rFonts w:ascii="Arial" w:hAnsi="Arial" w:cs="Arial"/>
          <w:sz w:val="20"/>
          <w:szCs w:val="20"/>
        </w:rPr>
        <w:t>funcţionare</w:t>
      </w:r>
      <w:proofErr w:type="spellEnd"/>
      <w:r w:rsidRPr="000E2B6F">
        <w:rPr>
          <w:rFonts w:ascii="Arial" w:hAnsi="Arial" w:cs="Arial"/>
          <w:sz w:val="20"/>
          <w:szCs w:val="20"/>
        </w:rPr>
        <w:t xml:space="preserve"> a utilajelor necesare pentru îndeplinirea întregului contract de lucrări</w:t>
      </w:r>
    </w:p>
    <w:p w14:paraId="642B6434" w14:textId="77777777" w:rsidR="00313740" w:rsidRPr="000E2B6F" w:rsidRDefault="00313740" w:rsidP="00313740">
      <w:pPr>
        <w:rPr>
          <w:rFonts w:ascii="Arial" w:hAnsi="Arial" w:cs="Arial"/>
          <w:bCs/>
          <w:iCs/>
          <w:sz w:val="20"/>
          <w:szCs w:val="20"/>
        </w:rPr>
      </w:pPr>
      <w:r w:rsidRPr="000E2B6F">
        <w:rPr>
          <w:rFonts w:ascii="Arial" w:hAnsi="Arial" w:cs="Arial"/>
          <w:sz w:val="20"/>
          <w:szCs w:val="20"/>
        </w:rPr>
        <w:t xml:space="preserve">                                                                                                </w:t>
      </w:r>
      <w:r w:rsidRPr="000E2B6F">
        <w:rPr>
          <w:rFonts w:ascii="Arial" w:hAnsi="Arial" w:cs="Arial"/>
          <w:bCs/>
          <w:iCs/>
          <w:sz w:val="20"/>
          <w:szCs w:val="20"/>
        </w:rPr>
        <w:t>FORMULARUL NR. C9</w:t>
      </w:r>
    </w:p>
    <w:p w14:paraId="6FB002FE" w14:textId="77777777" w:rsidR="00313740" w:rsidRPr="000E2B6F" w:rsidRDefault="00313740" w:rsidP="00313740">
      <w:pPr>
        <w:jc w:val="center"/>
        <w:rPr>
          <w:rFonts w:ascii="Arial" w:hAnsi="Arial" w:cs="Arial"/>
          <w:color w:val="FF0000"/>
          <w:sz w:val="20"/>
          <w:szCs w:val="20"/>
        </w:rPr>
      </w:pPr>
    </w:p>
    <w:p w14:paraId="4E6FBDE3" w14:textId="77777777" w:rsidR="00313740" w:rsidRPr="000E2B6F" w:rsidRDefault="00313740" w:rsidP="00313740">
      <w:pPr>
        <w:jc w:val="center"/>
        <w:rPr>
          <w:rFonts w:ascii="Arial" w:hAnsi="Arial" w:cs="Arial"/>
          <w:b/>
          <w:bCs/>
          <w:sz w:val="20"/>
          <w:szCs w:val="20"/>
        </w:rPr>
      </w:pPr>
      <w:r w:rsidRPr="000E2B6F">
        <w:rPr>
          <w:rFonts w:ascii="Arial" w:hAnsi="Arial" w:cs="Arial"/>
          <w:b/>
          <w:bCs/>
          <w:sz w:val="20"/>
          <w:szCs w:val="20"/>
        </w:rPr>
        <w:t xml:space="preserve">LISTA </w:t>
      </w:r>
    </w:p>
    <w:p w14:paraId="2FD491CC" w14:textId="77777777" w:rsidR="00313740" w:rsidRPr="000E2B6F" w:rsidRDefault="00313740" w:rsidP="00313740">
      <w:pPr>
        <w:jc w:val="center"/>
        <w:rPr>
          <w:rFonts w:ascii="Arial" w:hAnsi="Arial" w:cs="Arial"/>
          <w:b/>
          <w:bCs/>
          <w:sz w:val="20"/>
          <w:szCs w:val="20"/>
          <w:vertAlign w:val="superscript"/>
        </w:rPr>
      </w:pPr>
      <w:r w:rsidRPr="000E2B6F">
        <w:rPr>
          <w:rFonts w:ascii="Arial" w:hAnsi="Arial" w:cs="Arial"/>
          <w:b/>
          <w:bCs/>
          <w:sz w:val="20"/>
          <w:szCs w:val="20"/>
        </w:rPr>
        <w:t xml:space="preserve">CUPRINZÂND CONSUMURILE PRIVIND TRANSPORTURILE </w:t>
      </w:r>
      <w:r w:rsidRPr="000E2B6F">
        <w:rPr>
          <w:rFonts w:ascii="Arial" w:hAnsi="Arial" w:cs="Arial"/>
          <w:b/>
          <w:bCs/>
          <w:sz w:val="20"/>
          <w:szCs w:val="20"/>
          <w:vertAlign w:val="superscript"/>
        </w:rPr>
        <w:t>1</w:t>
      </w:r>
    </w:p>
    <w:p w14:paraId="08E9FAE8" w14:textId="77777777" w:rsidR="00313740" w:rsidRPr="000E2B6F" w:rsidRDefault="00313740" w:rsidP="00313740">
      <w:pPr>
        <w:jc w:val="center"/>
        <w:rPr>
          <w:rFonts w:ascii="Arial" w:hAnsi="Arial" w:cs="Arial"/>
          <w:b/>
          <w:bCs/>
          <w:sz w:val="20"/>
          <w:szCs w:val="20"/>
        </w:rPr>
      </w:pPr>
    </w:p>
    <w:p w14:paraId="134B47D0" w14:textId="77777777" w:rsidR="00313740" w:rsidRPr="000E2B6F" w:rsidRDefault="00313740" w:rsidP="0031374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313740" w:rsidRPr="000E2B6F" w14:paraId="23C9582D" w14:textId="77777777" w:rsidTr="00313740">
        <w:trPr>
          <w:trHeight w:val="1195"/>
        </w:trPr>
        <w:tc>
          <w:tcPr>
            <w:tcW w:w="9571" w:type="dxa"/>
            <w:tcBorders>
              <w:bottom w:val="single" w:sz="4" w:space="0" w:color="auto"/>
            </w:tcBorders>
          </w:tcPr>
          <w:p w14:paraId="4A0EAC83" w14:textId="77777777" w:rsidR="00313740" w:rsidRPr="000E2B6F" w:rsidRDefault="00313740" w:rsidP="00313740">
            <w:pPr>
              <w:rPr>
                <w:rFonts w:ascii="Arial" w:hAnsi="Arial" w:cs="Arial"/>
                <w:sz w:val="20"/>
                <w:szCs w:val="20"/>
              </w:rPr>
            </w:pPr>
            <w:r w:rsidRPr="000E2B6F">
              <w:rPr>
                <w:rFonts w:ascii="Arial" w:hAnsi="Arial" w:cs="Arial"/>
                <w:sz w:val="20"/>
                <w:szCs w:val="20"/>
              </w:rPr>
              <w:lastRenderedPageBreak/>
              <w:t xml:space="preserve">Nr    Tipul de                  Elementele rezultate din analiza              Tariful                 Valoarea          </w:t>
            </w:r>
          </w:p>
          <w:p w14:paraId="2FFCEF0A" w14:textId="77777777" w:rsidR="00313740" w:rsidRPr="000E2B6F" w:rsidRDefault="00313740" w:rsidP="00313740">
            <w:pPr>
              <w:rPr>
                <w:rFonts w:ascii="Arial" w:hAnsi="Arial" w:cs="Arial"/>
                <w:sz w:val="20"/>
                <w:szCs w:val="20"/>
              </w:rPr>
            </w:pPr>
            <w:proofErr w:type="spellStart"/>
            <w:r w:rsidRPr="000E2B6F">
              <w:rPr>
                <w:rFonts w:ascii="Arial" w:hAnsi="Arial" w:cs="Arial"/>
                <w:sz w:val="20"/>
                <w:szCs w:val="20"/>
              </w:rPr>
              <w:t>Crt</w:t>
            </w:r>
            <w:proofErr w:type="spellEnd"/>
            <w:r w:rsidRPr="000E2B6F">
              <w:rPr>
                <w:rFonts w:ascii="Arial" w:hAnsi="Arial" w:cs="Arial"/>
                <w:sz w:val="20"/>
                <w:szCs w:val="20"/>
              </w:rPr>
              <w:t xml:space="preserve">    transport              lucrărilor ce urmează să fie executate         unitar          ( exclusiv T.V.A )</w:t>
            </w:r>
          </w:p>
          <w:p w14:paraId="156B171F"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      - lei/t x km-                  -  lei –</w:t>
            </w:r>
          </w:p>
          <w:p w14:paraId="4862B47D"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tone                  km              ore de </w:t>
            </w:r>
          </w:p>
          <w:p w14:paraId="0DB2EA0B"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transportate        </w:t>
            </w:r>
            <w:proofErr w:type="spellStart"/>
            <w:r w:rsidRPr="000E2B6F">
              <w:rPr>
                <w:rFonts w:ascii="Arial" w:hAnsi="Arial" w:cs="Arial"/>
                <w:sz w:val="20"/>
                <w:szCs w:val="20"/>
              </w:rPr>
              <w:t>parcurşi</w:t>
            </w:r>
            <w:proofErr w:type="spellEnd"/>
            <w:r w:rsidRPr="000E2B6F">
              <w:rPr>
                <w:rFonts w:ascii="Arial" w:hAnsi="Arial" w:cs="Arial"/>
                <w:sz w:val="20"/>
                <w:szCs w:val="20"/>
              </w:rPr>
              <w:t xml:space="preserve">      </w:t>
            </w:r>
            <w:proofErr w:type="spellStart"/>
            <w:r w:rsidRPr="000E2B6F">
              <w:rPr>
                <w:rFonts w:ascii="Arial" w:hAnsi="Arial" w:cs="Arial"/>
                <w:sz w:val="20"/>
                <w:szCs w:val="20"/>
              </w:rPr>
              <w:t>funcţionare</w:t>
            </w:r>
            <w:proofErr w:type="spellEnd"/>
            <w:r w:rsidRPr="000E2B6F">
              <w:rPr>
                <w:rFonts w:ascii="Arial" w:hAnsi="Arial" w:cs="Arial"/>
                <w:sz w:val="20"/>
                <w:szCs w:val="20"/>
              </w:rPr>
              <w:t xml:space="preserve">   </w:t>
            </w:r>
          </w:p>
        </w:tc>
      </w:tr>
      <w:tr w:rsidR="00313740" w:rsidRPr="000E2B6F" w14:paraId="3FA280B0" w14:textId="77777777" w:rsidTr="00313740">
        <w:trPr>
          <w:trHeight w:val="70"/>
        </w:trPr>
        <w:tc>
          <w:tcPr>
            <w:tcW w:w="9571" w:type="dxa"/>
          </w:tcPr>
          <w:p w14:paraId="7E488851"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0             1                        2                      3                    4                      5                            6 </w:t>
            </w:r>
          </w:p>
        </w:tc>
      </w:tr>
      <w:tr w:rsidR="00313740" w:rsidRPr="000E2B6F" w14:paraId="7296460B" w14:textId="77777777" w:rsidTr="00313740">
        <w:trPr>
          <w:trHeight w:val="1505"/>
        </w:trPr>
        <w:tc>
          <w:tcPr>
            <w:tcW w:w="9571" w:type="dxa"/>
          </w:tcPr>
          <w:p w14:paraId="582FC41E" w14:textId="77777777" w:rsidR="00313740" w:rsidRPr="000E2B6F" w:rsidRDefault="00313740" w:rsidP="00313740">
            <w:pPr>
              <w:rPr>
                <w:rFonts w:ascii="Arial" w:hAnsi="Arial" w:cs="Arial"/>
                <w:sz w:val="20"/>
                <w:szCs w:val="20"/>
              </w:rPr>
            </w:pPr>
            <w:r w:rsidRPr="000E2B6F">
              <w:rPr>
                <w:rFonts w:ascii="Arial" w:hAnsi="Arial" w:cs="Arial"/>
                <w:sz w:val="20"/>
                <w:szCs w:val="20"/>
              </w:rPr>
              <w:t>1.  Transport auto</w:t>
            </w:r>
          </w:p>
          <w:p w14:paraId="3B83871E" w14:textId="77777777" w:rsidR="00313740" w:rsidRPr="000E2B6F" w:rsidRDefault="00313740" w:rsidP="00313740">
            <w:pPr>
              <w:rPr>
                <w:rFonts w:ascii="Arial" w:hAnsi="Arial" w:cs="Arial"/>
                <w:sz w:val="20"/>
                <w:szCs w:val="20"/>
              </w:rPr>
            </w:pPr>
            <w:r w:rsidRPr="000E2B6F">
              <w:rPr>
                <w:rFonts w:ascii="Arial" w:hAnsi="Arial" w:cs="Arial"/>
                <w:color w:val="FF00FF"/>
                <w:sz w:val="20"/>
                <w:szCs w:val="20"/>
              </w:rPr>
              <w:t xml:space="preserve">     </w:t>
            </w:r>
            <w:r w:rsidRPr="000E2B6F">
              <w:rPr>
                <w:rFonts w:ascii="Arial" w:hAnsi="Arial" w:cs="Arial"/>
                <w:sz w:val="20"/>
                <w:szCs w:val="20"/>
              </w:rPr>
              <w:t xml:space="preserve">(total), din care ,    </w:t>
            </w:r>
          </w:p>
          <w:p w14:paraId="3FE36A08"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pe categorii : </w:t>
            </w:r>
          </w:p>
          <w:p w14:paraId="12679079" w14:textId="77777777" w:rsidR="00313740" w:rsidRPr="000E2B6F" w:rsidRDefault="00313740" w:rsidP="00313740">
            <w:pPr>
              <w:numPr>
                <w:ilvl w:val="1"/>
                <w:numId w:val="19"/>
              </w:numPr>
              <w:spacing w:after="0" w:line="240" w:lineRule="auto"/>
              <w:rPr>
                <w:rFonts w:ascii="Arial" w:hAnsi="Arial" w:cs="Arial"/>
                <w:sz w:val="20"/>
                <w:szCs w:val="20"/>
              </w:rPr>
            </w:pPr>
            <w:r w:rsidRPr="000E2B6F">
              <w:rPr>
                <w:rFonts w:ascii="Arial" w:hAnsi="Arial" w:cs="Arial"/>
                <w:sz w:val="20"/>
                <w:szCs w:val="20"/>
              </w:rPr>
              <w:t>………….</w:t>
            </w:r>
          </w:p>
          <w:p w14:paraId="2A1E2416" w14:textId="77777777" w:rsidR="00313740" w:rsidRPr="000E2B6F" w:rsidRDefault="00313740" w:rsidP="00313740">
            <w:pPr>
              <w:numPr>
                <w:ilvl w:val="1"/>
                <w:numId w:val="19"/>
              </w:numPr>
              <w:spacing w:after="0" w:line="240" w:lineRule="auto"/>
              <w:rPr>
                <w:rFonts w:ascii="Arial" w:hAnsi="Arial" w:cs="Arial"/>
                <w:sz w:val="20"/>
                <w:szCs w:val="20"/>
              </w:rPr>
            </w:pPr>
            <w:r w:rsidRPr="000E2B6F">
              <w:rPr>
                <w:rFonts w:ascii="Arial" w:hAnsi="Arial" w:cs="Arial"/>
                <w:sz w:val="20"/>
                <w:szCs w:val="20"/>
              </w:rPr>
              <w:t>………….</w:t>
            </w:r>
          </w:p>
          <w:p w14:paraId="615B2752"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2.Transport pe cale </w:t>
            </w:r>
          </w:p>
          <w:p w14:paraId="01007200"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ferată (total), din care, </w:t>
            </w:r>
          </w:p>
          <w:p w14:paraId="09220B1F"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pe categorii : </w:t>
            </w:r>
          </w:p>
          <w:p w14:paraId="7A1162AD"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2.1. …………..</w:t>
            </w:r>
          </w:p>
          <w:p w14:paraId="080377F5"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2.2. ……….….</w:t>
            </w:r>
          </w:p>
          <w:p w14:paraId="081D997F" w14:textId="77777777" w:rsidR="00313740" w:rsidRPr="000E2B6F" w:rsidRDefault="00313740" w:rsidP="00313740">
            <w:pPr>
              <w:rPr>
                <w:rFonts w:ascii="Arial" w:hAnsi="Arial" w:cs="Arial"/>
                <w:sz w:val="20"/>
                <w:szCs w:val="20"/>
              </w:rPr>
            </w:pPr>
            <w:r w:rsidRPr="000E2B6F">
              <w:rPr>
                <w:rFonts w:ascii="Arial" w:hAnsi="Arial" w:cs="Arial"/>
                <w:sz w:val="20"/>
                <w:szCs w:val="20"/>
              </w:rPr>
              <w:t>3. Alte transporturi (total)</w:t>
            </w:r>
          </w:p>
        </w:tc>
      </w:tr>
      <w:tr w:rsidR="00313740" w:rsidRPr="000E2B6F" w14:paraId="7E7929F2" w14:textId="77777777" w:rsidTr="00313740">
        <w:trPr>
          <w:trHeight w:val="550"/>
        </w:trPr>
        <w:tc>
          <w:tcPr>
            <w:tcW w:w="9571" w:type="dxa"/>
            <w:tcBorders>
              <w:bottom w:val="single" w:sz="4" w:space="0" w:color="auto"/>
            </w:tcBorders>
          </w:tcPr>
          <w:p w14:paraId="0A0A1AF2" w14:textId="77777777" w:rsidR="00313740" w:rsidRPr="000E2B6F" w:rsidRDefault="00313740" w:rsidP="00313740">
            <w:pPr>
              <w:rPr>
                <w:rFonts w:ascii="Arial" w:hAnsi="Arial" w:cs="Arial"/>
                <w:sz w:val="20"/>
                <w:szCs w:val="20"/>
              </w:rPr>
            </w:pPr>
            <w:r w:rsidRPr="000E2B6F">
              <w:rPr>
                <w:rFonts w:ascii="Arial" w:hAnsi="Arial" w:cs="Arial"/>
                <w:b/>
                <w:sz w:val="20"/>
                <w:szCs w:val="20"/>
              </w:rPr>
              <w:t>TOTAL</w:t>
            </w:r>
            <w:r w:rsidRPr="000E2B6F">
              <w:rPr>
                <w:rFonts w:ascii="Arial" w:hAnsi="Arial" w:cs="Arial"/>
                <w:b/>
                <w:position w:val="-14"/>
                <w:sz w:val="20"/>
                <w:szCs w:val="20"/>
              </w:rPr>
              <w:object w:dxaOrig="460" w:dyaOrig="400" w14:anchorId="2B525C67">
                <v:shape id="_x0000_i1030" type="#_x0000_t75" style="width:23.25pt;height:20.25pt" o:ole="">
                  <v:imagedata r:id="rId12" o:title=""/>
                </v:shape>
                <o:OLEObject Type="Embed" ProgID="Equation.3" ShapeID="_x0000_i1030" DrawAspect="Content" ObjectID="_1706958574" r:id="rId17"/>
              </w:object>
            </w:r>
            <w:r w:rsidRPr="000E2B6F">
              <w:rPr>
                <w:rFonts w:ascii="Arial" w:hAnsi="Arial" w:cs="Arial"/>
                <w:b/>
                <w:sz w:val="20"/>
                <w:szCs w:val="20"/>
              </w:rPr>
              <w:t xml:space="preserve">t :                                                                                              </w:t>
            </w:r>
            <w:r w:rsidRPr="000E2B6F">
              <w:rPr>
                <w:rFonts w:ascii="Arial" w:hAnsi="Arial" w:cs="Arial"/>
                <w:sz w:val="20"/>
                <w:szCs w:val="20"/>
              </w:rPr>
              <w:t xml:space="preserve"> lei : …………….</w:t>
            </w:r>
          </w:p>
          <w:p w14:paraId="40B86EA3" w14:textId="77777777" w:rsidR="00313740" w:rsidRPr="000E2B6F" w:rsidRDefault="00313740" w:rsidP="00313740">
            <w:pPr>
              <w:rPr>
                <w:rFonts w:ascii="Arial" w:hAnsi="Arial" w:cs="Arial"/>
                <w:sz w:val="20"/>
                <w:szCs w:val="20"/>
              </w:rPr>
            </w:pPr>
          </w:p>
        </w:tc>
      </w:tr>
    </w:tbl>
    <w:p w14:paraId="094B14BD" w14:textId="77777777" w:rsidR="00313740" w:rsidRPr="000E2B6F" w:rsidRDefault="00313740" w:rsidP="00313740">
      <w:pPr>
        <w:rPr>
          <w:rFonts w:ascii="Arial" w:hAnsi="Arial" w:cs="Arial"/>
          <w:sz w:val="20"/>
          <w:szCs w:val="20"/>
        </w:rPr>
      </w:pPr>
    </w:p>
    <w:p w14:paraId="206758D3"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OFERTANT</w:t>
      </w:r>
    </w:p>
    <w:p w14:paraId="37C7590A" w14:textId="77777777" w:rsidR="00313740" w:rsidRPr="000E2B6F" w:rsidRDefault="00313740" w:rsidP="00313740">
      <w:pPr>
        <w:rPr>
          <w:rFonts w:ascii="Arial" w:hAnsi="Arial" w:cs="Arial"/>
          <w:sz w:val="20"/>
          <w:szCs w:val="20"/>
        </w:rPr>
      </w:pPr>
      <w:r w:rsidRPr="000E2B6F">
        <w:rPr>
          <w:rFonts w:ascii="Arial" w:hAnsi="Arial" w:cs="Arial"/>
          <w:sz w:val="20"/>
          <w:szCs w:val="20"/>
        </w:rPr>
        <w:t xml:space="preserve">                                                                                        ( </w:t>
      </w:r>
      <w:r w:rsidRPr="000E2B6F">
        <w:rPr>
          <w:rFonts w:ascii="Arial" w:hAnsi="Arial" w:cs="Arial"/>
          <w:i/>
          <w:iCs/>
          <w:sz w:val="20"/>
          <w:szCs w:val="20"/>
        </w:rPr>
        <w:t xml:space="preserve">semnătura autorizată </w:t>
      </w:r>
      <w:r w:rsidRPr="000E2B6F">
        <w:rPr>
          <w:rFonts w:ascii="Arial" w:hAnsi="Arial" w:cs="Arial"/>
          <w:sz w:val="20"/>
          <w:szCs w:val="20"/>
        </w:rPr>
        <w:t xml:space="preserve">) </w:t>
      </w:r>
    </w:p>
    <w:p w14:paraId="75AFABEC" w14:textId="77777777" w:rsidR="00313740" w:rsidRPr="000E2B6F" w:rsidRDefault="00313740" w:rsidP="00313740">
      <w:pPr>
        <w:rPr>
          <w:rFonts w:ascii="Arial" w:hAnsi="Arial" w:cs="Arial"/>
          <w:sz w:val="20"/>
          <w:szCs w:val="20"/>
        </w:rPr>
      </w:pPr>
    </w:p>
    <w:p w14:paraId="6F636E06" w14:textId="77777777" w:rsidR="00313740" w:rsidRPr="000E2B6F" w:rsidRDefault="00313740" w:rsidP="00313740">
      <w:pPr>
        <w:rPr>
          <w:rFonts w:ascii="Arial" w:hAnsi="Arial" w:cs="Arial"/>
          <w:sz w:val="20"/>
          <w:szCs w:val="20"/>
        </w:rPr>
      </w:pPr>
    </w:p>
    <w:p w14:paraId="5480CE98" w14:textId="77777777" w:rsidR="00313740" w:rsidRDefault="00313740" w:rsidP="00313740">
      <w:pPr>
        <w:rPr>
          <w:rFonts w:ascii="Arial" w:hAnsi="Arial" w:cs="Arial"/>
          <w:sz w:val="20"/>
          <w:szCs w:val="20"/>
        </w:rPr>
      </w:pPr>
      <w:r w:rsidRPr="000E2B6F">
        <w:rPr>
          <w:rFonts w:ascii="Arial" w:hAnsi="Arial" w:cs="Arial"/>
          <w:sz w:val="20"/>
          <w:szCs w:val="20"/>
          <w:vertAlign w:val="superscript"/>
        </w:rPr>
        <w:t>1</w:t>
      </w:r>
      <w:r w:rsidRPr="000E2B6F">
        <w:rPr>
          <w:rFonts w:ascii="Arial" w:hAnsi="Arial" w:cs="Arial"/>
          <w:sz w:val="20"/>
          <w:szCs w:val="20"/>
        </w:rPr>
        <w:t xml:space="preserve"> Lista se </w:t>
      </w:r>
      <w:proofErr w:type="spellStart"/>
      <w:r w:rsidRPr="000E2B6F">
        <w:rPr>
          <w:rFonts w:ascii="Arial" w:hAnsi="Arial" w:cs="Arial"/>
          <w:sz w:val="20"/>
          <w:szCs w:val="20"/>
        </w:rPr>
        <w:t>întocmeşte</w:t>
      </w:r>
      <w:proofErr w:type="spellEnd"/>
      <w:r w:rsidRPr="000E2B6F">
        <w:rPr>
          <w:rFonts w:ascii="Arial" w:hAnsi="Arial" w:cs="Arial"/>
          <w:sz w:val="20"/>
          <w:szCs w:val="20"/>
        </w:rPr>
        <w:t xml:space="preserve"> pentru consumurile privind transporturile necesare pentru îndeplinirea întregului contract de lucrări</w:t>
      </w:r>
    </w:p>
    <w:p w14:paraId="6C828524" w14:textId="77777777" w:rsidR="00313740" w:rsidRPr="000E2B6F" w:rsidRDefault="00313740" w:rsidP="00313740">
      <w:pPr>
        <w:rPr>
          <w:rFonts w:ascii="Arial" w:hAnsi="Arial" w:cs="Arial"/>
          <w:sz w:val="20"/>
          <w:szCs w:val="20"/>
        </w:rPr>
      </w:pPr>
    </w:p>
    <w:p w14:paraId="663AB3CE" w14:textId="77777777" w:rsidR="00313740" w:rsidRPr="000E2B6F" w:rsidRDefault="00313740" w:rsidP="00313740">
      <w:pPr>
        <w:jc w:val="center"/>
        <w:rPr>
          <w:rFonts w:ascii="Arial" w:hAnsi="Arial" w:cs="Arial"/>
          <w:b/>
          <w:sz w:val="20"/>
          <w:szCs w:val="20"/>
          <w:lang w:val="fr-FR"/>
        </w:rPr>
      </w:pPr>
      <w:r w:rsidRPr="000E2B6F">
        <w:rPr>
          <w:rFonts w:ascii="Arial" w:hAnsi="Arial" w:cs="Arial"/>
          <w:sz w:val="20"/>
          <w:szCs w:val="20"/>
          <w:lang w:val="fr-FR"/>
        </w:rPr>
        <w:t xml:space="preserve">                                                                               </w:t>
      </w:r>
      <w:r w:rsidR="00C34DA2">
        <w:rPr>
          <w:rFonts w:ascii="Arial" w:hAnsi="Arial" w:cs="Arial"/>
          <w:sz w:val="20"/>
          <w:szCs w:val="20"/>
          <w:lang w:val="fr-FR"/>
        </w:rPr>
        <w:t xml:space="preserve">                                                      </w:t>
      </w:r>
      <w:r w:rsidRPr="000E2B6F">
        <w:rPr>
          <w:rFonts w:ascii="Arial" w:hAnsi="Arial" w:cs="Arial"/>
          <w:sz w:val="20"/>
          <w:szCs w:val="20"/>
          <w:lang w:val="fr-FR"/>
        </w:rPr>
        <w:t xml:space="preserve"> </w:t>
      </w:r>
      <w:r w:rsidRPr="000E2B6F">
        <w:rPr>
          <w:rFonts w:ascii="Arial" w:hAnsi="Arial" w:cs="Arial"/>
          <w:b/>
          <w:sz w:val="20"/>
          <w:szCs w:val="20"/>
          <w:lang w:val="fr-FR"/>
        </w:rPr>
        <w:t>FORMULAR NR. 1</w:t>
      </w:r>
      <w:r w:rsidR="0005666F">
        <w:rPr>
          <w:rFonts w:ascii="Arial" w:hAnsi="Arial" w:cs="Arial"/>
          <w:b/>
          <w:sz w:val="20"/>
          <w:szCs w:val="20"/>
          <w:lang w:val="fr-FR"/>
        </w:rPr>
        <w:t>3</w:t>
      </w:r>
    </w:p>
    <w:p w14:paraId="7510DE3E" w14:textId="77777777" w:rsidR="00313740" w:rsidRPr="000E2B6F" w:rsidRDefault="00313740" w:rsidP="00313740">
      <w:pPr>
        <w:autoSpaceDE w:val="0"/>
        <w:autoSpaceDN w:val="0"/>
        <w:adjustRightInd w:val="0"/>
        <w:jc w:val="both"/>
        <w:rPr>
          <w:rFonts w:ascii="Arial" w:hAnsi="Arial" w:cs="Arial"/>
          <w:sz w:val="20"/>
          <w:szCs w:val="20"/>
          <w:lang w:val="fr-FR"/>
        </w:rPr>
      </w:pPr>
      <w:r w:rsidRPr="000E2B6F">
        <w:rPr>
          <w:rFonts w:ascii="Arial" w:hAnsi="Arial" w:cs="Arial"/>
          <w:sz w:val="20"/>
          <w:szCs w:val="20"/>
          <w:lang w:val="fr-FR"/>
        </w:rPr>
        <w:t xml:space="preserve">   OFERTANTUL</w:t>
      </w:r>
    </w:p>
    <w:p w14:paraId="232AECC2" w14:textId="77777777" w:rsidR="00313740" w:rsidRPr="000E2B6F" w:rsidRDefault="00313740" w:rsidP="00313740">
      <w:pPr>
        <w:autoSpaceDE w:val="0"/>
        <w:autoSpaceDN w:val="0"/>
        <w:adjustRightInd w:val="0"/>
        <w:jc w:val="both"/>
        <w:rPr>
          <w:rFonts w:ascii="Arial" w:hAnsi="Arial" w:cs="Arial"/>
          <w:sz w:val="20"/>
          <w:szCs w:val="20"/>
          <w:lang w:val="fr-FR"/>
        </w:rPr>
      </w:pPr>
      <w:r w:rsidRPr="000E2B6F">
        <w:rPr>
          <w:rFonts w:ascii="Arial" w:hAnsi="Arial" w:cs="Arial"/>
          <w:sz w:val="20"/>
          <w:szCs w:val="20"/>
          <w:lang w:val="fr-FR"/>
        </w:rPr>
        <w:t xml:space="preserve"> ____________________</w:t>
      </w:r>
    </w:p>
    <w:p w14:paraId="40C9883F" w14:textId="77777777" w:rsidR="00313740" w:rsidRPr="000E2B6F" w:rsidRDefault="00313740" w:rsidP="00313740">
      <w:pPr>
        <w:autoSpaceDE w:val="0"/>
        <w:autoSpaceDN w:val="0"/>
        <w:adjustRightInd w:val="0"/>
        <w:jc w:val="both"/>
        <w:rPr>
          <w:rFonts w:ascii="Arial" w:hAnsi="Arial" w:cs="Arial"/>
          <w:sz w:val="20"/>
          <w:szCs w:val="20"/>
          <w:lang w:val="fr-FR"/>
        </w:rPr>
      </w:pPr>
      <w:r w:rsidRPr="000E2B6F">
        <w:rPr>
          <w:rFonts w:ascii="Arial" w:hAnsi="Arial" w:cs="Arial"/>
          <w:i/>
          <w:sz w:val="20"/>
          <w:szCs w:val="20"/>
          <w:lang w:val="fr-FR"/>
        </w:rPr>
        <w:t xml:space="preserve">  (</w:t>
      </w:r>
      <w:proofErr w:type="spellStart"/>
      <w:proofErr w:type="gramStart"/>
      <w:r w:rsidRPr="000E2B6F">
        <w:rPr>
          <w:rFonts w:ascii="Arial" w:hAnsi="Arial" w:cs="Arial"/>
          <w:i/>
          <w:sz w:val="20"/>
          <w:szCs w:val="20"/>
          <w:lang w:val="fr-FR"/>
        </w:rPr>
        <w:t>denumirea</w:t>
      </w:r>
      <w:proofErr w:type="spellEnd"/>
      <w:proofErr w:type="gramEnd"/>
      <w:r w:rsidRPr="000E2B6F">
        <w:rPr>
          <w:rFonts w:ascii="Arial" w:hAnsi="Arial" w:cs="Arial"/>
          <w:i/>
          <w:sz w:val="20"/>
          <w:szCs w:val="20"/>
          <w:lang w:val="fr-FR"/>
        </w:rPr>
        <w:t>/</w:t>
      </w:r>
      <w:proofErr w:type="spellStart"/>
      <w:r w:rsidRPr="000E2B6F">
        <w:rPr>
          <w:rFonts w:ascii="Arial" w:hAnsi="Arial" w:cs="Arial"/>
          <w:i/>
          <w:sz w:val="20"/>
          <w:szCs w:val="20"/>
          <w:lang w:val="fr-FR"/>
        </w:rPr>
        <w:t>numele</w:t>
      </w:r>
      <w:proofErr w:type="spellEnd"/>
      <w:r w:rsidRPr="000E2B6F">
        <w:rPr>
          <w:rFonts w:ascii="Arial" w:hAnsi="Arial" w:cs="Arial"/>
          <w:i/>
          <w:sz w:val="20"/>
          <w:szCs w:val="20"/>
          <w:lang w:val="fr-FR"/>
        </w:rPr>
        <w:t>)</w:t>
      </w:r>
    </w:p>
    <w:p w14:paraId="0E7CB474" w14:textId="66F4E152" w:rsidR="00313740" w:rsidRPr="000E2B6F" w:rsidRDefault="00313740" w:rsidP="00313740">
      <w:pPr>
        <w:tabs>
          <w:tab w:val="left" w:pos="7920"/>
        </w:tabs>
        <w:spacing w:after="0" w:line="240" w:lineRule="auto"/>
        <w:jc w:val="center"/>
        <w:rPr>
          <w:rFonts w:ascii="Arial" w:hAnsi="Arial" w:cs="Arial"/>
          <w:b/>
          <w:bCs/>
          <w:sz w:val="20"/>
          <w:szCs w:val="20"/>
          <w:lang w:val="it-IT"/>
        </w:rPr>
      </w:pPr>
      <w:r w:rsidRPr="000E2B6F">
        <w:rPr>
          <w:rFonts w:ascii="Arial" w:hAnsi="Arial" w:cs="Arial"/>
          <w:b/>
          <w:sz w:val="20"/>
          <w:szCs w:val="20"/>
          <w:lang w:val="it-IT"/>
        </w:rPr>
        <w:t xml:space="preserve">GRAFICUL </w:t>
      </w:r>
      <w:r w:rsidRPr="000E2B6F">
        <w:rPr>
          <w:rFonts w:ascii="Arial" w:hAnsi="Arial" w:cs="Arial"/>
          <w:b/>
          <w:bCs/>
          <w:sz w:val="20"/>
          <w:szCs w:val="20"/>
          <w:lang w:val="it-IT"/>
        </w:rPr>
        <w:t xml:space="preserve"> DE EXECUTIE FIZIC </w:t>
      </w:r>
    </w:p>
    <w:p w14:paraId="61237844" w14:textId="77777777" w:rsidR="00313740" w:rsidRPr="000E2B6F" w:rsidRDefault="00313740" w:rsidP="00313740">
      <w:pPr>
        <w:tabs>
          <w:tab w:val="left" w:pos="7920"/>
        </w:tabs>
        <w:spacing w:after="0" w:line="240" w:lineRule="auto"/>
        <w:jc w:val="center"/>
        <w:rPr>
          <w:rFonts w:ascii="Arial" w:hAnsi="Arial" w:cs="Arial"/>
          <w:b/>
          <w:bCs/>
          <w:sz w:val="20"/>
          <w:szCs w:val="20"/>
        </w:rPr>
      </w:pPr>
      <w:r w:rsidRPr="000E2B6F">
        <w:rPr>
          <w:rFonts w:ascii="Arial" w:hAnsi="Arial" w:cs="Arial"/>
          <w:b/>
          <w:bCs/>
          <w:sz w:val="20"/>
          <w:szCs w:val="20"/>
          <w:lang w:val="it-IT"/>
        </w:rPr>
        <w:t>PENTRU EXECUŢIA OBIECTIVULUI DE INVESTIŢII</w:t>
      </w:r>
      <w:r w:rsidRPr="000E2B6F">
        <w:rPr>
          <w:rFonts w:ascii="Arial" w:hAnsi="Arial" w:cs="Arial"/>
          <w:b/>
          <w:bCs/>
          <w:sz w:val="20"/>
          <w:szCs w:val="20"/>
        </w:rPr>
        <w:t xml:space="preserve">: </w:t>
      </w:r>
    </w:p>
    <w:p w14:paraId="28C9B666" w14:textId="77777777" w:rsidR="00313740" w:rsidRPr="000E2B6F" w:rsidRDefault="00313740" w:rsidP="00313740">
      <w:pPr>
        <w:pStyle w:val="DefaultText1"/>
        <w:jc w:val="center"/>
        <w:rPr>
          <w:rFonts w:ascii="Arial" w:hAnsi="Arial" w:cs="Arial"/>
          <w:b/>
          <w:sz w:val="20"/>
        </w:rPr>
      </w:pPr>
      <w:r w:rsidRPr="000E2B6F">
        <w:rPr>
          <w:rFonts w:ascii="Arial" w:hAnsi="Arial" w:cs="Arial"/>
          <w:b/>
          <w:sz w:val="20"/>
        </w:rPr>
        <w:lastRenderedPageBreak/>
        <w:t>……………………………………………………………………………………….</w:t>
      </w:r>
    </w:p>
    <w:p w14:paraId="5D673DE5" w14:textId="77777777" w:rsidR="00313740" w:rsidRPr="000E2B6F" w:rsidRDefault="00313740" w:rsidP="00313740">
      <w:pPr>
        <w:pStyle w:val="DefaultText1"/>
        <w:jc w:val="center"/>
        <w:rPr>
          <w:rFonts w:ascii="Arial" w:hAnsi="Arial" w:cs="Arial"/>
          <w:b/>
          <w:sz w:val="20"/>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88"/>
        <w:gridCol w:w="1309"/>
        <w:gridCol w:w="810"/>
        <w:gridCol w:w="709"/>
        <w:gridCol w:w="709"/>
        <w:gridCol w:w="603"/>
        <w:gridCol w:w="825"/>
        <w:gridCol w:w="709"/>
        <w:gridCol w:w="570"/>
        <w:gridCol w:w="727"/>
      </w:tblGrid>
      <w:tr w:rsidR="00313740" w:rsidRPr="000E2B6F" w14:paraId="457C2644" w14:textId="77777777" w:rsidTr="00313740">
        <w:trPr>
          <w:cantSplit/>
        </w:trPr>
        <w:tc>
          <w:tcPr>
            <w:tcW w:w="528" w:type="dxa"/>
            <w:vMerge w:val="restart"/>
          </w:tcPr>
          <w:p w14:paraId="5CBE6809" w14:textId="77777777" w:rsidR="00313740" w:rsidRPr="000E2B6F" w:rsidRDefault="00313740" w:rsidP="00313740">
            <w:pPr>
              <w:autoSpaceDE w:val="0"/>
              <w:autoSpaceDN w:val="0"/>
              <w:adjustRightInd w:val="0"/>
              <w:jc w:val="both"/>
              <w:rPr>
                <w:rFonts w:ascii="Arial" w:hAnsi="Arial" w:cs="Arial"/>
                <w:sz w:val="20"/>
                <w:szCs w:val="20"/>
              </w:rPr>
            </w:pPr>
            <w:r w:rsidRPr="000E2B6F">
              <w:rPr>
                <w:rFonts w:ascii="Arial" w:hAnsi="Arial" w:cs="Arial"/>
                <w:sz w:val="20"/>
                <w:szCs w:val="20"/>
              </w:rPr>
              <w:t>Nr.crt.</w:t>
            </w:r>
          </w:p>
        </w:tc>
        <w:tc>
          <w:tcPr>
            <w:tcW w:w="2688" w:type="dxa"/>
            <w:vMerge w:val="restart"/>
          </w:tcPr>
          <w:p w14:paraId="0FAA060D" w14:textId="77777777" w:rsidR="00313740" w:rsidRPr="000E2B6F" w:rsidRDefault="00313740" w:rsidP="00313740">
            <w:pPr>
              <w:pStyle w:val="Subsol"/>
              <w:autoSpaceDE w:val="0"/>
              <w:autoSpaceDN w:val="0"/>
              <w:adjustRightInd w:val="0"/>
              <w:rPr>
                <w:rFonts w:ascii="Arial" w:hAnsi="Arial" w:cs="Arial"/>
                <w:sz w:val="20"/>
                <w:szCs w:val="20"/>
              </w:rPr>
            </w:pPr>
            <w:r w:rsidRPr="000E2B6F">
              <w:rPr>
                <w:rFonts w:ascii="Arial" w:hAnsi="Arial" w:cs="Arial"/>
                <w:sz w:val="20"/>
                <w:szCs w:val="20"/>
              </w:rPr>
              <w:t>Denumirea obiectului</w:t>
            </w:r>
          </w:p>
        </w:tc>
        <w:tc>
          <w:tcPr>
            <w:tcW w:w="1309" w:type="dxa"/>
            <w:vMerge w:val="restart"/>
          </w:tcPr>
          <w:p w14:paraId="08B6DFF7" w14:textId="77777777" w:rsidR="00313740" w:rsidRPr="000E2B6F" w:rsidRDefault="00313740" w:rsidP="00313740">
            <w:pPr>
              <w:pStyle w:val="Subsol"/>
              <w:autoSpaceDE w:val="0"/>
              <w:autoSpaceDN w:val="0"/>
              <w:adjustRightInd w:val="0"/>
              <w:rPr>
                <w:rFonts w:ascii="Arial" w:hAnsi="Arial" w:cs="Arial"/>
                <w:sz w:val="20"/>
                <w:szCs w:val="20"/>
              </w:rPr>
            </w:pPr>
            <w:r w:rsidRPr="000E2B6F">
              <w:rPr>
                <w:rFonts w:ascii="Arial" w:hAnsi="Arial" w:cs="Arial"/>
                <w:sz w:val="20"/>
                <w:szCs w:val="20"/>
              </w:rPr>
              <w:t>Valoare ofertata</w:t>
            </w:r>
          </w:p>
          <w:p w14:paraId="6ABAC5E5" w14:textId="77777777" w:rsidR="00313740" w:rsidRPr="000E2B6F" w:rsidRDefault="00313740" w:rsidP="00313740">
            <w:pPr>
              <w:pStyle w:val="Subsol"/>
              <w:autoSpaceDE w:val="0"/>
              <w:autoSpaceDN w:val="0"/>
              <w:adjustRightInd w:val="0"/>
              <w:rPr>
                <w:rFonts w:ascii="Arial" w:hAnsi="Arial" w:cs="Arial"/>
                <w:b/>
                <w:sz w:val="20"/>
                <w:szCs w:val="20"/>
              </w:rPr>
            </w:pPr>
            <w:r w:rsidRPr="000E2B6F">
              <w:rPr>
                <w:rFonts w:ascii="Arial" w:hAnsi="Arial" w:cs="Arial"/>
                <w:b/>
                <w:sz w:val="20"/>
                <w:szCs w:val="20"/>
              </w:rPr>
              <w:t xml:space="preserve">lei  </w:t>
            </w:r>
            <w:proofErr w:type="spellStart"/>
            <w:r w:rsidRPr="000E2B6F">
              <w:rPr>
                <w:rFonts w:ascii="Arial" w:hAnsi="Arial" w:cs="Arial"/>
                <w:b/>
                <w:sz w:val="20"/>
                <w:szCs w:val="20"/>
              </w:rPr>
              <w:t>fara</w:t>
            </w:r>
            <w:proofErr w:type="spellEnd"/>
            <w:r w:rsidRPr="000E2B6F">
              <w:rPr>
                <w:rFonts w:ascii="Arial" w:hAnsi="Arial" w:cs="Arial"/>
                <w:b/>
                <w:sz w:val="20"/>
                <w:szCs w:val="20"/>
              </w:rPr>
              <w:t xml:space="preserve"> TVA</w:t>
            </w:r>
          </w:p>
        </w:tc>
        <w:tc>
          <w:tcPr>
            <w:tcW w:w="5662" w:type="dxa"/>
            <w:gridSpan w:val="8"/>
          </w:tcPr>
          <w:p w14:paraId="1A46C0C1" w14:textId="77777777" w:rsidR="00313740" w:rsidRPr="000E2B6F" w:rsidRDefault="00313740" w:rsidP="00313740">
            <w:pPr>
              <w:autoSpaceDE w:val="0"/>
              <w:autoSpaceDN w:val="0"/>
              <w:adjustRightInd w:val="0"/>
              <w:jc w:val="center"/>
              <w:rPr>
                <w:rFonts w:ascii="Arial" w:hAnsi="Arial" w:cs="Arial"/>
                <w:sz w:val="20"/>
                <w:szCs w:val="20"/>
              </w:rPr>
            </w:pPr>
            <w:r w:rsidRPr="000E2B6F">
              <w:rPr>
                <w:rFonts w:ascii="Arial" w:hAnsi="Arial" w:cs="Arial"/>
                <w:sz w:val="20"/>
                <w:szCs w:val="20"/>
              </w:rPr>
              <w:t>Anul I</w:t>
            </w:r>
          </w:p>
          <w:p w14:paraId="275D686F" w14:textId="4B47D253" w:rsidR="00313740" w:rsidRPr="000E2B6F" w:rsidRDefault="00313740" w:rsidP="00313740">
            <w:pPr>
              <w:autoSpaceDE w:val="0"/>
              <w:autoSpaceDN w:val="0"/>
              <w:adjustRightInd w:val="0"/>
              <w:rPr>
                <w:rFonts w:ascii="Arial" w:hAnsi="Arial" w:cs="Arial"/>
                <w:sz w:val="20"/>
                <w:szCs w:val="20"/>
              </w:rPr>
            </w:pPr>
            <w:r w:rsidRPr="000E2B6F">
              <w:rPr>
                <w:rFonts w:ascii="Arial" w:hAnsi="Arial" w:cs="Arial"/>
                <w:sz w:val="20"/>
                <w:szCs w:val="20"/>
              </w:rPr>
              <w:t xml:space="preserve">         </w:t>
            </w:r>
            <w:r w:rsidR="003C362A">
              <w:rPr>
                <w:rFonts w:ascii="Arial" w:hAnsi="Arial" w:cs="Arial"/>
                <w:sz w:val="20"/>
                <w:szCs w:val="20"/>
              </w:rPr>
              <w:t>2022</w:t>
            </w:r>
          </w:p>
        </w:tc>
      </w:tr>
      <w:tr w:rsidR="00313740" w:rsidRPr="000E2B6F" w14:paraId="1AA28017" w14:textId="77777777" w:rsidTr="00313740">
        <w:trPr>
          <w:cantSplit/>
        </w:trPr>
        <w:tc>
          <w:tcPr>
            <w:tcW w:w="528" w:type="dxa"/>
            <w:vMerge/>
          </w:tcPr>
          <w:p w14:paraId="46D4E488" w14:textId="77777777" w:rsidR="00313740" w:rsidRPr="000E2B6F" w:rsidRDefault="00313740" w:rsidP="00313740">
            <w:pPr>
              <w:autoSpaceDE w:val="0"/>
              <w:autoSpaceDN w:val="0"/>
              <w:adjustRightInd w:val="0"/>
              <w:jc w:val="both"/>
              <w:rPr>
                <w:rFonts w:ascii="Arial" w:hAnsi="Arial" w:cs="Arial"/>
                <w:sz w:val="20"/>
                <w:szCs w:val="20"/>
              </w:rPr>
            </w:pPr>
          </w:p>
        </w:tc>
        <w:tc>
          <w:tcPr>
            <w:tcW w:w="2688" w:type="dxa"/>
            <w:vMerge/>
          </w:tcPr>
          <w:p w14:paraId="70500979" w14:textId="77777777" w:rsidR="00313740" w:rsidRPr="000E2B6F" w:rsidRDefault="00313740" w:rsidP="00313740">
            <w:pPr>
              <w:autoSpaceDE w:val="0"/>
              <w:autoSpaceDN w:val="0"/>
              <w:adjustRightInd w:val="0"/>
              <w:rPr>
                <w:rFonts w:ascii="Arial" w:hAnsi="Arial" w:cs="Arial"/>
                <w:sz w:val="20"/>
                <w:szCs w:val="20"/>
              </w:rPr>
            </w:pPr>
          </w:p>
        </w:tc>
        <w:tc>
          <w:tcPr>
            <w:tcW w:w="1309" w:type="dxa"/>
            <w:vMerge/>
          </w:tcPr>
          <w:p w14:paraId="49885F84" w14:textId="77777777" w:rsidR="00313740" w:rsidRPr="000E2B6F" w:rsidRDefault="00313740" w:rsidP="00313740">
            <w:pPr>
              <w:autoSpaceDE w:val="0"/>
              <w:autoSpaceDN w:val="0"/>
              <w:adjustRightInd w:val="0"/>
              <w:rPr>
                <w:rFonts w:ascii="Arial" w:hAnsi="Arial" w:cs="Arial"/>
                <w:sz w:val="20"/>
                <w:szCs w:val="20"/>
              </w:rPr>
            </w:pPr>
          </w:p>
        </w:tc>
        <w:tc>
          <w:tcPr>
            <w:tcW w:w="5662" w:type="dxa"/>
            <w:gridSpan w:val="8"/>
          </w:tcPr>
          <w:p w14:paraId="0FC52ED6" w14:textId="77777777" w:rsidR="00313740" w:rsidRPr="000E2B6F" w:rsidRDefault="00313740" w:rsidP="00313740">
            <w:pPr>
              <w:autoSpaceDE w:val="0"/>
              <w:autoSpaceDN w:val="0"/>
              <w:adjustRightInd w:val="0"/>
              <w:jc w:val="center"/>
              <w:rPr>
                <w:rFonts w:ascii="Arial" w:hAnsi="Arial" w:cs="Arial"/>
                <w:sz w:val="20"/>
                <w:szCs w:val="20"/>
              </w:rPr>
            </w:pPr>
            <w:r w:rsidRPr="000E2B6F">
              <w:rPr>
                <w:rFonts w:ascii="Arial" w:hAnsi="Arial" w:cs="Arial"/>
                <w:sz w:val="20"/>
                <w:szCs w:val="20"/>
              </w:rPr>
              <w:t>Luni calendaristice</w:t>
            </w:r>
          </w:p>
        </w:tc>
      </w:tr>
      <w:tr w:rsidR="00313740" w:rsidRPr="000E2B6F" w14:paraId="23389A54" w14:textId="77777777" w:rsidTr="00313740">
        <w:tc>
          <w:tcPr>
            <w:tcW w:w="528" w:type="dxa"/>
          </w:tcPr>
          <w:p w14:paraId="6718BC9B" w14:textId="77777777" w:rsidR="00313740" w:rsidRPr="000E2B6F" w:rsidRDefault="00313740" w:rsidP="00313740">
            <w:pPr>
              <w:autoSpaceDE w:val="0"/>
              <w:autoSpaceDN w:val="0"/>
              <w:adjustRightInd w:val="0"/>
              <w:jc w:val="both"/>
              <w:rPr>
                <w:rFonts w:ascii="Arial" w:hAnsi="Arial" w:cs="Arial"/>
                <w:sz w:val="20"/>
                <w:szCs w:val="20"/>
              </w:rPr>
            </w:pPr>
          </w:p>
        </w:tc>
        <w:tc>
          <w:tcPr>
            <w:tcW w:w="2688" w:type="dxa"/>
          </w:tcPr>
          <w:p w14:paraId="3B0886BC" w14:textId="77777777" w:rsidR="00313740" w:rsidRPr="000E2B6F" w:rsidRDefault="00313740" w:rsidP="00313740">
            <w:pPr>
              <w:autoSpaceDE w:val="0"/>
              <w:autoSpaceDN w:val="0"/>
              <w:adjustRightInd w:val="0"/>
              <w:rPr>
                <w:rFonts w:ascii="Arial" w:hAnsi="Arial" w:cs="Arial"/>
                <w:sz w:val="20"/>
                <w:szCs w:val="20"/>
              </w:rPr>
            </w:pPr>
          </w:p>
        </w:tc>
        <w:tc>
          <w:tcPr>
            <w:tcW w:w="1309" w:type="dxa"/>
          </w:tcPr>
          <w:p w14:paraId="5125C0DF" w14:textId="77777777" w:rsidR="00313740" w:rsidRPr="000E2B6F" w:rsidRDefault="00313740" w:rsidP="00313740">
            <w:pPr>
              <w:autoSpaceDE w:val="0"/>
              <w:autoSpaceDN w:val="0"/>
              <w:adjustRightInd w:val="0"/>
              <w:rPr>
                <w:rFonts w:ascii="Arial" w:hAnsi="Arial" w:cs="Arial"/>
                <w:sz w:val="20"/>
                <w:szCs w:val="20"/>
              </w:rPr>
            </w:pPr>
          </w:p>
        </w:tc>
        <w:tc>
          <w:tcPr>
            <w:tcW w:w="810" w:type="dxa"/>
          </w:tcPr>
          <w:p w14:paraId="30651E67" w14:textId="77777777" w:rsidR="00313740" w:rsidRPr="000E2B6F" w:rsidRDefault="00313740" w:rsidP="00313740">
            <w:pPr>
              <w:autoSpaceDE w:val="0"/>
              <w:autoSpaceDN w:val="0"/>
              <w:adjustRightInd w:val="0"/>
              <w:jc w:val="center"/>
              <w:rPr>
                <w:rFonts w:ascii="Arial" w:hAnsi="Arial" w:cs="Arial"/>
                <w:sz w:val="20"/>
                <w:szCs w:val="20"/>
              </w:rPr>
            </w:pPr>
            <w:r w:rsidRPr="000E2B6F">
              <w:rPr>
                <w:rFonts w:ascii="Arial" w:hAnsi="Arial" w:cs="Arial"/>
                <w:sz w:val="20"/>
                <w:szCs w:val="20"/>
              </w:rPr>
              <w:t>1</w:t>
            </w:r>
          </w:p>
        </w:tc>
        <w:tc>
          <w:tcPr>
            <w:tcW w:w="709" w:type="dxa"/>
          </w:tcPr>
          <w:p w14:paraId="324C24C5" w14:textId="77777777" w:rsidR="00313740" w:rsidRPr="000E2B6F" w:rsidRDefault="00313740" w:rsidP="00313740">
            <w:pPr>
              <w:autoSpaceDE w:val="0"/>
              <w:autoSpaceDN w:val="0"/>
              <w:adjustRightInd w:val="0"/>
              <w:jc w:val="center"/>
              <w:rPr>
                <w:rFonts w:ascii="Arial" w:hAnsi="Arial" w:cs="Arial"/>
                <w:sz w:val="20"/>
                <w:szCs w:val="20"/>
              </w:rPr>
            </w:pPr>
            <w:r w:rsidRPr="000E2B6F">
              <w:rPr>
                <w:rFonts w:ascii="Arial" w:hAnsi="Arial" w:cs="Arial"/>
                <w:sz w:val="20"/>
                <w:szCs w:val="20"/>
              </w:rPr>
              <w:t>2</w:t>
            </w:r>
          </w:p>
        </w:tc>
        <w:tc>
          <w:tcPr>
            <w:tcW w:w="709" w:type="dxa"/>
          </w:tcPr>
          <w:p w14:paraId="2E2B5AC1" w14:textId="1D5CA407" w:rsidR="00313740" w:rsidRPr="000E2B6F" w:rsidRDefault="00313740" w:rsidP="00313740">
            <w:pPr>
              <w:autoSpaceDE w:val="0"/>
              <w:autoSpaceDN w:val="0"/>
              <w:adjustRightInd w:val="0"/>
              <w:rPr>
                <w:rFonts w:ascii="Arial" w:hAnsi="Arial" w:cs="Arial"/>
                <w:sz w:val="20"/>
                <w:szCs w:val="20"/>
              </w:rPr>
            </w:pPr>
            <w:r w:rsidRPr="000E2B6F">
              <w:rPr>
                <w:rFonts w:ascii="Arial" w:hAnsi="Arial" w:cs="Arial"/>
                <w:sz w:val="20"/>
                <w:szCs w:val="20"/>
              </w:rPr>
              <w:t xml:space="preserve"> </w:t>
            </w:r>
            <w:r w:rsidR="003C362A">
              <w:rPr>
                <w:rFonts w:ascii="Arial" w:hAnsi="Arial" w:cs="Arial"/>
                <w:sz w:val="20"/>
                <w:szCs w:val="20"/>
              </w:rPr>
              <w:t>3</w:t>
            </w:r>
          </w:p>
        </w:tc>
        <w:tc>
          <w:tcPr>
            <w:tcW w:w="603" w:type="dxa"/>
          </w:tcPr>
          <w:p w14:paraId="50457900" w14:textId="77777777" w:rsidR="00313740" w:rsidRPr="000E2B6F" w:rsidRDefault="00313740" w:rsidP="00313740">
            <w:pPr>
              <w:autoSpaceDE w:val="0"/>
              <w:autoSpaceDN w:val="0"/>
              <w:adjustRightInd w:val="0"/>
              <w:jc w:val="center"/>
              <w:rPr>
                <w:rFonts w:ascii="Arial" w:hAnsi="Arial" w:cs="Arial"/>
                <w:sz w:val="20"/>
                <w:szCs w:val="20"/>
              </w:rPr>
            </w:pPr>
          </w:p>
        </w:tc>
        <w:tc>
          <w:tcPr>
            <w:tcW w:w="825" w:type="dxa"/>
          </w:tcPr>
          <w:p w14:paraId="143FDB81" w14:textId="77777777" w:rsidR="00313740" w:rsidRPr="000E2B6F" w:rsidRDefault="00313740" w:rsidP="00313740">
            <w:pPr>
              <w:autoSpaceDE w:val="0"/>
              <w:autoSpaceDN w:val="0"/>
              <w:adjustRightInd w:val="0"/>
              <w:rPr>
                <w:rFonts w:ascii="Arial" w:hAnsi="Arial" w:cs="Arial"/>
                <w:sz w:val="20"/>
                <w:szCs w:val="20"/>
              </w:rPr>
            </w:pPr>
          </w:p>
        </w:tc>
        <w:tc>
          <w:tcPr>
            <w:tcW w:w="709" w:type="dxa"/>
          </w:tcPr>
          <w:p w14:paraId="70D4A9EB" w14:textId="77777777" w:rsidR="00313740" w:rsidRPr="000E2B6F" w:rsidRDefault="00313740" w:rsidP="00313740">
            <w:pPr>
              <w:autoSpaceDE w:val="0"/>
              <w:autoSpaceDN w:val="0"/>
              <w:adjustRightInd w:val="0"/>
              <w:rPr>
                <w:rFonts w:ascii="Arial" w:hAnsi="Arial" w:cs="Arial"/>
                <w:sz w:val="20"/>
                <w:szCs w:val="20"/>
              </w:rPr>
            </w:pPr>
          </w:p>
        </w:tc>
        <w:tc>
          <w:tcPr>
            <w:tcW w:w="570" w:type="dxa"/>
          </w:tcPr>
          <w:p w14:paraId="29879635" w14:textId="77777777" w:rsidR="00313740" w:rsidRPr="000E2B6F" w:rsidRDefault="00313740" w:rsidP="0005666F">
            <w:pPr>
              <w:autoSpaceDE w:val="0"/>
              <w:autoSpaceDN w:val="0"/>
              <w:adjustRightInd w:val="0"/>
              <w:rPr>
                <w:rFonts w:ascii="Arial" w:hAnsi="Arial" w:cs="Arial"/>
                <w:sz w:val="20"/>
                <w:szCs w:val="20"/>
              </w:rPr>
            </w:pPr>
          </w:p>
        </w:tc>
        <w:tc>
          <w:tcPr>
            <w:tcW w:w="727" w:type="dxa"/>
          </w:tcPr>
          <w:p w14:paraId="519A3037" w14:textId="77777777" w:rsidR="00313740" w:rsidRPr="000E2B6F" w:rsidRDefault="00313740" w:rsidP="00313740">
            <w:pPr>
              <w:autoSpaceDE w:val="0"/>
              <w:autoSpaceDN w:val="0"/>
              <w:adjustRightInd w:val="0"/>
              <w:jc w:val="center"/>
              <w:rPr>
                <w:rFonts w:ascii="Arial" w:hAnsi="Arial" w:cs="Arial"/>
                <w:sz w:val="20"/>
                <w:szCs w:val="20"/>
              </w:rPr>
            </w:pPr>
          </w:p>
        </w:tc>
      </w:tr>
      <w:tr w:rsidR="0005666F" w:rsidRPr="000E2B6F" w14:paraId="45695ACA" w14:textId="77777777" w:rsidTr="00313740">
        <w:tc>
          <w:tcPr>
            <w:tcW w:w="528" w:type="dxa"/>
          </w:tcPr>
          <w:p w14:paraId="4D855504" w14:textId="77777777" w:rsidR="0005666F" w:rsidRPr="000E2B6F" w:rsidRDefault="0005666F" w:rsidP="00313740">
            <w:pPr>
              <w:autoSpaceDE w:val="0"/>
              <w:autoSpaceDN w:val="0"/>
              <w:adjustRightInd w:val="0"/>
              <w:jc w:val="both"/>
              <w:rPr>
                <w:rFonts w:ascii="Arial" w:hAnsi="Arial" w:cs="Arial"/>
                <w:sz w:val="20"/>
                <w:szCs w:val="20"/>
              </w:rPr>
            </w:pPr>
            <w:r>
              <w:rPr>
                <w:rFonts w:ascii="Arial" w:hAnsi="Arial" w:cs="Arial"/>
                <w:sz w:val="20"/>
                <w:szCs w:val="20"/>
              </w:rPr>
              <w:t>1</w:t>
            </w:r>
          </w:p>
        </w:tc>
        <w:tc>
          <w:tcPr>
            <w:tcW w:w="2688" w:type="dxa"/>
          </w:tcPr>
          <w:p w14:paraId="0F1B65C1" w14:textId="77777777" w:rsidR="0005666F" w:rsidRPr="0005666F" w:rsidRDefault="007E372F" w:rsidP="00313740">
            <w:pPr>
              <w:autoSpaceDE w:val="0"/>
              <w:autoSpaceDN w:val="0"/>
              <w:adjustRightInd w:val="0"/>
              <w:rPr>
                <w:rFonts w:ascii="Arial" w:hAnsi="Arial" w:cs="Arial"/>
                <w:b/>
                <w:bCs/>
                <w:sz w:val="20"/>
                <w:szCs w:val="20"/>
              </w:rPr>
            </w:pPr>
            <w:proofErr w:type="spellStart"/>
            <w:r>
              <w:rPr>
                <w:rFonts w:ascii="Arial" w:hAnsi="Arial" w:cs="Arial"/>
                <w:b/>
                <w:bCs/>
                <w:sz w:val="20"/>
                <w:szCs w:val="20"/>
              </w:rPr>
              <w:t>Executia</w:t>
            </w:r>
            <w:proofErr w:type="spellEnd"/>
            <w:r>
              <w:rPr>
                <w:rFonts w:ascii="Arial" w:hAnsi="Arial" w:cs="Arial"/>
                <w:b/>
                <w:bCs/>
                <w:sz w:val="20"/>
                <w:szCs w:val="20"/>
              </w:rPr>
              <w:t xml:space="preserve"> </w:t>
            </w:r>
            <w:proofErr w:type="spellStart"/>
            <w:r>
              <w:rPr>
                <w:rFonts w:ascii="Arial" w:hAnsi="Arial" w:cs="Arial"/>
                <w:b/>
                <w:bCs/>
                <w:sz w:val="20"/>
                <w:szCs w:val="20"/>
              </w:rPr>
              <w:t>lucrarilor</w:t>
            </w:r>
            <w:proofErr w:type="spellEnd"/>
            <w:r>
              <w:rPr>
                <w:rFonts w:ascii="Arial" w:hAnsi="Arial" w:cs="Arial"/>
                <w:b/>
                <w:bCs/>
                <w:sz w:val="20"/>
                <w:szCs w:val="20"/>
              </w:rPr>
              <w:t>, din care:</w:t>
            </w:r>
            <w:r w:rsidR="0005666F" w:rsidRPr="0005666F">
              <w:rPr>
                <w:rFonts w:ascii="Arial" w:hAnsi="Arial" w:cs="Arial"/>
                <w:b/>
                <w:bCs/>
                <w:sz w:val="20"/>
                <w:szCs w:val="20"/>
              </w:rPr>
              <w:t xml:space="preserve"> </w:t>
            </w:r>
          </w:p>
        </w:tc>
        <w:tc>
          <w:tcPr>
            <w:tcW w:w="1309" w:type="dxa"/>
          </w:tcPr>
          <w:p w14:paraId="291B54C9" w14:textId="77777777" w:rsidR="0005666F" w:rsidRPr="000E2B6F" w:rsidRDefault="0005666F" w:rsidP="00313740">
            <w:pPr>
              <w:autoSpaceDE w:val="0"/>
              <w:autoSpaceDN w:val="0"/>
              <w:adjustRightInd w:val="0"/>
              <w:rPr>
                <w:rFonts w:ascii="Arial" w:hAnsi="Arial" w:cs="Arial"/>
                <w:sz w:val="20"/>
                <w:szCs w:val="20"/>
              </w:rPr>
            </w:pPr>
          </w:p>
        </w:tc>
        <w:tc>
          <w:tcPr>
            <w:tcW w:w="810" w:type="dxa"/>
          </w:tcPr>
          <w:p w14:paraId="18907B4A" w14:textId="77777777" w:rsidR="0005666F" w:rsidRPr="000E2B6F" w:rsidRDefault="0005666F" w:rsidP="00313740">
            <w:pPr>
              <w:autoSpaceDE w:val="0"/>
              <w:autoSpaceDN w:val="0"/>
              <w:adjustRightInd w:val="0"/>
              <w:jc w:val="center"/>
              <w:rPr>
                <w:rFonts w:ascii="Arial" w:hAnsi="Arial" w:cs="Arial"/>
                <w:sz w:val="20"/>
                <w:szCs w:val="20"/>
              </w:rPr>
            </w:pPr>
          </w:p>
        </w:tc>
        <w:tc>
          <w:tcPr>
            <w:tcW w:w="709" w:type="dxa"/>
          </w:tcPr>
          <w:p w14:paraId="79D6784E" w14:textId="77777777" w:rsidR="0005666F" w:rsidRPr="000E2B6F" w:rsidRDefault="0005666F" w:rsidP="00313740">
            <w:pPr>
              <w:autoSpaceDE w:val="0"/>
              <w:autoSpaceDN w:val="0"/>
              <w:adjustRightInd w:val="0"/>
              <w:jc w:val="center"/>
              <w:rPr>
                <w:rFonts w:ascii="Arial" w:hAnsi="Arial" w:cs="Arial"/>
                <w:sz w:val="20"/>
                <w:szCs w:val="20"/>
              </w:rPr>
            </w:pPr>
          </w:p>
        </w:tc>
        <w:tc>
          <w:tcPr>
            <w:tcW w:w="709" w:type="dxa"/>
          </w:tcPr>
          <w:p w14:paraId="33D251E8" w14:textId="77777777" w:rsidR="0005666F" w:rsidRPr="000E2B6F" w:rsidRDefault="0005666F" w:rsidP="00313740">
            <w:pPr>
              <w:autoSpaceDE w:val="0"/>
              <w:autoSpaceDN w:val="0"/>
              <w:adjustRightInd w:val="0"/>
              <w:rPr>
                <w:rFonts w:ascii="Arial" w:hAnsi="Arial" w:cs="Arial"/>
                <w:sz w:val="20"/>
                <w:szCs w:val="20"/>
              </w:rPr>
            </w:pPr>
          </w:p>
        </w:tc>
        <w:tc>
          <w:tcPr>
            <w:tcW w:w="603" w:type="dxa"/>
          </w:tcPr>
          <w:p w14:paraId="269CF7A4" w14:textId="77777777" w:rsidR="0005666F" w:rsidRPr="000E2B6F" w:rsidRDefault="0005666F" w:rsidP="00313740">
            <w:pPr>
              <w:autoSpaceDE w:val="0"/>
              <w:autoSpaceDN w:val="0"/>
              <w:adjustRightInd w:val="0"/>
              <w:jc w:val="center"/>
              <w:rPr>
                <w:rFonts w:ascii="Arial" w:hAnsi="Arial" w:cs="Arial"/>
                <w:sz w:val="20"/>
                <w:szCs w:val="20"/>
              </w:rPr>
            </w:pPr>
          </w:p>
        </w:tc>
        <w:tc>
          <w:tcPr>
            <w:tcW w:w="825" w:type="dxa"/>
          </w:tcPr>
          <w:p w14:paraId="6ED5178E" w14:textId="77777777" w:rsidR="0005666F" w:rsidRPr="000E2B6F" w:rsidRDefault="0005666F" w:rsidP="00313740">
            <w:pPr>
              <w:autoSpaceDE w:val="0"/>
              <w:autoSpaceDN w:val="0"/>
              <w:adjustRightInd w:val="0"/>
              <w:rPr>
                <w:rFonts w:ascii="Arial" w:hAnsi="Arial" w:cs="Arial"/>
                <w:sz w:val="20"/>
                <w:szCs w:val="20"/>
              </w:rPr>
            </w:pPr>
          </w:p>
        </w:tc>
        <w:tc>
          <w:tcPr>
            <w:tcW w:w="709" w:type="dxa"/>
          </w:tcPr>
          <w:p w14:paraId="7FF59FA3" w14:textId="77777777" w:rsidR="0005666F" w:rsidRPr="000E2B6F" w:rsidRDefault="0005666F" w:rsidP="00313740">
            <w:pPr>
              <w:autoSpaceDE w:val="0"/>
              <w:autoSpaceDN w:val="0"/>
              <w:adjustRightInd w:val="0"/>
              <w:rPr>
                <w:rFonts w:ascii="Arial" w:hAnsi="Arial" w:cs="Arial"/>
                <w:sz w:val="20"/>
                <w:szCs w:val="20"/>
              </w:rPr>
            </w:pPr>
          </w:p>
        </w:tc>
        <w:tc>
          <w:tcPr>
            <w:tcW w:w="570" w:type="dxa"/>
          </w:tcPr>
          <w:p w14:paraId="0CFA3691" w14:textId="77777777" w:rsidR="0005666F" w:rsidRPr="000E2B6F" w:rsidRDefault="0005666F" w:rsidP="00313740">
            <w:pPr>
              <w:autoSpaceDE w:val="0"/>
              <w:autoSpaceDN w:val="0"/>
              <w:adjustRightInd w:val="0"/>
              <w:jc w:val="center"/>
              <w:rPr>
                <w:rFonts w:ascii="Arial" w:hAnsi="Arial" w:cs="Arial"/>
                <w:sz w:val="20"/>
                <w:szCs w:val="20"/>
              </w:rPr>
            </w:pPr>
          </w:p>
        </w:tc>
        <w:tc>
          <w:tcPr>
            <w:tcW w:w="727" w:type="dxa"/>
          </w:tcPr>
          <w:p w14:paraId="760C0003" w14:textId="77777777" w:rsidR="0005666F" w:rsidRPr="000E2B6F" w:rsidRDefault="0005666F" w:rsidP="00313740">
            <w:pPr>
              <w:autoSpaceDE w:val="0"/>
              <w:autoSpaceDN w:val="0"/>
              <w:adjustRightInd w:val="0"/>
              <w:jc w:val="center"/>
              <w:rPr>
                <w:rFonts w:ascii="Arial" w:hAnsi="Arial" w:cs="Arial"/>
                <w:sz w:val="20"/>
                <w:szCs w:val="20"/>
              </w:rPr>
            </w:pPr>
          </w:p>
        </w:tc>
      </w:tr>
      <w:tr w:rsidR="0005666F" w:rsidRPr="000E2B6F" w14:paraId="779A3C24" w14:textId="77777777" w:rsidTr="00313740">
        <w:tc>
          <w:tcPr>
            <w:tcW w:w="528" w:type="dxa"/>
          </w:tcPr>
          <w:p w14:paraId="75CCE034" w14:textId="77777777" w:rsidR="0005666F" w:rsidRPr="000E2B6F" w:rsidRDefault="0005666F" w:rsidP="00313740">
            <w:pPr>
              <w:autoSpaceDE w:val="0"/>
              <w:autoSpaceDN w:val="0"/>
              <w:adjustRightInd w:val="0"/>
              <w:jc w:val="both"/>
              <w:rPr>
                <w:rFonts w:ascii="Arial" w:hAnsi="Arial" w:cs="Arial"/>
                <w:sz w:val="20"/>
                <w:szCs w:val="20"/>
              </w:rPr>
            </w:pPr>
          </w:p>
        </w:tc>
        <w:tc>
          <w:tcPr>
            <w:tcW w:w="2688" w:type="dxa"/>
          </w:tcPr>
          <w:p w14:paraId="4FC22F83" w14:textId="77777777" w:rsidR="0005666F" w:rsidRPr="0005666F" w:rsidRDefault="007E372F" w:rsidP="00313740">
            <w:pPr>
              <w:autoSpaceDE w:val="0"/>
              <w:autoSpaceDN w:val="0"/>
              <w:adjustRightInd w:val="0"/>
              <w:rPr>
                <w:rFonts w:ascii="Arial" w:hAnsi="Arial" w:cs="Arial"/>
                <w:b/>
                <w:bCs/>
                <w:sz w:val="20"/>
                <w:szCs w:val="20"/>
              </w:rPr>
            </w:pPr>
            <w:r>
              <w:rPr>
                <w:rFonts w:ascii="Arial" w:hAnsi="Arial" w:cs="Arial"/>
                <w:b/>
                <w:bCs/>
                <w:sz w:val="20"/>
                <w:szCs w:val="20"/>
              </w:rPr>
              <w:t>....................</w:t>
            </w:r>
          </w:p>
        </w:tc>
        <w:tc>
          <w:tcPr>
            <w:tcW w:w="1309" w:type="dxa"/>
          </w:tcPr>
          <w:p w14:paraId="67A5A1E8" w14:textId="77777777" w:rsidR="0005666F" w:rsidRPr="000E2B6F" w:rsidRDefault="0005666F" w:rsidP="00313740">
            <w:pPr>
              <w:autoSpaceDE w:val="0"/>
              <w:autoSpaceDN w:val="0"/>
              <w:adjustRightInd w:val="0"/>
              <w:rPr>
                <w:rFonts w:ascii="Arial" w:hAnsi="Arial" w:cs="Arial"/>
                <w:sz w:val="20"/>
                <w:szCs w:val="20"/>
              </w:rPr>
            </w:pPr>
          </w:p>
        </w:tc>
        <w:tc>
          <w:tcPr>
            <w:tcW w:w="810" w:type="dxa"/>
          </w:tcPr>
          <w:p w14:paraId="58414202" w14:textId="77777777" w:rsidR="0005666F" w:rsidRPr="000E2B6F" w:rsidRDefault="0005666F" w:rsidP="00313740">
            <w:pPr>
              <w:autoSpaceDE w:val="0"/>
              <w:autoSpaceDN w:val="0"/>
              <w:adjustRightInd w:val="0"/>
              <w:jc w:val="center"/>
              <w:rPr>
                <w:rFonts w:ascii="Arial" w:hAnsi="Arial" w:cs="Arial"/>
                <w:sz w:val="20"/>
                <w:szCs w:val="20"/>
              </w:rPr>
            </w:pPr>
          </w:p>
        </w:tc>
        <w:tc>
          <w:tcPr>
            <w:tcW w:w="709" w:type="dxa"/>
          </w:tcPr>
          <w:p w14:paraId="5A8E22D0" w14:textId="77777777" w:rsidR="0005666F" w:rsidRPr="000E2B6F" w:rsidRDefault="0005666F" w:rsidP="00313740">
            <w:pPr>
              <w:autoSpaceDE w:val="0"/>
              <w:autoSpaceDN w:val="0"/>
              <w:adjustRightInd w:val="0"/>
              <w:jc w:val="center"/>
              <w:rPr>
                <w:rFonts w:ascii="Arial" w:hAnsi="Arial" w:cs="Arial"/>
                <w:sz w:val="20"/>
                <w:szCs w:val="20"/>
              </w:rPr>
            </w:pPr>
          </w:p>
        </w:tc>
        <w:tc>
          <w:tcPr>
            <w:tcW w:w="709" w:type="dxa"/>
          </w:tcPr>
          <w:p w14:paraId="19DA6878" w14:textId="77777777" w:rsidR="0005666F" w:rsidRPr="000E2B6F" w:rsidRDefault="0005666F" w:rsidP="00313740">
            <w:pPr>
              <w:autoSpaceDE w:val="0"/>
              <w:autoSpaceDN w:val="0"/>
              <w:adjustRightInd w:val="0"/>
              <w:rPr>
                <w:rFonts w:ascii="Arial" w:hAnsi="Arial" w:cs="Arial"/>
                <w:sz w:val="20"/>
                <w:szCs w:val="20"/>
              </w:rPr>
            </w:pPr>
          </w:p>
        </w:tc>
        <w:tc>
          <w:tcPr>
            <w:tcW w:w="603" w:type="dxa"/>
          </w:tcPr>
          <w:p w14:paraId="6AE69470" w14:textId="77777777" w:rsidR="0005666F" w:rsidRPr="000E2B6F" w:rsidRDefault="0005666F" w:rsidP="00313740">
            <w:pPr>
              <w:autoSpaceDE w:val="0"/>
              <w:autoSpaceDN w:val="0"/>
              <w:adjustRightInd w:val="0"/>
              <w:jc w:val="center"/>
              <w:rPr>
                <w:rFonts w:ascii="Arial" w:hAnsi="Arial" w:cs="Arial"/>
                <w:sz w:val="20"/>
                <w:szCs w:val="20"/>
              </w:rPr>
            </w:pPr>
          </w:p>
        </w:tc>
        <w:tc>
          <w:tcPr>
            <w:tcW w:w="825" w:type="dxa"/>
          </w:tcPr>
          <w:p w14:paraId="2AD98C84" w14:textId="77777777" w:rsidR="0005666F" w:rsidRPr="000E2B6F" w:rsidRDefault="0005666F" w:rsidP="00313740">
            <w:pPr>
              <w:autoSpaceDE w:val="0"/>
              <w:autoSpaceDN w:val="0"/>
              <w:adjustRightInd w:val="0"/>
              <w:rPr>
                <w:rFonts w:ascii="Arial" w:hAnsi="Arial" w:cs="Arial"/>
                <w:sz w:val="20"/>
                <w:szCs w:val="20"/>
              </w:rPr>
            </w:pPr>
          </w:p>
        </w:tc>
        <w:tc>
          <w:tcPr>
            <w:tcW w:w="709" w:type="dxa"/>
          </w:tcPr>
          <w:p w14:paraId="76F0794B" w14:textId="77777777" w:rsidR="0005666F" w:rsidRPr="000E2B6F" w:rsidRDefault="0005666F" w:rsidP="00313740">
            <w:pPr>
              <w:autoSpaceDE w:val="0"/>
              <w:autoSpaceDN w:val="0"/>
              <w:adjustRightInd w:val="0"/>
              <w:rPr>
                <w:rFonts w:ascii="Arial" w:hAnsi="Arial" w:cs="Arial"/>
                <w:sz w:val="20"/>
                <w:szCs w:val="20"/>
              </w:rPr>
            </w:pPr>
          </w:p>
        </w:tc>
        <w:tc>
          <w:tcPr>
            <w:tcW w:w="570" w:type="dxa"/>
          </w:tcPr>
          <w:p w14:paraId="026A2E2E" w14:textId="77777777" w:rsidR="0005666F" w:rsidRPr="000E2B6F" w:rsidRDefault="0005666F" w:rsidP="00313740">
            <w:pPr>
              <w:autoSpaceDE w:val="0"/>
              <w:autoSpaceDN w:val="0"/>
              <w:adjustRightInd w:val="0"/>
              <w:jc w:val="center"/>
              <w:rPr>
                <w:rFonts w:ascii="Arial" w:hAnsi="Arial" w:cs="Arial"/>
                <w:sz w:val="20"/>
                <w:szCs w:val="20"/>
              </w:rPr>
            </w:pPr>
          </w:p>
        </w:tc>
        <w:tc>
          <w:tcPr>
            <w:tcW w:w="727" w:type="dxa"/>
          </w:tcPr>
          <w:p w14:paraId="3E7A5EF9" w14:textId="77777777" w:rsidR="0005666F" w:rsidRPr="000E2B6F" w:rsidRDefault="0005666F" w:rsidP="00313740">
            <w:pPr>
              <w:autoSpaceDE w:val="0"/>
              <w:autoSpaceDN w:val="0"/>
              <w:adjustRightInd w:val="0"/>
              <w:jc w:val="center"/>
              <w:rPr>
                <w:rFonts w:ascii="Arial" w:hAnsi="Arial" w:cs="Arial"/>
                <w:sz w:val="20"/>
                <w:szCs w:val="20"/>
              </w:rPr>
            </w:pPr>
          </w:p>
        </w:tc>
      </w:tr>
      <w:tr w:rsidR="00313740" w:rsidRPr="000E2B6F" w14:paraId="16FAA724" w14:textId="77777777" w:rsidTr="00313740">
        <w:tc>
          <w:tcPr>
            <w:tcW w:w="528" w:type="dxa"/>
          </w:tcPr>
          <w:p w14:paraId="73021F12" w14:textId="77777777" w:rsidR="00313740" w:rsidRPr="000E2B6F" w:rsidRDefault="0005666F" w:rsidP="00313740">
            <w:pPr>
              <w:autoSpaceDE w:val="0"/>
              <w:autoSpaceDN w:val="0"/>
              <w:adjustRightInd w:val="0"/>
              <w:jc w:val="both"/>
              <w:rPr>
                <w:rFonts w:ascii="Arial" w:hAnsi="Arial" w:cs="Arial"/>
                <w:sz w:val="20"/>
                <w:szCs w:val="20"/>
              </w:rPr>
            </w:pPr>
            <w:r>
              <w:rPr>
                <w:rFonts w:ascii="Arial" w:hAnsi="Arial" w:cs="Arial"/>
                <w:sz w:val="20"/>
                <w:szCs w:val="20"/>
              </w:rPr>
              <w:t>2</w:t>
            </w:r>
          </w:p>
        </w:tc>
        <w:tc>
          <w:tcPr>
            <w:tcW w:w="2688" w:type="dxa"/>
          </w:tcPr>
          <w:p w14:paraId="336EE841" w14:textId="77777777" w:rsidR="00313740" w:rsidRPr="000E2B6F" w:rsidRDefault="00313740" w:rsidP="00313740">
            <w:pPr>
              <w:autoSpaceDE w:val="0"/>
              <w:autoSpaceDN w:val="0"/>
              <w:adjustRightInd w:val="0"/>
              <w:rPr>
                <w:rFonts w:ascii="Arial" w:hAnsi="Arial" w:cs="Arial"/>
                <w:sz w:val="20"/>
                <w:szCs w:val="20"/>
              </w:rPr>
            </w:pPr>
          </w:p>
        </w:tc>
        <w:tc>
          <w:tcPr>
            <w:tcW w:w="1309" w:type="dxa"/>
          </w:tcPr>
          <w:p w14:paraId="40D0E30D" w14:textId="77777777" w:rsidR="00313740" w:rsidRPr="000E2B6F" w:rsidRDefault="00313740" w:rsidP="00313740">
            <w:pPr>
              <w:autoSpaceDE w:val="0"/>
              <w:autoSpaceDN w:val="0"/>
              <w:adjustRightInd w:val="0"/>
              <w:rPr>
                <w:rFonts w:ascii="Arial" w:hAnsi="Arial" w:cs="Arial"/>
                <w:sz w:val="20"/>
                <w:szCs w:val="20"/>
              </w:rPr>
            </w:pPr>
          </w:p>
        </w:tc>
        <w:tc>
          <w:tcPr>
            <w:tcW w:w="810" w:type="dxa"/>
            <w:tcBorders>
              <w:top w:val="nil"/>
            </w:tcBorders>
          </w:tcPr>
          <w:p w14:paraId="28A3309B" w14:textId="77777777" w:rsidR="00313740" w:rsidRPr="000E2B6F" w:rsidRDefault="00313740" w:rsidP="00313740">
            <w:pPr>
              <w:autoSpaceDE w:val="0"/>
              <w:autoSpaceDN w:val="0"/>
              <w:adjustRightInd w:val="0"/>
              <w:jc w:val="center"/>
              <w:rPr>
                <w:rFonts w:ascii="Arial" w:hAnsi="Arial" w:cs="Arial"/>
                <w:sz w:val="20"/>
                <w:szCs w:val="20"/>
              </w:rPr>
            </w:pPr>
          </w:p>
        </w:tc>
        <w:tc>
          <w:tcPr>
            <w:tcW w:w="709" w:type="dxa"/>
            <w:tcBorders>
              <w:top w:val="nil"/>
            </w:tcBorders>
          </w:tcPr>
          <w:p w14:paraId="178C7DB5" w14:textId="77777777" w:rsidR="00313740" w:rsidRPr="000E2B6F" w:rsidRDefault="00313740" w:rsidP="00313740">
            <w:pPr>
              <w:autoSpaceDE w:val="0"/>
              <w:autoSpaceDN w:val="0"/>
              <w:adjustRightInd w:val="0"/>
              <w:jc w:val="center"/>
              <w:rPr>
                <w:rFonts w:ascii="Arial" w:hAnsi="Arial" w:cs="Arial"/>
                <w:sz w:val="20"/>
                <w:szCs w:val="20"/>
              </w:rPr>
            </w:pPr>
          </w:p>
        </w:tc>
        <w:tc>
          <w:tcPr>
            <w:tcW w:w="709" w:type="dxa"/>
          </w:tcPr>
          <w:p w14:paraId="03BF429A" w14:textId="77777777" w:rsidR="00313740" w:rsidRPr="000E2B6F" w:rsidRDefault="00313740" w:rsidP="00313740">
            <w:pPr>
              <w:autoSpaceDE w:val="0"/>
              <w:autoSpaceDN w:val="0"/>
              <w:adjustRightInd w:val="0"/>
              <w:jc w:val="center"/>
              <w:rPr>
                <w:rFonts w:ascii="Arial" w:hAnsi="Arial" w:cs="Arial"/>
                <w:sz w:val="20"/>
                <w:szCs w:val="20"/>
              </w:rPr>
            </w:pPr>
          </w:p>
        </w:tc>
        <w:tc>
          <w:tcPr>
            <w:tcW w:w="603" w:type="dxa"/>
          </w:tcPr>
          <w:p w14:paraId="5B6ACA1D" w14:textId="77777777" w:rsidR="00313740" w:rsidRPr="000E2B6F" w:rsidRDefault="00313740" w:rsidP="00313740">
            <w:pPr>
              <w:autoSpaceDE w:val="0"/>
              <w:autoSpaceDN w:val="0"/>
              <w:adjustRightInd w:val="0"/>
              <w:jc w:val="center"/>
              <w:rPr>
                <w:rFonts w:ascii="Arial" w:hAnsi="Arial" w:cs="Arial"/>
                <w:sz w:val="20"/>
                <w:szCs w:val="20"/>
              </w:rPr>
            </w:pPr>
          </w:p>
        </w:tc>
        <w:tc>
          <w:tcPr>
            <w:tcW w:w="825" w:type="dxa"/>
          </w:tcPr>
          <w:p w14:paraId="2AD88EE8" w14:textId="77777777" w:rsidR="00313740" w:rsidRPr="000E2B6F" w:rsidRDefault="00313740" w:rsidP="00313740">
            <w:pPr>
              <w:autoSpaceDE w:val="0"/>
              <w:autoSpaceDN w:val="0"/>
              <w:adjustRightInd w:val="0"/>
              <w:jc w:val="center"/>
              <w:rPr>
                <w:rFonts w:ascii="Arial" w:hAnsi="Arial" w:cs="Arial"/>
                <w:sz w:val="20"/>
                <w:szCs w:val="20"/>
              </w:rPr>
            </w:pPr>
          </w:p>
        </w:tc>
        <w:tc>
          <w:tcPr>
            <w:tcW w:w="709" w:type="dxa"/>
          </w:tcPr>
          <w:p w14:paraId="50EF21FD" w14:textId="77777777" w:rsidR="00313740" w:rsidRPr="000E2B6F" w:rsidRDefault="00313740" w:rsidP="00313740">
            <w:pPr>
              <w:autoSpaceDE w:val="0"/>
              <w:autoSpaceDN w:val="0"/>
              <w:adjustRightInd w:val="0"/>
              <w:jc w:val="center"/>
              <w:rPr>
                <w:rFonts w:ascii="Arial" w:hAnsi="Arial" w:cs="Arial"/>
                <w:sz w:val="20"/>
                <w:szCs w:val="20"/>
              </w:rPr>
            </w:pPr>
          </w:p>
        </w:tc>
        <w:tc>
          <w:tcPr>
            <w:tcW w:w="570" w:type="dxa"/>
          </w:tcPr>
          <w:p w14:paraId="00F7BA3C" w14:textId="77777777" w:rsidR="00313740" w:rsidRPr="000E2B6F" w:rsidRDefault="00313740" w:rsidP="00313740">
            <w:pPr>
              <w:autoSpaceDE w:val="0"/>
              <w:autoSpaceDN w:val="0"/>
              <w:adjustRightInd w:val="0"/>
              <w:jc w:val="center"/>
              <w:rPr>
                <w:rFonts w:ascii="Arial" w:hAnsi="Arial" w:cs="Arial"/>
                <w:sz w:val="20"/>
                <w:szCs w:val="20"/>
              </w:rPr>
            </w:pPr>
          </w:p>
        </w:tc>
        <w:tc>
          <w:tcPr>
            <w:tcW w:w="727" w:type="dxa"/>
          </w:tcPr>
          <w:p w14:paraId="3AB042AD" w14:textId="77777777" w:rsidR="00313740" w:rsidRPr="000E2B6F" w:rsidRDefault="00313740" w:rsidP="00313740">
            <w:pPr>
              <w:autoSpaceDE w:val="0"/>
              <w:autoSpaceDN w:val="0"/>
              <w:adjustRightInd w:val="0"/>
              <w:jc w:val="center"/>
              <w:rPr>
                <w:rFonts w:ascii="Arial" w:hAnsi="Arial" w:cs="Arial"/>
                <w:sz w:val="20"/>
                <w:szCs w:val="20"/>
              </w:rPr>
            </w:pPr>
          </w:p>
        </w:tc>
      </w:tr>
      <w:tr w:rsidR="00313740" w:rsidRPr="000E2B6F" w14:paraId="33C55651" w14:textId="77777777" w:rsidTr="00313740">
        <w:trPr>
          <w:trHeight w:val="317"/>
        </w:trPr>
        <w:tc>
          <w:tcPr>
            <w:tcW w:w="528" w:type="dxa"/>
            <w:shd w:val="clear" w:color="auto" w:fill="auto"/>
          </w:tcPr>
          <w:p w14:paraId="28EAC92D"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2688" w:type="dxa"/>
            <w:shd w:val="clear" w:color="auto" w:fill="auto"/>
          </w:tcPr>
          <w:p w14:paraId="5234868F" w14:textId="77777777" w:rsidR="00313740" w:rsidRPr="000E2B6F" w:rsidRDefault="00313740" w:rsidP="00313740">
            <w:pPr>
              <w:autoSpaceDE w:val="0"/>
              <w:autoSpaceDN w:val="0"/>
              <w:adjustRightInd w:val="0"/>
              <w:rPr>
                <w:rFonts w:ascii="Arial" w:hAnsi="Arial" w:cs="Arial"/>
                <w:b/>
                <w:sz w:val="20"/>
                <w:szCs w:val="20"/>
              </w:rPr>
            </w:pPr>
            <w:r w:rsidRPr="000E2B6F">
              <w:rPr>
                <w:rFonts w:ascii="Arial" w:hAnsi="Arial" w:cs="Arial"/>
                <w:b/>
                <w:sz w:val="20"/>
                <w:szCs w:val="20"/>
              </w:rPr>
              <w:t xml:space="preserve">Total </w:t>
            </w:r>
            <w:proofErr w:type="spellStart"/>
            <w:r w:rsidRPr="000E2B6F">
              <w:rPr>
                <w:rFonts w:ascii="Arial" w:hAnsi="Arial" w:cs="Arial"/>
                <w:b/>
                <w:sz w:val="20"/>
                <w:szCs w:val="20"/>
              </w:rPr>
              <w:t>investitie</w:t>
            </w:r>
            <w:proofErr w:type="spellEnd"/>
            <w:r w:rsidRPr="000E2B6F">
              <w:rPr>
                <w:rFonts w:ascii="Arial" w:hAnsi="Arial" w:cs="Arial"/>
                <w:b/>
                <w:sz w:val="20"/>
                <w:szCs w:val="20"/>
              </w:rPr>
              <w:t xml:space="preserve"> </w:t>
            </w:r>
            <w:proofErr w:type="spellStart"/>
            <w:r w:rsidRPr="000E2B6F">
              <w:rPr>
                <w:rFonts w:ascii="Arial" w:hAnsi="Arial" w:cs="Arial"/>
                <w:b/>
                <w:sz w:val="20"/>
                <w:szCs w:val="20"/>
              </w:rPr>
              <w:t>fara</w:t>
            </w:r>
            <w:proofErr w:type="spellEnd"/>
            <w:r w:rsidRPr="000E2B6F">
              <w:rPr>
                <w:rFonts w:ascii="Arial" w:hAnsi="Arial" w:cs="Arial"/>
                <w:b/>
                <w:sz w:val="20"/>
                <w:szCs w:val="20"/>
              </w:rPr>
              <w:t xml:space="preserve"> TVA</w:t>
            </w:r>
          </w:p>
        </w:tc>
        <w:tc>
          <w:tcPr>
            <w:tcW w:w="1309" w:type="dxa"/>
            <w:shd w:val="clear" w:color="auto" w:fill="auto"/>
          </w:tcPr>
          <w:p w14:paraId="441AF32A" w14:textId="77777777" w:rsidR="00313740" w:rsidRPr="000E2B6F" w:rsidRDefault="00313740" w:rsidP="00313740">
            <w:pPr>
              <w:autoSpaceDE w:val="0"/>
              <w:autoSpaceDN w:val="0"/>
              <w:adjustRightInd w:val="0"/>
              <w:jc w:val="center"/>
              <w:rPr>
                <w:rFonts w:ascii="Arial" w:hAnsi="Arial" w:cs="Arial"/>
                <w:sz w:val="20"/>
                <w:szCs w:val="20"/>
              </w:rPr>
            </w:pPr>
          </w:p>
        </w:tc>
        <w:tc>
          <w:tcPr>
            <w:tcW w:w="810" w:type="dxa"/>
            <w:shd w:val="clear" w:color="auto" w:fill="auto"/>
          </w:tcPr>
          <w:p w14:paraId="58EF7C94"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768B304D"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54C8E173"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603" w:type="dxa"/>
            <w:shd w:val="clear" w:color="auto" w:fill="auto"/>
          </w:tcPr>
          <w:p w14:paraId="397DCCC6"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825" w:type="dxa"/>
            <w:shd w:val="clear" w:color="auto" w:fill="auto"/>
          </w:tcPr>
          <w:p w14:paraId="2A259329"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7E8B4D74"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570" w:type="dxa"/>
            <w:shd w:val="clear" w:color="auto" w:fill="auto"/>
          </w:tcPr>
          <w:p w14:paraId="412758DF"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27" w:type="dxa"/>
            <w:shd w:val="clear" w:color="auto" w:fill="auto"/>
          </w:tcPr>
          <w:p w14:paraId="1D893510" w14:textId="77777777" w:rsidR="00313740" w:rsidRPr="000E2B6F" w:rsidRDefault="00313740" w:rsidP="00313740">
            <w:pPr>
              <w:autoSpaceDE w:val="0"/>
              <w:autoSpaceDN w:val="0"/>
              <w:adjustRightInd w:val="0"/>
              <w:jc w:val="both"/>
              <w:rPr>
                <w:rFonts w:ascii="Arial" w:hAnsi="Arial" w:cs="Arial"/>
                <w:sz w:val="20"/>
                <w:szCs w:val="20"/>
                <w:highlight w:val="yellow"/>
              </w:rPr>
            </w:pPr>
          </w:p>
        </w:tc>
      </w:tr>
      <w:tr w:rsidR="00313740" w:rsidRPr="000E2B6F" w14:paraId="55C3E3C4" w14:textId="77777777" w:rsidTr="00313740">
        <w:tc>
          <w:tcPr>
            <w:tcW w:w="528" w:type="dxa"/>
            <w:shd w:val="clear" w:color="auto" w:fill="auto"/>
          </w:tcPr>
          <w:p w14:paraId="348D4169"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2688" w:type="dxa"/>
            <w:shd w:val="clear" w:color="auto" w:fill="auto"/>
          </w:tcPr>
          <w:p w14:paraId="2A1326C6" w14:textId="77777777" w:rsidR="00313740" w:rsidRPr="000E2B6F" w:rsidRDefault="00313740" w:rsidP="00313740">
            <w:pPr>
              <w:autoSpaceDE w:val="0"/>
              <w:autoSpaceDN w:val="0"/>
              <w:adjustRightInd w:val="0"/>
              <w:rPr>
                <w:rFonts w:ascii="Arial" w:hAnsi="Arial" w:cs="Arial"/>
                <w:b/>
                <w:sz w:val="20"/>
                <w:szCs w:val="20"/>
              </w:rPr>
            </w:pPr>
            <w:r w:rsidRPr="000E2B6F">
              <w:rPr>
                <w:rFonts w:ascii="Arial" w:hAnsi="Arial" w:cs="Arial"/>
                <w:b/>
                <w:sz w:val="20"/>
                <w:szCs w:val="20"/>
              </w:rPr>
              <w:t>TVA</w:t>
            </w:r>
          </w:p>
        </w:tc>
        <w:tc>
          <w:tcPr>
            <w:tcW w:w="1309" w:type="dxa"/>
            <w:shd w:val="clear" w:color="auto" w:fill="auto"/>
          </w:tcPr>
          <w:p w14:paraId="3BC3344D" w14:textId="77777777" w:rsidR="00313740" w:rsidRPr="000E2B6F" w:rsidRDefault="00313740" w:rsidP="00313740">
            <w:pPr>
              <w:autoSpaceDE w:val="0"/>
              <w:autoSpaceDN w:val="0"/>
              <w:adjustRightInd w:val="0"/>
              <w:jc w:val="center"/>
              <w:rPr>
                <w:rFonts w:ascii="Arial" w:hAnsi="Arial" w:cs="Arial"/>
                <w:sz w:val="20"/>
                <w:szCs w:val="20"/>
              </w:rPr>
            </w:pPr>
          </w:p>
        </w:tc>
        <w:tc>
          <w:tcPr>
            <w:tcW w:w="810" w:type="dxa"/>
            <w:shd w:val="clear" w:color="auto" w:fill="auto"/>
          </w:tcPr>
          <w:p w14:paraId="4ABA348E"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647F0978"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789B3148"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603" w:type="dxa"/>
            <w:shd w:val="clear" w:color="auto" w:fill="auto"/>
          </w:tcPr>
          <w:p w14:paraId="74BE9E8C"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825" w:type="dxa"/>
            <w:shd w:val="clear" w:color="auto" w:fill="auto"/>
          </w:tcPr>
          <w:p w14:paraId="4FD569C1"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4946E58F"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570" w:type="dxa"/>
            <w:shd w:val="clear" w:color="auto" w:fill="auto"/>
          </w:tcPr>
          <w:p w14:paraId="3FE16DA0"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27" w:type="dxa"/>
            <w:shd w:val="clear" w:color="auto" w:fill="auto"/>
          </w:tcPr>
          <w:p w14:paraId="46376253" w14:textId="77777777" w:rsidR="00313740" w:rsidRPr="000E2B6F" w:rsidRDefault="00313740" w:rsidP="00313740">
            <w:pPr>
              <w:autoSpaceDE w:val="0"/>
              <w:autoSpaceDN w:val="0"/>
              <w:adjustRightInd w:val="0"/>
              <w:jc w:val="both"/>
              <w:rPr>
                <w:rFonts w:ascii="Arial" w:hAnsi="Arial" w:cs="Arial"/>
                <w:sz w:val="20"/>
                <w:szCs w:val="20"/>
                <w:highlight w:val="yellow"/>
              </w:rPr>
            </w:pPr>
          </w:p>
        </w:tc>
      </w:tr>
      <w:tr w:rsidR="00313740" w:rsidRPr="000E2B6F" w14:paraId="6955C95B" w14:textId="77777777" w:rsidTr="00313740">
        <w:tc>
          <w:tcPr>
            <w:tcW w:w="528" w:type="dxa"/>
            <w:shd w:val="clear" w:color="auto" w:fill="auto"/>
          </w:tcPr>
          <w:p w14:paraId="5705B955"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2688" w:type="dxa"/>
            <w:shd w:val="clear" w:color="auto" w:fill="auto"/>
          </w:tcPr>
          <w:p w14:paraId="11A3D7A2" w14:textId="77777777" w:rsidR="00313740" w:rsidRPr="000E2B6F" w:rsidRDefault="00313740" w:rsidP="00313740">
            <w:pPr>
              <w:autoSpaceDE w:val="0"/>
              <w:autoSpaceDN w:val="0"/>
              <w:adjustRightInd w:val="0"/>
              <w:rPr>
                <w:rFonts w:ascii="Arial" w:hAnsi="Arial" w:cs="Arial"/>
                <w:b/>
                <w:sz w:val="20"/>
                <w:szCs w:val="20"/>
              </w:rPr>
            </w:pPr>
            <w:r w:rsidRPr="000E2B6F">
              <w:rPr>
                <w:rFonts w:ascii="Arial" w:hAnsi="Arial" w:cs="Arial"/>
                <w:b/>
                <w:sz w:val="20"/>
                <w:szCs w:val="20"/>
              </w:rPr>
              <w:t>Total cu TVA</w:t>
            </w:r>
          </w:p>
        </w:tc>
        <w:tc>
          <w:tcPr>
            <w:tcW w:w="1309" w:type="dxa"/>
            <w:tcBorders>
              <w:bottom w:val="single" w:sz="4" w:space="0" w:color="auto"/>
            </w:tcBorders>
            <w:shd w:val="clear" w:color="auto" w:fill="auto"/>
          </w:tcPr>
          <w:p w14:paraId="55942EF4" w14:textId="77777777" w:rsidR="00313740" w:rsidRPr="000E2B6F" w:rsidRDefault="00313740" w:rsidP="00313740">
            <w:pPr>
              <w:autoSpaceDE w:val="0"/>
              <w:autoSpaceDN w:val="0"/>
              <w:adjustRightInd w:val="0"/>
              <w:jc w:val="center"/>
              <w:rPr>
                <w:rFonts w:ascii="Arial" w:hAnsi="Arial" w:cs="Arial"/>
                <w:sz w:val="20"/>
                <w:szCs w:val="20"/>
              </w:rPr>
            </w:pPr>
          </w:p>
        </w:tc>
        <w:tc>
          <w:tcPr>
            <w:tcW w:w="810" w:type="dxa"/>
            <w:shd w:val="clear" w:color="auto" w:fill="auto"/>
          </w:tcPr>
          <w:p w14:paraId="30DA1CF6"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3A95C66F"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1EEA6B97"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603" w:type="dxa"/>
            <w:shd w:val="clear" w:color="auto" w:fill="auto"/>
          </w:tcPr>
          <w:p w14:paraId="222E3C79"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825" w:type="dxa"/>
            <w:shd w:val="clear" w:color="auto" w:fill="auto"/>
          </w:tcPr>
          <w:p w14:paraId="62D2C5C5"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09" w:type="dxa"/>
            <w:shd w:val="clear" w:color="auto" w:fill="auto"/>
          </w:tcPr>
          <w:p w14:paraId="4AFA1246"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570" w:type="dxa"/>
            <w:shd w:val="clear" w:color="auto" w:fill="auto"/>
          </w:tcPr>
          <w:p w14:paraId="769BDCFF" w14:textId="77777777" w:rsidR="00313740" w:rsidRPr="000E2B6F" w:rsidRDefault="00313740" w:rsidP="00313740">
            <w:pPr>
              <w:autoSpaceDE w:val="0"/>
              <w:autoSpaceDN w:val="0"/>
              <w:adjustRightInd w:val="0"/>
              <w:jc w:val="both"/>
              <w:rPr>
                <w:rFonts w:ascii="Arial" w:hAnsi="Arial" w:cs="Arial"/>
                <w:sz w:val="20"/>
                <w:szCs w:val="20"/>
                <w:highlight w:val="yellow"/>
              </w:rPr>
            </w:pPr>
          </w:p>
        </w:tc>
        <w:tc>
          <w:tcPr>
            <w:tcW w:w="727" w:type="dxa"/>
            <w:shd w:val="clear" w:color="auto" w:fill="auto"/>
          </w:tcPr>
          <w:p w14:paraId="547A0D1C" w14:textId="77777777" w:rsidR="00313740" w:rsidRPr="000E2B6F" w:rsidRDefault="00313740" w:rsidP="00313740">
            <w:pPr>
              <w:autoSpaceDE w:val="0"/>
              <w:autoSpaceDN w:val="0"/>
              <w:adjustRightInd w:val="0"/>
              <w:jc w:val="both"/>
              <w:rPr>
                <w:rFonts w:ascii="Arial" w:hAnsi="Arial" w:cs="Arial"/>
                <w:sz w:val="20"/>
                <w:szCs w:val="20"/>
                <w:highlight w:val="yellow"/>
              </w:rPr>
            </w:pPr>
          </w:p>
        </w:tc>
      </w:tr>
    </w:tbl>
    <w:p w14:paraId="1B1A8E43" w14:textId="77777777" w:rsidR="00313740" w:rsidRPr="000E2B6F" w:rsidRDefault="00313740" w:rsidP="00313740">
      <w:pPr>
        <w:rPr>
          <w:rFonts w:ascii="Arial" w:hAnsi="Arial" w:cs="Arial"/>
          <w:sz w:val="20"/>
          <w:szCs w:val="20"/>
        </w:rPr>
      </w:pPr>
      <w:r w:rsidRPr="000E2B6F">
        <w:rPr>
          <w:rFonts w:ascii="Arial" w:hAnsi="Arial" w:cs="Arial"/>
          <w:sz w:val="20"/>
          <w:szCs w:val="20"/>
        </w:rPr>
        <w:t>Durata totală este de :  ...................... luni calendaristice.</w:t>
      </w:r>
    </w:p>
    <w:p w14:paraId="64D070E3" w14:textId="77777777" w:rsidR="00313740" w:rsidRPr="000E2B6F" w:rsidRDefault="00313740" w:rsidP="00313740">
      <w:pPr>
        <w:autoSpaceDE w:val="0"/>
        <w:autoSpaceDN w:val="0"/>
        <w:adjustRightInd w:val="0"/>
        <w:ind w:left="5040" w:firstLine="720"/>
        <w:jc w:val="both"/>
        <w:rPr>
          <w:rFonts w:ascii="Arial" w:hAnsi="Arial" w:cs="Arial"/>
          <w:i/>
          <w:iCs/>
          <w:sz w:val="20"/>
          <w:szCs w:val="20"/>
          <w:lang w:val="fr-FR"/>
        </w:rPr>
      </w:pPr>
      <w:r w:rsidRPr="000E2B6F">
        <w:rPr>
          <w:rFonts w:ascii="Arial" w:hAnsi="Arial" w:cs="Arial"/>
          <w:i/>
          <w:iCs/>
          <w:sz w:val="20"/>
          <w:szCs w:val="20"/>
          <w:lang w:val="fr-FR"/>
        </w:rPr>
        <w:t xml:space="preserve">         OFERTANT </w:t>
      </w:r>
    </w:p>
    <w:p w14:paraId="2B87986C" w14:textId="77777777" w:rsidR="00313740" w:rsidRPr="000E2B6F" w:rsidRDefault="00313740" w:rsidP="00313740">
      <w:pPr>
        <w:autoSpaceDE w:val="0"/>
        <w:autoSpaceDN w:val="0"/>
        <w:adjustRightInd w:val="0"/>
        <w:jc w:val="both"/>
        <w:rPr>
          <w:rFonts w:ascii="Arial" w:hAnsi="Arial" w:cs="Arial"/>
          <w:i/>
          <w:iCs/>
          <w:sz w:val="20"/>
          <w:szCs w:val="20"/>
          <w:lang w:val="fr-FR"/>
        </w:rPr>
      </w:pPr>
      <w:r w:rsidRPr="000E2B6F">
        <w:rPr>
          <w:rFonts w:ascii="Arial" w:hAnsi="Arial" w:cs="Arial"/>
          <w:i/>
          <w:iCs/>
          <w:sz w:val="20"/>
          <w:szCs w:val="20"/>
          <w:lang w:val="fr-FR"/>
        </w:rPr>
        <w:t xml:space="preserve">                                                 </w:t>
      </w:r>
      <w:r w:rsidRPr="000E2B6F">
        <w:rPr>
          <w:rFonts w:ascii="Arial" w:hAnsi="Arial" w:cs="Arial"/>
          <w:i/>
          <w:iCs/>
          <w:sz w:val="20"/>
          <w:szCs w:val="20"/>
          <w:lang w:val="fr-FR"/>
        </w:rPr>
        <w:tab/>
        <w:t xml:space="preserve">                                       ………………………………………………... </w:t>
      </w:r>
    </w:p>
    <w:p w14:paraId="0BEF268D" w14:textId="77777777" w:rsidR="00313740" w:rsidRPr="000E2B6F" w:rsidRDefault="00313740" w:rsidP="00313740">
      <w:pPr>
        <w:pStyle w:val="DefaultText"/>
        <w:jc w:val="both"/>
        <w:rPr>
          <w:rFonts w:ascii="Arial" w:hAnsi="Arial" w:cs="Arial"/>
          <w:sz w:val="20"/>
          <w:lang w:val="fr-FR"/>
        </w:rPr>
      </w:pPr>
      <w:r w:rsidRPr="000E2B6F">
        <w:rPr>
          <w:rFonts w:ascii="Arial" w:hAnsi="Arial" w:cs="Arial"/>
          <w:sz w:val="20"/>
          <w:lang w:val="fr-FR"/>
        </w:rPr>
        <w:t xml:space="preserve">                                                                                  (</w:t>
      </w:r>
      <w:proofErr w:type="spellStart"/>
      <w:proofErr w:type="gramStart"/>
      <w:r w:rsidRPr="000E2B6F">
        <w:rPr>
          <w:rFonts w:ascii="Arial" w:hAnsi="Arial" w:cs="Arial"/>
          <w:sz w:val="20"/>
          <w:lang w:val="fr-FR"/>
        </w:rPr>
        <w:t>ştampila</w:t>
      </w:r>
      <w:proofErr w:type="spellEnd"/>
      <w:proofErr w:type="gramEnd"/>
      <w:r w:rsidRPr="000E2B6F">
        <w:rPr>
          <w:rFonts w:ascii="Arial" w:hAnsi="Arial" w:cs="Arial"/>
          <w:sz w:val="20"/>
          <w:lang w:val="fr-FR"/>
        </w:rPr>
        <w:t xml:space="preserve"> </w:t>
      </w:r>
      <w:proofErr w:type="spellStart"/>
      <w:r w:rsidRPr="000E2B6F">
        <w:rPr>
          <w:rFonts w:ascii="Arial" w:hAnsi="Arial" w:cs="Arial"/>
          <w:sz w:val="20"/>
          <w:lang w:val="fr-FR"/>
        </w:rPr>
        <w:t>şi</w:t>
      </w:r>
      <w:proofErr w:type="spellEnd"/>
      <w:r w:rsidRPr="000E2B6F">
        <w:rPr>
          <w:rFonts w:ascii="Arial" w:hAnsi="Arial" w:cs="Arial"/>
          <w:sz w:val="20"/>
          <w:lang w:val="fr-FR"/>
        </w:rPr>
        <w:t xml:space="preserve"> </w:t>
      </w:r>
      <w:proofErr w:type="spellStart"/>
      <w:r w:rsidRPr="000E2B6F">
        <w:rPr>
          <w:rFonts w:ascii="Arial" w:hAnsi="Arial" w:cs="Arial"/>
          <w:sz w:val="20"/>
          <w:lang w:val="fr-FR"/>
        </w:rPr>
        <w:t>semnătura</w:t>
      </w:r>
      <w:proofErr w:type="spellEnd"/>
      <w:r w:rsidRPr="000E2B6F">
        <w:rPr>
          <w:rFonts w:ascii="Arial" w:hAnsi="Arial" w:cs="Arial"/>
          <w:sz w:val="20"/>
          <w:lang w:val="fr-FR"/>
        </w:rPr>
        <w:t xml:space="preserve"> </w:t>
      </w:r>
      <w:proofErr w:type="spellStart"/>
      <w:r w:rsidRPr="000E2B6F">
        <w:rPr>
          <w:rFonts w:ascii="Arial" w:hAnsi="Arial" w:cs="Arial"/>
          <w:sz w:val="20"/>
          <w:lang w:val="fr-FR"/>
        </w:rPr>
        <w:t>autorizată</w:t>
      </w:r>
      <w:proofErr w:type="spellEnd"/>
      <w:r w:rsidRPr="000E2B6F">
        <w:rPr>
          <w:rFonts w:ascii="Arial" w:hAnsi="Arial" w:cs="Arial"/>
          <w:sz w:val="20"/>
          <w:lang w:val="fr-FR"/>
        </w:rPr>
        <w:t xml:space="preserve"> </w:t>
      </w:r>
      <w:proofErr w:type="spellStart"/>
      <w:r w:rsidRPr="000E2B6F">
        <w:rPr>
          <w:rFonts w:ascii="Arial" w:hAnsi="Arial" w:cs="Arial"/>
          <w:sz w:val="20"/>
          <w:lang w:val="fr-FR"/>
        </w:rPr>
        <w:t>în</w:t>
      </w:r>
      <w:proofErr w:type="spellEnd"/>
      <w:r w:rsidRPr="000E2B6F">
        <w:rPr>
          <w:rFonts w:ascii="Arial" w:hAnsi="Arial" w:cs="Arial"/>
          <w:sz w:val="20"/>
          <w:lang w:val="fr-FR"/>
        </w:rPr>
        <w:t xml:space="preserve"> original</w:t>
      </w:r>
    </w:p>
    <w:p w14:paraId="70A6B55A" w14:textId="77777777" w:rsidR="00313740" w:rsidRPr="000E2B6F" w:rsidRDefault="00313740" w:rsidP="00313740">
      <w:pPr>
        <w:autoSpaceDE w:val="0"/>
        <w:autoSpaceDN w:val="0"/>
        <w:adjustRightInd w:val="0"/>
        <w:spacing w:after="0" w:line="240" w:lineRule="auto"/>
        <w:rPr>
          <w:rFonts w:ascii="Arial" w:hAnsi="Arial" w:cs="Arial"/>
          <w:sz w:val="20"/>
          <w:szCs w:val="20"/>
        </w:rPr>
      </w:pPr>
      <w:r w:rsidRPr="000E2B6F">
        <w:rPr>
          <w:rFonts w:ascii="Arial" w:hAnsi="Arial" w:cs="Arial"/>
          <w:b/>
          <w:bCs/>
          <w:sz w:val="20"/>
          <w:szCs w:val="20"/>
        </w:rPr>
        <w:tab/>
      </w:r>
      <w:r w:rsidRPr="000E2B6F">
        <w:rPr>
          <w:rFonts w:ascii="Arial" w:hAnsi="Arial" w:cs="Arial"/>
          <w:sz w:val="20"/>
          <w:szCs w:val="20"/>
          <w:lang w:val="fr-FR"/>
        </w:rPr>
        <w:t xml:space="preserve">  </w:t>
      </w:r>
      <w:r w:rsidRPr="000E2B6F">
        <w:rPr>
          <w:rFonts w:ascii="Arial" w:hAnsi="Arial" w:cs="Arial"/>
          <w:sz w:val="20"/>
          <w:szCs w:val="20"/>
        </w:rPr>
        <w:t>OPERATOR ECONOMIC</w:t>
      </w:r>
    </w:p>
    <w:p w14:paraId="46883E7F" w14:textId="77777777" w:rsidR="00313740" w:rsidRPr="000E2B6F" w:rsidRDefault="00313740" w:rsidP="00313740">
      <w:pPr>
        <w:autoSpaceDE w:val="0"/>
        <w:autoSpaceDN w:val="0"/>
        <w:adjustRightInd w:val="0"/>
        <w:spacing w:after="0" w:line="240" w:lineRule="auto"/>
        <w:rPr>
          <w:rFonts w:ascii="Arial" w:hAnsi="Arial" w:cs="Arial"/>
          <w:sz w:val="20"/>
          <w:szCs w:val="20"/>
        </w:rPr>
      </w:pPr>
      <w:r w:rsidRPr="000E2B6F">
        <w:rPr>
          <w:rFonts w:ascii="Arial" w:hAnsi="Arial" w:cs="Arial"/>
          <w:sz w:val="20"/>
          <w:szCs w:val="20"/>
        </w:rPr>
        <w:t>……………………………..</w:t>
      </w:r>
    </w:p>
    <w:p w14:paraId="73D27144" w14:textId="77777777" w:rsidR="00313740" w:rsidRPr="000E2B6F" w:rsidRDefault="00313740" w:rsidP="00313740">
      <w:pPr>
        <w:autoSpaceDE w:val="0"/>
        <w:autoSpaceDN w:val="0"/>
        <w:adjustRightInd w:val="0"/>
        <w:spacing w:after="0" w:line="240" w:lineRule="auto"/>
        <w:rPr>
          <w:rFonts w:ascii="Arial" w:hAnsi="Arial" w:cs="Arial"/>
          <w:sz w:val="20"/>
          <w:szCs w:val="20"/>
        </w:rPr>
      </w:pPr>
      <w:r w:rsidRPr="000E2B6F">
        <w:rPr>
          <w:rFonts w:ascii="Arial" w:hAnsi="Arial" w:cs="Arial"/>
          <w:sz w:val="20"/>
          <w:szCs w:val="20"/>
        </w:rPr>
        <w:t>(denumire / numele)</w:t>
      </w:r>
    </w:p>
    <w:p w14:paraId="6B502374" w14:textId="77777777" w:rsidR="00313740" w:rsidRPr="000E2B6F" w:rsidRDefault="00313740" w:rsidP="00313740">
      <w:pPr>
        <w:autoSpaceDE w:val="0"/>
        <w:autoSpaceDN w:val="0"/>
        <w:adjustRightInd w:val="0"/>
        <w:spacing w:after="0" w:line="240" w:lineRule="auto"/>
        <w:rPr>
          <w:rFonts w:ascii="Arial" w:hAnsi="Arial" w:cs="Arial"/>
          <w:b/>
          <w:bCs/>
          <w:sz w:val="20"/>
          <w:szCs w:val="20"/>
        </w:rPr>
      </w:pPr>
      <w:r w:rsidRPr="000E2B6F">
        <w:rPr>
          <w:rFonts w:ascii="Arial" w:hAnsi="Arial" w:cs="Arial"/>
          <w:b/>
          <w:bCs/>
          <w:sz w:val="20"/>
          <w:szCs w:val="20"/>
        </w:rPr>
        <w:t xml:space="preserve">                                                                                                                                     </w:t>
      </w:r>
    </w:p>
    <w:p w14:paraId="7C6D0CC0" w14:textId="77777777" w:rsidR="00313740" w:rsidRDefault="00313740" w:rsidP="00A53B71">
      <w:pPr>
        <w:pStyle w:val="Default"/>
        <w:jc w:val="center"/>
      </w:pPr>
    </w:p>
    <w:p w14:paraId="7E8F2C70" w14:textId="77777777" w:rsidR="00C34DA2" w:rsidRDefault="00C34DA2" w:rsidP="00A53B71">
      <w:pPr>
        <w:pStyle w:val="Default"/>
        <w:jc w:val="center"/>
      </w:pPr>
    </w:p>
    <w:p w14:paraId="55A8CD48" w14:textId="77777777" w:rsidR="00C34DA2" w:rsidRDefault="00C34DA2" w:rsidP="00A53B71">
      <w:pPr>
        <w:pStyle w:val="Default"/>
        <w:jc w:val="center"/>
      </w:pPr>
    </w:p>
    <w:p w14:paraId="47D82217" w14:textId="77777777" w:rsidR="00C34DA2" w:rsidRDefault="00C34DA2" w:rsidP="00A53B71">
      <w:pPr>
        <w:pStyle w:val="Default"/>
        <w:jc w:val="center"/>
      </w:pPr>
    </w:p>
    <w:p w14:paraId="49A0AB84" w14:textId="77777777" w:rsidR="00C34DA2" w:rsidRDefault="00C34DA2" w:rsidP="00A53B71">
      <w:pPr>
        <w:pStyle w:val="Default"/>
        <w:jc w:val="center"/>
      </w:pPr>
    </w:p>
    <w:p w14:paraId="33E0B4A8" w14:textId="77777777" w:rsidR="00C34DA2" w:rsidRDefault="00C34DA2" w:rsidP="00A53B71">
      <w:pPr>
        <w:pStyle w:val="Default"/>
        <w:jc w:val="center"/>
      </w:pPr>
    </w:p>
    <w:p w14:paraId="4E7F525E" w14:textId="77777777" w:rsidR="00C34DA2" w:rsidRDefault="00C34DA2" w:rsidP="00A53B71">
      <w:pPr>
        <w:pStyle w:val="Default"/>
        <w:jc w:val="center"/>
      </w:pPr>
    </w:p>
    <w:p w14:paraId="0587C8FA" w14:textId="77777777" w:rsidR="00C34DA2" w:rsidRDefault="00C34DA2" w:rsidP="00A53B71">
      <w:pPr>
        <w:pStyle w:val="Default"/>
        <w:jc w:val="center"/>
      </w:pPr>
    </w:p>
    <w:p w14:paraId="4535D6B8" w14:textId="77777777" w:rsidR="00C34DA2" w:rsidRDefault="00C34DA2" w:rsidP="00A53B71">
      <w:pPr>
        <w:pStyle w:val="Default"/>
        <w:jc w:val="center"/>
      </w:pPr>
    </w:p>
    <w:p w14:paraId="3D7B17A7" w14:textId="4AA0539D" w:rsidR="00C34DA2" w:rsidRDefault="00C34DA2" w:rsidP="00A53B71">
      <w:pPr>
        <w:pStyle w:val="Default"/>
        <w:jc w:val="center"/>
      </w:pPr>
    </w:p>
    <w:p w14:paraId="03B48F12" w14:textId="40E161A2" w:rsidR="003C362A" w:rsidRDefault="003C362A" w:rsidP="00A53B71">
      <w:pPr>
        <w:pStyle w:val="Default"/>
        <w:jc w:val="center"/>
      </w:pPr>
    </w:p>
    <w:p w14:paraId="216B5141" w14:textId="2D18F671" w:rsidR="003C362A" w:rsidRDefault="003C362A" w:rsidP="00A53B71">
      <w:pPr>
        <w:pStyle w:val="Default"/>
        <w:jc w:val="center"/>
      </w:pPr>
    </w:p>
    <w:p w14:paraId="31B31FFF" w14:textId="3FDF5666" w:rsidR="003C362A" w:rsidRDefault="003C362A" w:rsidP="00A53B71">
      <w:pPr>
        <w:pStyle w:val="Default"/>
        <w:jc w:val="center"/>
      </w:pPr>
    </w:p>
    <w:p w14:paraId="76025BF2" w14:textId="538E4B66" w:rsidR="003C362A" w:rsidRDefault="003C362A" w:rsidP="00A53B71">
      <w:pPr>
        <w:pStyle w:val="Default"/>
        <w:jc w:val="center"/>
      </w:pPr>
    </w:p>
    <w:p w14:paraId="14EF64E5" w14:textId="3EFE5AB1" w:rsidR="003C362A" w:rsidRDefault="003C362A" w:rsidP="00A53B71">
      <w:pPr>
        <w:pStyle w:val="Default"/>
        <w:jc w:val="center"/>
      </w:pPr>
    </w:p>
    <w:p w14:paraId="3EEA064D" w14:textId="3300952F" w:rsidR="003C362A" w:rsidRDefault="003C362A" w:rsidP="00A53B71">
      <w:pPr>
        <w:pStyle w:val="Default"/>
        <w:jc w:val="center"/>
      </w:pPr>
    </w:p>
    <w:p w14:paraId="3868046A" w14:textId="097E3645" w:rsidR="003C362A" w:rsidRDefault="003C362A" w:rsidP="00A53B71">
      <w:pPr>
        <w:pStyle w:val="Default"/>
        <w:jc w:val="center"/>
      </w:pPr>
    </w:p>
    <w:p w14:paraId="49F4ADC9" w14:textId="77777777" w:rsidR="003C362A" w:rsidRDefault="003C362A" w:rsidP="00A53B71">
      <w:pPr>
        <w:pStyle w:val="Default"/>
        <w:jc w:val="center"/>
      </w:pPr>
    </w:p>
    <w:p w14:paraId="36472E19" w14:textId="77777777" w:rsidR="00C34DA2" w:rsidRDefault="00C34DA2" w:rsidP="00A53B71">
      <w:pPr>
        <w:pStyle w:val="Default"/>
        <w:jc w:val="center"/>
      </w:pPr>
    </w:p>
    <w:p w14:paraId="63C0330C" w14:textId="77777777" w:rsidR="00C34DA2" w:rsidRDefault="00C34DA2" w:rsidP="007E372F">
      <w:pPr>
        <w:tabs>
          <w:tab w:val="left" w:pos="7920"/>
        </w:tabs>
        <w:spacing w:after="0" w:line="240" w:lineRule="auto"/>
        <w:jc w:val="center"/>
        <w:rPr>
          <w:rFonts w:ascii="Arial" w:hAnsi="Arial" w:cs="Arial"/>
          <w:b/>
          <w:sz w:val="20"/>
          <w:szCs w:val="20"/>
          <w:lang w:val="it-IT"/>
        </w:rPr>
      </w:pPr>
      <w:r>
        <w:rPr>
          <w:rFonts w:ascii="Arial" w:hAnsi="Arial" w:cs="Arial"/>
          <w:b/>
          <w:sz w:val="20"/>
          <w:szCs w:val="20"/>
          <w:lang w:val="it-IT"/>
        </w:rPr>
        <w:t xml:space="preserve">                                                                                                                                        Formularul Nr.14</w:t>
      </w:r>
    </w:p>
    <w:p w14:paraId="5F733584" w14:textId="77777777" w:rsidR="00C34DA2" w:rsidRDefault="00C34DA2" w:rsidP="007E372F">
      <w:pPr>
        <w:tabs>
          <w:tab w:val="left" w:pos="7920"/>
        </w:tabs>
        <w:spacing w:after="0" w:line="240" w:lineRule="auto"/>
        <w:jc w:val="center"/>
        <w:rPr>
          <w:rFonts w:ascii="Arial" w:hAnsi="Arial" w:cs="Arial"/>
          <w:b/>
          <w:sz w:val="20"/>
          <w:szCs w:val="20"/>
          <w:lang w:val="it-IT"/>
        </w:rPr>
      </w:pPr>
    </w:p>
    <w:p w14:paraId="61D8E0D8" w14:textId="77777777" w:rsidR="007E372F" w:rsidRDefault="007E372F" w:rsidP="007E372F">
      <w:pPr>
        <w:tabs>
          <w:tab w:val="left" w:pos="7920"/>
        </w:tabs>
        <w:spacing w:after="0" w:line="240" w:lineRule="auto"/>
        <w:jc w:val="center"/>
        <w:rPr>
          <w:rFonts w:ascii="Arial" w:hAnsi="Arial" w:cs="Arial"/>
          <w:b/>
          <w:bCs/>
          <w:sz w:val="20"/>
          <w:szCs w:val="20"/>
          <w:lang w:val="it-IT"/>
        </w:rPr>
      </w:pPr>
      <w:r>
        <w:rPr>
          <w:rFonts w:ascii="Arial" w:hAnsi="Arial" w:cs="Arial"/>
          <w:b/>
          <w:sz w:val="20"/>
          <w:szCs w:val="20"/>
          <w:lang w:val="it-IT"/>
        </w:rPr>
        <w:t xml:space="preserve">GRAFICUL </w:t>
      </w:r>
      <w:r>
        <w:rPr>
          <w:rFonts w:ascii="Arial" w:hAnsi="Arial" w:cs="Arial"/>
          <w:b/>
          <w:bCs/>
          <w:sz w:val="20"/>
          <w:szCs w:val="20"/>
          <w:lang w:val="it-IT"/>
        </w:rPr>
        <w:t xml:space="preserve">DE PROIECTARE </w:t>
      </w:r>
    </w:p>
    <w:p w14:paraId="58369AC7" w14:textId="77777777" w:rsidR="007E372F" w:rsidRDefault="007E372F" w:rsidP="007E372F">
      <w:pPr>
        <w:tabs>
          <w:tab w:val="left" w:pos="7920"/>
        </w:tabs>
        <w:spacing w:after="0" w:line="240" w:lineRule="auto"/>
        <w:jc w:val="center"/>
        <w:rPr>
          <w:rFonts w:ascii="Arial" w:hAnsi="Arial" w:cs="Arial"/>
          <w:b/>
          <w:bCs/>
          <w:sz w:val="20"/>
          <w:szCs w:val="20"/>
        </w:rPr>
      </w:pPr>
      <w:r>
        <w:rPr>
          <w:rFonts w:ascii="Arial" w:hAnsi="Arial" w:cs="Arial"/>
          <w:b/>
          <w:bCs/>
          <w:sz w:val="20"/>
          <w:szCs w:val="20"/>
          <w:lang w:val="it-IT"/>
        </w:rPr>
        <w:t>PENTRU OBIECTIVULUI DE INVESTIŢII</w:t>
      </w:r>
      <w:r>
        <w:rPr>
          <w:rFonts w:ascii="Arial" w:hAnsi="Arial" w:cs="Arial"/>
          <w:b/>
          <w:bCs/>
          <w:sz w:val="20"/>
          <w:szCs w:val="20"/>
        </w:rPr>
        <w:t xml:space="preserve">: </w:t>
      </w:r>
    </w:p>
    <w:p w14:paraId="41DCBC1B" w14:textId="77777777" w:rsidR="007E372F" w:rsidRDefault="007E372F" w:rsidP="007E372F">
      <w:pPr>
        <w:pStyle w:val="DefaultText1"/>
        <w:jc w:val="center"/>
        <w:rPr>
          <w:rFonts w:ascii="Arial" w:hAnsi="Arial" w:cs="Arial"/>
          <w:b/>
          <w:bCs/>
          <w:sz w:val="20"/>
          <w:lang w:val="en-GB"/>
        </w:rPr>
      </w:pPr>
    </w:p>
    <w:p w14:paraId="7D4BDDED" w14:textId="77777777" w:rsidR="003C362A" w:rsidRPr="008829D8" w:rsidRDefault="003C362A" w:rsidP="003C362A">
      <w:pPr>
        <w:rPr>
          <w:color w:val="FF0000"/>
        </w:rPr>
      </w:pPr>
      <w:r w:rsidRPr="008829D8">
        <w:t xml:space="preserve">„Iluminat public pe străzile: Dorin Pavel-tronson cuprins între strada Tipografilor </w:t>
      </w:r>
      <w:proofErr w:type="spellStart"/>
      <w:r w:rsidRPr="008829D8">
        <w:t>şi</w:t>
      </w:r>
      <w:proofErr w:type="spellEnd"/>
      <w:r w:rsidRPr="008829D8">
        <w:t xml:space="preserve"> strada 1 Mai-Municipiul </w:t>
      </w:r>
      <w:proofErr w:type="spellStart"/>
      <w:r w:rsidRPr="008829D8">
        <w:t>Sebeş</w:t>
      </w:r>
      <w:proofErr w:type="spellEnd"/>
      <w:r w:rsidRPr="008829D8">
        <w:t>; 1 Mai-</w:t>
      </w:r>
      <w:proofErr w:type="spellStart"/>
      <w:r w:rsidRPr="008829D8">
        <w:t>tronsonson</w:t>
      </w:r>
      <w:proofErr w:type="spellEnd"/>
      <w:r w:rsidRPr="008829D8">
        <w:t xml:space="preserve"> cuprins între strada Dorin Pavel </w:t>
      </w:r>
      <w:proofErr w:type="spellStart"/>
      <w:r w:rsidRPr="008829D8">
        <w:t>şi</w:t>
      </w:r>
      <w:proofErr w:type="spellEnd"/>
      <w:r w:rsidRPr="008829D8">
        <w:t xml:space="preserve"> strada Sânzienelor-</w:t>
      </w:r>
      <w:proofErr w:type="spellStart"/>
      <w:r w:rsidRPr="008829D8">
        <w:t>Petreşti</w:t>
      </w:r>
      <w:proofErr w:type="spellEnd"/>
      <w:r w:rsidRPr="008829D8">
        <w:t xml:space="preserve">”– faza PT, DE, PAC, asigurare </w:t>
      </w:r>
      <w:proofErr w:type="spellStart"/>
      <w:r w:rsidRPr="008829D8">
        <w:t>asistenţă</w:t>
      </w:r>
      <w:proofErr w:type="spellEnd"/>
      <w:r w:rsidRPr="008829D8">
        <w:t xml:space="preserve"> tehnică din partea proiectantului pe perioada de</w:t>
      </w:r>
      <w:r w:rsidRPr="008829D8">
        <w:rPr>
          <w:sz w:val="24"/>
          <w:szCs w:val="24"/>
        </w:rPr>
        <w:t xml:space="preserve"> </w:t>
      </w:r>
      <w:proofErr w:type="spellStart"/>
      <w:r w:rsidRPr="008829D8">
        <w:t>execuţie</w:t>
      </w:r>
      <w:proofErr w:type="spellEnd"/>
      <w:r w:rsidRPr="008829D8">
        <w:t xml:space="preserve"> a lucrărilor </w:t>
      </w:r>
      <w:proofErr w:type="spellStart"/>
      <w:r w:rsidRPr="008829D8">
        <w:t>şi</w:t>
      </w:r>
      <w:proofErr w:type="spellEnd"/>
      <w:r w:rsidRPr="008829D8">
        <w:t xml:space="preserve"> </w:t>
      </w:r>
      <w:proofErr w:type="spellStart"/>
      <w:r w:rsidRPr="008829D8">
        <w:t>execuţia</w:t>
      </w:r>
      <w:proofErr w:type="spellEnd"/>
      <w:r w:rsidRPr="008829D8">
        <w:t xml:space="preserve"> lucrărilor</w:t>
      </w:r>
    </w:p>
    <w:p w14:paraId="602F43D5" w14:textId="77777777" w:rsidR="007E372F" w:rsidRDefault="007E372F" w:rsidP="007E372F">
      <w:pPr>
        <w:pStyle w:val="DefaultText1"/>
        <w:jc w:val="center"/>
        <w:rPr>
          <w:rFonts w:ascii="Arial" w:hAnsi="Arial" w:cs="Arial"/>
          <w:b/>
          <w:bCs/>
          <w:sz w:val="20"/>
          <w:lang w:val="en-G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169"/>
        <w:gridCol w:w="1260"/>
        <w:gridCol w:w="630"/>
        <w:gridCol w:w="630"/>
        <w:gridCol w:w="630"/>
        <w:gridCol w:w="630"/>
        <w:gridCol w:w="1799"/>
      </w:tblGrid>
      <w:tr w:rsidR="007E372F" w14:paraId="3CA57F3D" w14:textId="77777777" w:rsidTr="001B7DBF">
        <w:trPr>
          <w:cantSplit/>
        </w:trPr>
        <w:tc>
          <w:tcPr>
            <w:tcW w:w="527" w:type="dxa"/>
            <w:vMerge w:val="restart"/>
            <w:tcBorders>
              <w:top w:val="single" w:sz="4" w:space="0" w:color="auto"/>
              <w:left w:val="single" w:sz="4" w:space="0" w:color="auto"/>
              <w:bottom w:val="single" w:sz="4" w:space="0" w:color="auto"/>
              <w:right w:val="single" w:sz="4" w:space="0" w:color="auto"/>
            </w:tcBorders>
            <w:hideMark/>
          </w:tcPr>
          <w:p w14:paraId="104A3360" w14:textId="77777777" w:rsidR="007E372F" w:rsidRDefault="007E372F">
            <w:pPr>
              <w:autoSpaceDE w:val="0"/>
              <w:autoSpaceDN w:val="0"/>
              <w:adjustRightInd w:val="0"/>
              <w:jc w:val="both"/>
              <w:rPr>
                <w:rFonts w:ascii="Arial" w:hAnsi="Arial" w:cs="Arial"/>
                <w:sz w:val="20"/>
                <w:szCs w:val="20"/>
              </w:rPr>
            </w:pPr>
            <w:r>
              <w:rPr>
                <w:rFonts w:ascii="Arial" w:hAnsi="Arial" w:cs="Arial"/>
                <w:sz w:val="20"/>
                <w:szCs w:val="20"/>
              </w:rPr>
              <w:t>Nr.crt.</w:t>
            </w:r>
          </w:p>
        </w:tc>
        <w:tc>
          <w:tcPr>
            <w:tcW w:w="4169" w:type="dxa"/>
            <w:vMerge w:val="restart"/>
            <w:tcBorders>
              <w:top w:val="single" w:sz="4" w:space="0" w:color="auto"/>
              <w:left w:val="single" w:sz="4" w:space="0" w:color="auto"/>
              <w:bottom w:val="single" w:sz="4" w:space="0" w:color="auto"/>
              <w:right w:val="single" w:sz="4" w:space="0" w:color="auto"/>
            </w:tcBorders>
            <w:hideMark/>
          </w:tcPr>
          <w:p w14:paraId="09A19A0F" w14:textId="77777777" w:rsidR="007E372F" w:rsidRDefault="007E372F">
            <w:pPr>
              <w:pStyle w:val="Subsol"/>
              <w:autoSpaceDE w:val="0"/>
              <w:autoSpaceDN w:val="0"/>
              <w:adjustRightInd w:val="0"/>
              <w:rPr>
                <w:rFonts w:ascii="Arial" w:hAnsi="Arial" w:cs="Arial"/>
                <w:sz w:val="20"/>
                <w:szCs w:val="20"/>
              </w:rPr>
            </w:pPr>
            <w:r>
              <w:rPr>
                <w:rFonts w:ascii="Arial" w:hAnsi="Arial" w:cs="Arial"/>
                <w:sz w:val="20"/>
                <w:szCs w:val="20"/>
              </w:rPr>
              <w:t>Denumirea obiectului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179FDD0F" w14:textId="77777777" w:rsidR="007E372F" w:rsidRDefault="007E372F">
            <w:pPr>
              <w:pStyle w:val="Subsol"/>
              <w:autoSpaceDE w:val="0"/>
              <w:autoSpaceDN w:val="0"/>
              <w:adjustRightInd w:val="0"/>
              <w:rPr>
                <w:rFonts w:ascii="Arial" w:hAnsi="Arial" w:cs="Arial"/>
                <w:sz w:val="20"/>
                <w:szCs w:val="20"/>
              </w:rPr>
            </w:pPr>
            <w:r>
              <w:rPr>
                <w:rFonts w:ascii="Arial" w:hAnsi="Arial" w:cs="Arial"/>
                <w:sz w:val="20"/>
                <w:szCs w:val="20"/>
              </w:rPr>
              <w:t>Valoare ofertata</w:t>
            </w:r>
          </w:p>
          <w:p w14:paraId="6AF05759" w14:textId="77777777" w:rsidR="007E372F" w:rsidRDefault="007E372F">
            <w:pPr>
              <w:pStyle w:val="Subsol"/>
              <w:autoSpaceDE w:val="0"/>
              <w:autoSpaceDN w:val="0"/>
              <w:adjustRightInd w:val="0"/>
              <w:rPr>
                <w:rFonts w:ascii="Arial" w:hAnsi="Arial" w:cs="Arial"/>
                <w:b/>
                <w:sz w:val="20"/>
                <w:szCs w:val="20"/>
              </w:rPr>
            </w:pPr>
            <w:r>
              <w:rPr>
                <w:rFonts w:ascii="Arial" w:hAnsi="Arial" w:cs="Arial"/>
                <w:b/>
                <w:sz w:val="20"/>
                <w:szCs w:val="20"/>
              </w:rPr>
              <w:t xml:space="preserve">lei  </w:t>
            </w:r>
            <w:proofErr w:type="spellStart"/>
            <w:r>
              <w:rPr>
                <w:rFonts w:ascii="Arial" w:hAnsi="Arial" w:cs="Arial"/>
                <w:b/>
                <w:sz w:val="20"/>
                <w:szCs w:val="20"/>
              </w:rPr>
              <w:t>fara</w:t>
            </w:r>
            <w:proofErr w:type="spellEnd"/>
            <w:r>
              <w:rPr>
                <w:rFonts w:ascii="Arial" w:hAnsi="Arial" w:cs="Arial"/>
                <w:b/>
                <w:sz w:val="20"/>
                <w:szCs w:val="20"/>
              </w:rPr>
              <w:t xml:space="preserve"> TVA</w:t>
            </w:r>
          </w:p>
        </w:tc>
        <w:tc>
          <w:tcPr>
            <w:tcW w:w="2520" w:type="dxa"/>
            <w:gridSpan w:val="4"/>
            <w:tcBorders>
              <w:top w:val="single" w:sz="4" w:space="0" w:color="auto"/>
              <w:left w:val="single" w:sz="4" w:space="0" w:color="auto"/>
              <w:bottom w:val="single" w:sz="4" w:space="0" w:color="auto"/>
              <w:right w:val="single" w:sz="4" w:space="0" w:color="auto"/>
            </w:tcBorders>
            <w:hideMark/>
          </w:tcPr>
          <w:p w14:paraId="2153D570" w14:textId="77777777" w:rsidR="007E372F" w:rsidRDefault="007E372F">
            <w:pPr>
              <w:autoSpaceDE w:val="0"/>
              <w:autoSpaceDN w:val="0"/>
              <w:adjustRightInd w:val="0"/>
              <w:jc w:val="center"/>
              <w:rPr>
                <w:rFonts w:ascii="Arial" w:hAnsi="Arial" w:cs="Arial"/>
                <w:sz w:val="20"/>
                <w:szCs w:val="20"/>
              </w:rPr>
            </w:pPr>
            <w:r>
              <w:rPr>
                <w:rFonts w:ascii="Arial" w:hAnsi="Arial" w:cs="Arial"/>
                <w:sz w:val="20"/>
                <w:szCs w:val="20"/>
              </w:rPr>
              <w:t>Anul I</w:t>
            </w:r>
          </w:p>
          <w:p w14:paraId="282FF6F1" w14:textId="55B3A642" w:rsidR="007E372F" w:rsidRDefault="007E372F">
            <w:pPr>
              <w:autoSpaceDE w:val="0"/>
              <w:autoSpaceDN w:val="0"/>
              <w:adjustRightInd w:val="0"/>
              <w:jc w:val="center"/>
              <w:rPr>
                <w:rFonts w:ascii="Arial" w:hAnsi="Arial" w:cs="Arial"/>
                <w:sz w:val="20"/>
                <w:szCs w:val="20"/>
              </w:rPr>
            </w:pPr>
            <w:r>
              <w:rPr>
                <w:rFonts w:ascii="Arial" w:hAnsi="Arial" w:cs="Arial"/>
                <w:sz w:val="20"/>
                <w:szCs w:val="20"/>
              </w:rPr>
              <w:t>20</w:t>
            </w:r>
            <w:r w:rsidR="001B7DBF">
              <w:rPr>
                <w:rFonts w:ascii="Arial" w:hAnsi="Arial" w:cs="Arial"/>
                <w:sz w:val="20"/>
                <w:szCs w:val="20"/>
              </w:rPr>
              <w:t>2</w:t>
            </w:r>
            <w:r w:rsidR="003C362A">
              <w:rPr>
                <w:rFonts w:ascii="Arial" w:hAnsi="Arial" w:cs="Arial"/>
                <w:sz w:val="20"/>
                <w:szCs w:val="20"/>
              </w:rPr>
              <w:t>2</w:t>
            </w:r>
          </w:p>
        </w:tc>
        <w:tc>
          <w:tcPr>
            <w:tcW w:w="1799" w:type="dxa"/>
            <w:tcBorders>
              <w:top w:val="single" w:sz="4" w:space="0" w:color="auto"/>
              <w:left w:val="single" w:sz="4" w:space="0" w:color="auto"/>
              <w:bottom w:val="single" w:sz="4" w:space="0" w:color="auto"/>
              <w:right w:val="single" w:sz="4" w:space="0" w:color="auto"/>
            </w:tcBorders>
          </w:tcPr>
          <w:p w14:paraId="53213971" w14:textId="7E30F983" w:rsidR="00C35979" w:rsidRDefault="00C35979">
            <w:pPr>
              <w:autoSpaceDE w:val="0"/>
              <w:autoSpaceDN w:val="0"/>
              <w:adjustRightInd w:val="0"/>
              <w:jc w:val="center"/>
              <w:rPr>
                <w:rFonts w:ascii="Arial" w:hAnsi="Arial" w:cs="Arial"/>
                <w:sz w:val="20"/>
                <w:szCs w:val="20"/>
              </w:rPr>
            </w:pPr>
          </w:p>
        </w:tc>
      </w:tr>
      <w:tr w:rsidR="007E372F" w14:paraId="4D31F629" w14:textId="77777777" w:rsidTr="001B7DBF">
        <w:trPr>
          <w:cantSplit/>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40F232C" w14:textId="77777777" w:rsidR="007E372F" w:rsidRDefault="007E372F">
            <w:pPr>
              <w:spacing w:after="0" w:line="240" w:lineRule="auto"/>
              <w:rPr>
                <w:rFonts w:ascii="Arial" w:hAnsi="Arial" w:cs="Arial"/>
                <w:sz w:val="20"/>
                <w:szCs w:val="20"/>
              </w:rPr>
            </w:pPr>
          </w:p>
        </w:tc>
        <w:tc>
          <w:tcPr>
            <w:tcW w:w="4169" w:type="dxa"/>
            <w:vMerge/>
            <w:tcBorders>
              <w:top w:val="single" w:sz="4" w:space="0" w:color="auto"/>
              <w:left w:val="single" w:sz="4" w:space="0" w:color="auto"/>
              <w:bottom w:val="single" w:sz="4" w:space="0" w:color="auto"/>
              <w:right w:val="single" w:sz="4" w:space="0" w:color="auto"/>
            </w:tcBorders>
            <w:vAlign w:val="center"/>
            <w:hideMark/>
          </w:tcPr>
          <w:p w14:paraId="43C52AEC" w14:textId="77777777" w:rsidR="007E372F" w:rsidRDefault="007E372F">
            <w:pPr>
              <w:spacing w:after="0" w:line="240" w:lineRule="auto"/>
              <w:rPr>
                <w:rFonts w:ascii="Arial"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E0C74B3" w14:textId="77777777" w:rsidR="007E372F" w:rsidRDefault="007E372F">
            <w:pPr>
              <w:spacing w:after="0" w:line="240" w:lineRule="auto"/>
              <w:rPr>
                <w:rFonts w:ascii="Arial" w:hAnsi="Arial" w:cs="Arial"/>
                <w:b/>
                <w:sz w:val="20"/>
                <w:szCs w:val="20"/>
              </w:rPr>
            </w:pPr>
          </w:p>
        </w:tc>
        <w:tc>
          <w:tcPr>
            <w:tcW w:w="2520" w:type="dxa"/>
            <w:gridSpan w:val="4"/>
            <w:tcBorders>
              <w:top w:val="single" w:sz="4" w:space="0" w:color="auto"/>
              <w:left w:val="single" w:sz="4" w:space="0" w:color="auto"/>
              <w:bottom w:val="single" w:sz="4" w:space="0" w:color="auto"/>
              <w:right w:val="single" w:sz="4" w:space="0" w:color="auto"/>
            </w:tcBorders>
            <w:hideMark/>
          </w:tcPr>
          <w:p w14:paraId="3EE5F67B" w14:textId="77777777" w:rsidR="007E372F" w:rsidRDefault="007E372F">
            <w:pPr>
              <w:autoSpaceDE w:val="0"/>
              <w:autoSpaceDN w:val="0"/>
              <w:adjustRightInd w:val="0"/>
              <w:jc w:val="center"/>
              <w:rPr>
                <w:rFonts w:ascii="Arial" w:hAnsi="Arial" w:cs="Arial"/>
                <w:sz w:val="20"/>
                <w:szCs w:val="20"/>
              </w:rPr>
            </w:pPr>
            <w:proofErr w:type="spellStart"/>
            <w:r>
              <w:rPr>
                <w:rFonts w:ascii="Arial" w:hAnsi="Arial" w:cs="Arial"/>
                <w:sz w:val="20"/>
                <w:szCs w:val="20"/>
              </w:rPr>
              <w:t>Saptamani</w:t>
            </w:r>
            <w:proofErr w:type="spellEnd"/>
            <w:r>
              <w:rPr>
                <w:rFonts w:ascii="Arial" w:hAnsi="Arial" w:cs="Arial"/>
                <w:sz w:val="20"/>
                <w:szCs w:val="20"/>
              </w:rPr>
              <w:t xml:space="preserve"> calendaristice</w:t>
            </w:r>
          </w:p>
        </w:tc>
        <w:tc>
          <w:tcPr>
            <w:tcW w:w="1799" w:type="dxa"/>
            <w:tcBorders>
              <w:top w:val="single" w:sz="4" w:space="0" w:color="auto"/>
              <w:left w:val="single" w:sz="4" w:space="0" w:color="auto"/>
              <w:bottom w:val="single" w:sz="4" w:space="0" w:color="auto"/>
              <w:right w:val="single" w:sz="4" w:space="0" w:color="auto"/>
            </w:tcBorders>
          </w:tcPr>
          <w:p w14:paraId="172DA57A" w14:textId="77777777" w:rsidR="007E372F" w:rsidRDefault="007E372F">
            <w:pPr>
              <w:autoSpaceDE w:val="0"/>
              <w:autoSpaceDN w:val="0"/>
              <w:adjustRightInd w:val="0"/>
              <w:jc w:val="center"/>
              <w:rPr>
                <w:rFonts w:ascii="Arial" w:hAnsi="Arial" w:cs="Arial"/>
                <w:sz w:val="20"/>
                <w:szCs w:val="20"/>
              </w:rPr>
            </w:pPr>
          </w:p>
        </w:tc>
      </w:tr>
      <w:tr w:rsidR="007E372F" w14:paraId="3831CB95" w14:textId="77777777" w:rsidTr="001B7DBF">
        <w:tc>
          <w:tcPr>
            <w:tcW w:w="527" w:type="dxa"/>
            <w:tcBorders>
              <w:top w:val="single" w:sz="4" w:space="0" w:color="auto"/>
              <w:left w:val="single" w:sz="4" w:space="0" w:color="auto"/>
              <w:bottom w:val="single" w:sz="4" w:space="0" w:color="auto"/>
              <w:right w:val="single" w:sz="4" w:space="0" w:color="auto"/>
            </w:tcBorders>
          </w:tcPr>
          <w:p w14:paraId="10BD6F9E" w14:textId="77777777" w:rsidR="007E372F" w:rsidRDefault="007E372F">
            <w:pPr>
              <w:autoSpaceDE w:val="0"/>
              <w:autoSpaceDN w:val="0"/>
              <w:adjustRightInd w:val="0"/>
              <w:jc w:val="both"/>
              <w:rPr>
                <w:rFonts w:ascii="Arial" w:hAnsi="Arial"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14:paraId="4E6FC961" w14:textId="77777777" w:rsidR="007E372F" w:rsidRDefault="007E372F">
            <w:pPr>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8D64EE" w14:textId="77777777" w:rsidR="007E372F" w:rsidRDefault="007E372F">
            <w:pPr>
              <w:autoSpaceDE w:val="0"/>
              <w:autoSpaceDN w:val="0"/>
              <w:adjustRightInd w:val="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14:paraId="1865DE5F" w14:textId="77777777" w:rsidR="007E372F" w:rsidRDefault="007E372F">
            <w:pPr>
              <w:autoSpaceDE w:val="0"/>
              <w:autoSpaceDN w:val="0"/>
              <w:adjustRightInd w:val="0"/>
              <w:jc w:val="center"/>
              <w:rPr>
                <w:rFonts w:ascii="Arial" w:hAnsi="Arial" w:cs="Arial"/>
                <w:sz w:val="20"/>
                <w:szCs w:val="20"/>
              </w:rPr>
            </w:pPr>
            <w:r>
              <w:rPr>
                <w:rFonts w:ascii="Arial" w:hAnsi="Arial" w:cs="Arial"/>
                <w:sz w:val="20"/>
                <w:szCs w:val="20"/>
              </w:rPr>
              <w:t>1</w:t>
            </w:r>
          </w:p>
        </w:tc>
        <w:tc>
          <w:tcPr>
            <w:tcW w:w="630" w:type="dxa"/>
            <w:tcBorders>
              <w:top w:val="single" w:sz="4" w:space="0" w:color="auto"/>
              <w:left w:val="single" w:sz="4" w:space="0" w:color="auto"/>
              <w:bottom w:val="single" w:sz="4" w:space="0" w:color="auto"/>
              <w:right w:val="single" w:sz="4" w:space="0" w:color="auto"/>
            </w:tcBorders>
            <w:hideMark/>
          </w:tcPr>
          <w:p w14:paraId="1710A92C" w14:textId="77777777" w:rsidR="007E372F" w:rsidRDefault="007E372F">
            <w:pPr>
              <w:autoSpaceDE w:val="0"/>
              <w:autoSpaceDN w:val="0"/>
              <w:adjustRightInd w:val="0"/>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14:paraId="7536BB79" w14:textId="77777777" w:rsidR="007E372F" w:rsidRDefault="007E372F">
            <w:pPr>
              <w:autoSpaceDE w:val="0"/>
              <w:autoSpaceDN w:val="0"/>
              <w:adjustRightInd w:val="0"/>
              <w:jc w:val="center"/>
              <w:rPr>
                <w:rFonts w:ascii="Arial" w:hAnsi="Arial" w:cs="Arial"/>
                <w:sz w:val="20"/>
                <w:szCs w:val="20"/>
              </w:rPr>
            </w:pPr>
            <w:r>
              <w:rPr>
                <w:rFonts w:ascii="Arial" w:hAnsi="Arial" w:cs="Arial"/>
                <w:sz w:val="20"/>
                <w:szCs w:val="20"/>
              </w:rPr>
              <w:t>3</w:t>
            </w:r>
          </w:p>
        </w:tc>
        <w:tc>
          <w:tcPr>
            <w:tcW w:w="630" w:type="dxa"/>
            <w:tcBorders>
              <w:top w:val="single" w:sz="4" w:space="0" w:color="auto"/>
              <w:left w:val="single" w:sz="4" w:space="0" w:color="auto"/>
              <w:bottom w:val="single" w:sz="4" w:space="0" w:color="auto"/>
              <w:right w:val="single" w:sz="4" w:space="0" w:color="auto"/>
            </w:tcBorders>
            <w:hideMark/>
          </w:tcPr>
          <w:p w14:paraId="4FC2FD87" w14:textId="77777777" w:rsidR="007E372F" w:rsidRDefault="007E372F">
            <w:pPr>
              <w:autoSpaceDE w:val="0"/>
              <w:autoSpaceDN w:val="0"/>
              <w:adjustRightInd w:val="0"/>
              <w:jc w:val="center"/>
              <w:rPr>
                <w:rFonts w:ascii="Arial" w:hAnsi="Arial" w:cs="Arial"/>
                <w:sz w:val="20"/>
                <w:szCs w:val="20"/>
              </w:rPr>
            </w:pPr>
            <w:r>
              <w:rPr>
                <w:rFonts w:ascii="Arial" w:hAnsi="Arial" w:cs="Arial"/>
                <w:sz w:val="20"/>
                <w:szCs w:val="20"/>
              </w:rPr>
              <w:t>4</w:t>
            </w:r>
          </w:p>
        </w:tc>
        <w:tc>
          <w:tcPr>
            <w:tcW w:w="1799" w:type="dxa"/>
            <w:tcBorders>
              <w:top w:val="single" w:sz="4" w:space="0" w:color="auto"/>
              <w:left w:val="single" w:sz="4" w:space="0" w:color="auto"/>
              <w:bottom w:val="single" w:sz="4" w:space="0" w:color="auto"/>
              <w:right w:val="single" w:sz="4" w:space="0" w:color="auto"/>
            </w:tcBorders>
          </w:tcPr>
          <w:p w14:paraId="06850587" w14:textId="77777777" w:rsidR="007E372F" w:rsidRDefault="007E372F">
            <w:pPr>
              <w:autoSpaceDE w:val="0"/>
              <w:autoSpaceDN w:val="0"/>
              <w:adjustRightInd w:val="0"/>
              <w:jc w:val="center"/>
              <w:rPr>
                <w:rFonts w:ascii="Arial" w:hAnsi="Arial" w:cs="Arial"/>
                <w:sz w:val="20"/>
                <w:szCs w:val="20"/>
              </w:rPr>
            </w:pPr>
          </w:p>
        </w:tc>
      </w:tr>
      <w:tr w:rsidR="007E372F" w14:paraId="30D54908" w14:textId="77777777" w:rsidTr="001B7DBF">
        <w:tc>
          <w:tcPr>
            <w:tcW w:w="527" w:type="dxa"/>
            <w:tcBorders>
              <w:top w:val="single" w:sz="4" w:space="0" w:color="auto"/>
              <w:left w:val="single" w:sz="4" w:space="0" w:color="auto"/>
              <w:bottom w:val="single" w:sz="4" w:space="0" w:color="auto"/>
              <w:right w:val="single" w:sz="4" w:space="0" w:color="auto"/>
            </w:tcBorders>
          </w:tcPr>
          <w:p w14:paraId="695BEE2A" w14:textId="1CB40616" w:rsidR="007E372F" w:rsidRDefault="001B7DBF">
            <w:pPr>
              <w:autoSpaceDE w:val="0"/>
              <w:autoSpaceDN w:val="0"/>
              <w:adjustRightInd w:val="0"/>
              <w:jc w:val="both"/>
              <w:rPr>
                <w:rFonts w:ascii="Arial" w:hAnsi="Arial" w:cs="Arial"/>
                <w:sz w:val="20"/>
                <w:szCs w:val="20"/>
              </w:rPr>
            </w:pPr>
            <w:r>
              <w:rPr>
                <w:rFonts w:ascii="Arial" w:hAnsi="Arial" w:cs="Arial"/>
                <w:sz w:val="20"/>
                <w:szCs w:val="20"/>
              </w:rPr>
              <w:t>1</w:t>
            </w:r>
          </w:p>
        </w:tc>
        <w:tc>
          <w:tcPr>
            <w:tcW w:w="4169" w:type="dxa"/>
            <w:tcBorders>
              <w:top w:val="single" w:sz="4" w:space="0" w:color="auto"/>
              <w:left w:val="single" w:sz="4" w:space="0" w:color="auto"/>
              <w:bottom w:val="single" w:sz="4" w:space="0" w:color="auto"/>
              <w:right w:val="single" w:sz="4" w:space="0" w:color="auto"/>
            </w:tcBorders>
            <w:hideMark/>
          </w:tcPr>
          <w:p w14:paraId="06CCB5B3" w14:textId="77777777" w:rsidR="007E372F" w:rsidRDefault="007E372F">
            <w:pPr>
              <w:autoSpaceDE w:val="0"/>
              <w:autoSpaceDN w:val="0"/>
              <w:adjustRightInd w:val="0"/>
              <w:rPr>
                <w:rFonts w:ascii="Arial" w:hAnsi="Arial" w:cs="Arial"/>
                <w:sz w:val="20"/>
                <w:szCs w:val="20"/>
              </w:rPr>
            </w:pPr>
            <w:proofErr w:type="spellStart"/>
            <w:r>
              <w:rPr>
                <w:rFonts w:ascii="Arial" w:hAnsi="Arial" w:cs="Arial"/>
                <w:b/>
                <w:sz w:val="20"/>
                <w:szCs w:val="20"/>
                <w:lang w:val="en-US"/>
              </w:rPr>
              <w:t>Servicii</w:t>
            </w:r>
            <w:proofErr w:type="spellEnd"/>
            <w:r>
              <w:rPr>
                <w:rFonts w:ascii="Arial" w:hAnsi="Arial" w:cs="Arial"/>
                <w:b/>
                <w:sz w:val="20"/>
                <w:szCs w:val="20"/>
                <w:lang w:val="en-US"/>
              </w:rPr>
              <w:t xml:space="preserve"> de </w:t>
            </w:r>
            <w:proofErr w:type="spellStart"/>
            <w:r>
              <w:rPr>
                <w:rFonts w:ascii="Arial" w:hAnsi="Arial" w:cs="Arial"/>
                <w:b/>
                <w:sz w:val="20"/>
                <w:szCs w:val="20"/>
                <w:lang w:val="en-US"/>
              </w:rPr>
              <w:t>elaborare</w:t>
            </w:r>
            <w:proofErr w:type="spellEnd"/>
            <w:r>
              <w:rPr>
                <w:rFonts w:ascii="Arial" w:hAnsi="Arial" w:cs="Arial"/>
                <w:b/>
                <w:sz w:val="20"/>
                <w:szCs w:val="20"/>
                <w:lang w:val="en-US"/>
              </w:rPr>
              <w:t xml:space="preserve"> a </w:t>
            </w:r>
            <w:proofErr w:type="spellStart"/>
            <w:r>
              <w:rPr>
                <w:rFonts w:ascii="Arial" w:hAnsi="Arial" w:cs="Arial"/>
                <w:b/>
                <w:sz w:val="20"/>
                <w:szCs w:val="20"/>
                <w:lang w:val="en-US"/>
              </w:rPr>
              <w:t>documentaţiilor</w:t>
            </w:r>
            <w:proofErr w:type="spellEnd"/>
            <w:r>
              <w:rPr>
                <w:rFonts w:ascii="Arial" w:hAnsi="Arial" w:cs="Arial"/>
                <w:b/>
                <w:sz w:val="20"/>
                <w:szCs w:val="20"/>
                <w:lang w:val="en-US"/>
              </w:rPr>
              <w:t xml:space="preserve"> de </w:t>
            </w:r>
            <w:proofErr w:type="spellStart"/>
            <w:r>
              <w:rPr>
                <w:rFonts w:ascii="Arial" w:hAnsi="Arial" w:cs="Arial"/>
                <w:b/>
                <w:sz w:val="20"/>
                <w:szCs w:val="20"/>
                <w:lang w:val="en-US"/>
              </w:rPr>
              <w:t>proiectare</w:t>
            </w:r>
            <w:proofErr w:type="spellEnd"/>
            <w:r>
              <w:rPr>
                <w:rFonts w:ascii="Arial" w:hAnsi="Arial" w:cs="Arial"/>
                <w:b/>
                <w:sz w:val="20"/>
                <w:szCs w:val="20"/>
                <w:lang w:val="en-US"/>
              </w:rPr>
              <w:t xml:space="preserve">, </w:t>
            </w:r>
            <w:r>
              <w:rPr>
                <w:rFonts w:ascii="Arial" w:hAnsi="Arial" w:cs="Arial"/>
                <w:sz w:val="20"/>
                <w:szCs w:val="20"/>
              </w:rPr>
              <w:t>din care:</w:t>
            </w:r>
          </w:p>
        </w:tc>
        <w:tc>
          <w:tcPr>
            <w:tcW w:w="1260" w:type="dxa"/>
            <w:tcBorders>
              <w:top w:val="single" w:sz="4" w:space="0" w:color="auto"/>
              <w:left w:val="single" w:sz="4" w:space="0" w:color="auto"/>
              <w:bottom w:val="single" w:sz="4" w:space="0" w:color="auto"/>
              <w:right w:val="single" w:sz="4" w:space="0" w:color="auto"/>
            </w:tcBorders>
          </w:tcPr>
          <w:p w14:paraId="766351D7" w14:textId="77777777" w:rsidR="007E372F" w:rsidRDefault="007E372F">
            <w:pPr>
              <w:autoSpaceDE w:val="0"/>
              <w:autoSpaceDN w:val="0"/>
              <w:adjustRightInd w:val="0"/>
              <w:rPr>
                <w:rFonts w:ascii="Arial" w:hAnsi="Arial" w:cs="Arial"/>
                <w:sz w:val="20"/>
                <w:szCs w:val="20"/>
              </w:rPr>
            </w:pPr>
          </w:p>
        </w:tc>
        <w:tc>
          <w:tcPr>
            <w:tcW w:w="630" w:type="dxa"/>
            <w:tcBorders>
              <w:top w:val="nil"/>
              <w:left w:val="single" w:sz="4" w:space="0" w:color="auto"/>
              <w:bottom w:val="single" w:sz="4" w:space="0" w:color="auto"/>
              <w:right w:val="single" w:sz="4" w:space="0" w:color="auto"/>
            </w:tcBorders>
          </w:tcPr>
          <w:p w14:paraId="5B479FB0" w14:textId="77777777" w:rsidR="007E372F" w:rsidRDefault="007E372F">
            <w:pPr>
              <w:autoSpaceDE w:val="0"/>
              <w:autoSpaceDN w:val="0"/>
              <w:adjustRightInd w:val="0"/>
              <w:jc w:val="center"/>
              <w:rPr>
                <w:rFonts w:ascii="Arial" w:hAnsi="Arial" w:cs="Arial"/>
                <w:sz w:val="20"/>
                <w:szCs w:val="20"/>
              </w:rPr>
            </w:pPr>
          </w:p>
        </w:tc>
        <w:tc>
          <w:tcPr>
            <w:tcW w:w="630" w:type="dxa"/>
            <w:tcBorders>
              <w:top w:val="nil"/>
              <w:left w:val="single" w:sz="4" w:space="0" w:color="auto"/>
              <w:bottom w:val="single" w:sz="4" w:space="0" w:color="auto"/>
              <w:right w:val="single" w:sz="4" w:space="0" w:color="auto"/>
            </w:tcBorders>
          </w:tcPr>
          <w:p w14:paraId="65C60312" w14:textId="77777777" w:rsidR="007E372F" w:rsidRDefault="007E372F">
            <w:pPr>
              <w:autoSpaceDE w:val="0"/>
              <w:autoSpaceDN w:val="0"/>
              <w:adjustRightInd w:val="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70A519" w14:textId="77777777" w:rsidR="007E372F" w:rsidRDefault="007E372F">
            <w:pPr>
              <w:autoSpaceDE w:val="0"/>
              <w:autoSpaceDN w:val="0"/>
              <w:adjustRightInd w:val="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7AAEF0" w14:textId="77777777" w:rsidR="007E372F" w:rsidRDefault="007E372F">
            <w:pPr>
              <w:autoSpaceDE w:val="0"/>
              <w:autoSpaceDN w:val="0"/>
              <w:adjustRightInd w:val="0"/>
              <w:jc w:val="center"/>
              <w:rPr>
                <w:rFonts w:ascii="Arial" w:hAnsi="Arial" w:cs="Arial"/>
                <w:sz w:val="20"/>
                <w:szCs w:val="20"/>
              </w:rPr>
            </w:pPr>
          </w:p>
        </w:tc>
        <w:tc>
          <w:tcPr>
            <w:tcW w:w="1799" w:type="dxa"/>
            <w:tcBorders>
              <w:top w:val="single" w:sz="4" w:space="0" w:color="auto"/>
              <w:left w:val="single" w:sz="4" w:space="0" w:color="auto"/>
              <w:bottom w:val="single" w:sz="4" w:space="0" w:color="auto"/>
              <w:right w:val="single" w:sz="4" w:space="0" w:color="auto"/>
            </w:tcBorders>
          </w:tcPr>
          <w:p w14:paraId="4195F498" w14:textId="77777777" w:rsidR="007E372F" w:rsidRDefault="007E372F">
            <w:pPr>
              <w:autoSpaceDE w:val="0"/>
              <w:autoSpaceDN w:val="0"/>
              <w:adjustRightInd w:val="0"/>
              <w:jc w:val="center"/>
              <w:rPr>
                <w:rFonts w:ascii="Arial" w:hAnsi="Arial" w:cs="Arial"/>
                <w:sz w:val="20"/>
                <w:szCs w:val="20"/>
              </w:rPr>
            </w:pPr>
          </w:p>
        </w:tc>
      </w:tr>
      <w:tr w:rsidR="007E372F" w14:paraId="718BDF15" w14:textId="77777777" w:rsidTr="001B7DBF">
        <w:trPr>
          <w:trHeight w:val="782"/>
        </w:trPr>
        <w:tc>
          <w:tcPr>
            <w:tcW w:w="527" w:type="dxa"/>
            <w:tcBorders>
              <w:top w:val="single" w:sz="4" w:space="0" w:color="auto"/>
              <w:left w:val="single" w:sz="4" w:space="0" w:color="auto"/>
              <w:bottom w:val="single" w:sz="4" w:space="0" w:color="auto"/>
              <w:right w:val="single" w:sz="4" w:space="0" w:color="auto"/>
            </w:tcBorders>
            <w:hideMark/>
          </w:tcPr>
          <w:p w14:paraId="2D2CDA31" w14:textId="36492E3C" w:rsidR="007E372F" w:rsidRDefault="007E372F">
            <w:pPr>
              <w:autoSpaceDE w:val="0"/>
              <w:autoSpaceDN w:val="0"/>
              <w:adjustRightInd w:val="0"/>
              <w:jc w:val="both"/>
              <w:rPr>
                <w:rFonts w:ascii="Times New Roman" w:hAnsi="Times New Roman" w:cs="Times New Roman"/>
              </w:rPr>
            </w:pPr>
          </w:p>
        </w:tc>
        <w:tc>
          <w:tcPr>
            <w:tcW w:w="4169" w:type="dxa"/>
            <w:tcBorders>
              <w:top w:val="single" w:sz="4" w:space="0" w:color="auto"/>
              <w:left w:val="single" w:sz="4" w:space="0" w:color="auto"/>
              <w:bottom w:val="single" w:sz="4" w:space="0" w:color="auto"/>
              <w:right w:val="single" w:sz="4" w:space="0" w:color="auto"/>
            </w:tcBorders>
            <w:hideMark/>
          </w:tcPr>
          <w:p w14:paraId="7346ED67" w14:textId="77777777" w:rsidR="003C362A" w:rsidRPr="00C3040A" w:rsidRDefault="003C362A" w:rsidP="003C362A">
            <w:pPr>
              <w:numPr>
                <w:ilvl w:val="0"/>
                <w:numId w:val="23"/>
              </w:numPr>
              <w:spacing w:after="0" w:line="240" w:lineRule="auto"/>
              <w:jc w:val="both"/>
              <w:rPr>
                <w:b/>
                <w:bCs/>
              </w:rPr>
            </w:pPr>
            <w:r>
              <w:rPr>
                <w:b/>
              </w:rPr>
              <w:t xml:space="preserve">Etapa I - </w:t>
            </w:r>
            <w:r w:rsidRPr="00913C41">
              <w:rPr>
                <w:b/>
              </w:rPr>
              <w:t>presupune elaborarea</w:t>
            </w:r>
            <w:r>
              <w:rPr>
                <w:b/>
                <w:bCs/>
              </w:rPr>
              <w:t xml:space="preserve"> proiectului pentru autorizarea lucrărilor de construire;</w:t>
            </w:r>
          </w:p>
          <w:p w14:paraId="2CBB51E2" w14:textId="3D21368E" w:rsidR="007E372F" w:rsidRDefault="007E372F">
            <w:pPr>
              <w:spacing w:after="0" w:line="240" w:lineRule="auto"/>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hideMark/>
          </w:tcPr>
          <w:p w14:paraId="29411AE7" w14:textId="77777777" w:rsidR="007E372F" w:rsidRDefault="007E372F">
            <w:pPr>
              <w:autoSpaceDE w:val="0"/>
              <w:autoSpaceDN w:val="0"/>
              <w:adjustRightInd w:val="0"/>
              <w:jc w:val="right"/>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B1D48D" w14:textId="77777777" w:rsidR="007E372F" w:rsidRDefault="007E372F">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5E340DBF" w14:textId="77777777" w:rsidR="007E372F" w:rsidRDefault="007E372F">
            <w:pPr>
              <w:autoSpaceDE w:val="0"/>
              <w:autoSpaceDN w:val="0"/>
              <w:adjustRightInd w:val="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14:paraId="0E004124" w14:textId="77777777" w:rsidR="007E372F" w:rsidRDefault="007E372F">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CFB302" w14:textId="77777777" w:rsidR="007E372F" w:rsidRDefault="007E372F">
            <w:pPr>
              <w:autoSpaceDE w:val="0"/>
              <w:autoSpaceDN w:val="0"/>
              <w:adjustRightInd w:val="0"/>
              <w:jc w:val="center"/>
              <w:rPr>
                <w:rFonts w:ascii="Arial" w:hAnsi="Arial" w:cs="Arial"/>
                <w:b/>
                <w:sz w:val="20"/>
                <w:szCs w:val="20"/>
              </w:rPr>
            </w:pPr>
          </w:p>
        </w:tc>
        <w:tc>
          <w:tcPr>
            <w:tcW w:w="1799" w:type="dxa"/>
            <w:tcBorders>
              <w:top w:val="single" w:sz="4" w:space="0" w:color="auto"/>
              <w:left w:val="single" w:sz="4" w:space="0" w:color="auto"/>
              <w:bottom w:val="single" w:sz="4" w:space="0" w:color="auto"/>
              <w:right w:val="single" w:sz="4" w:space="0" w:color="auto"/>
            </w:tcBorders>
          </w:tcPr>
          <w:p w14:paraId="4D131EA8" w14:textId="77777777" w:rsidR="007E372F" w:rsidRDefault="007E372F">
            <w:pPr>
              <w:autoSpaceDE w:val="0"/>
              <w:autoSpaceDN w:val="0"/>
              <w:adjustRightInd w:val="0"/>
              <w:jc w:val="center"/>
              <w:rPr>
                <w:rFonts w:ascii="Arial" w:hAnsi="Arial" w:cs="Arial"/>
                <w:b/>
                <w:sz w:val="20"/>
                <w:szCs w:val="20"/>
              </w:rPr>
            </w:pPr>
          </w:p>
        </w:tc>
      </w:tr>
      <w:tr w:rsidR="007E372F" w14:paraId="000EC7F0" w14:textId="77777777" w:rsidTr="001B7DBF">
        <w:trPr>
          <w:trHeight w:val="782"/>
        </w:trPr>
        <w:tc>
          <w:tcPr>
            <w:tcW w:w="527" w:type="dxa"/>
            <w:tcBorders>
              <w:top w:val="single" w:sz="4" w:space="0" w:color="auto"/>
              <w:left w:val="single" w:sz="4" w:space="0" w:color="auto"/>
              <w:bottom w:val="single" w:sz="4" w:space="0" w:color="auto"/>
              <w:right w:val="single" w:sz="4" w:space="0" w:color="auto"/>
            </w:tcBorders>
            <w:hideMark/>
          </w:tcPr>
          <w:p w14:paraId="1DFA107B" w14:textId="6B09B72F" w:rsidR="007E372F" w:rsidRDefault="007E372F">
            <w:pPr>
              <w:autoSpaceDE w:val="0"/>
              <w:autoSpaceDN w:val="0"/>
              <w:adjustRightInd w:val="0"/>
              <w:jc w:val="both"/>
              <w:rPr>
                <w:rFonts w:ascii="Times New Roman" w:hAnsi="Times New Roman" w:cs="Times New Roman"/>
              </w:rPr>
            </w:pPr>
          </w:p>
        </w:tc>
        <w:tc>
          <w:tcPr>
            <w:tcW w:w="4169" w:type="dxa"/>
            <w:tcBorders>
              <w:top w:val="single" w:sz="4" w:space="0" w:color="auto"/>
              <w:left w:val="single" w:sz="4" w:space="0" w:color="auto"/>
              <w:bottom w:val="single" w:sz="4" w:space="0" w:color="auto"/>
              <w:right w:val="single" w:sz="4" w:space="0" w:color="auto"/>
            </w:tcBorders>
          </w:tcPr>
          <w:p w14:paraId="29E206F2" w14:textId="77777777" w:rsidR="003C362A" w:rsidRDefault="003C362A" w:rsidP="003C362A">
            <w:pPr>
              <w:numPr>
                <w:ilvl w:val="0"/>
                <w:numId w:val="23"/>
              </w:numPr>
              <w:spacing w:after="0" w:line="240" w:lineRule="auto"/>
              <w:jc w:val="both"/>
              <w:rPr>
                <w:b/>
                <w:bCs/>
              </w:rPr>
            </w:pPr>
            <w:r w:rsidRPr="006E16F2">
              <w:rPr>
                <w:b/>
                <w:bCs/>
              </w:rPr>
              <w:t>Etapa II</w:t>
            </w:r>
            <w:r>
              <w:rPr>
                <w:b/>
                <w:bCs/>
              </w:rPr>
              <w:t xml:space="preserve"> </w:t>
            </w:r>
            <w:r w:rsidRPr="006E16F2">
              <w:rPr>
                <w:b/>
                <w:bCs/>
              </w:rPr>
              <w:t xml:space="preserve">– </w:t>
            </w:r>
            <w:r>
              <w:rPr>
                <w:b/>
                <w:bCs/>
              </w:rPr>
              <w:t xml:space="preserve">presupune elaborarea proiectului tehnic de </w:t>
            </w:r>
            <w:proofErr w:type="spellStart"/>
            <w:r>
              <w:rPr>
                <w:b/>
                <w:bCs/>
              </w:rPr>
              <w:t>execuţie</w:t>
            </w:r>
            <w:proofErr w:type="spellEnd"/>
            <w:r>
              <w:rPr>
                <w:b/>
                <w:bCs/>
              </w:rPr>
              <w:t xml:space="preserve">, a detaliilor de </w:t>
            </w:r>
            <w:proofErr w:type="spellStart"/>
            <w:r>
              <w:rPr>
                <w:b/>
                <w:bCs/>
              </w:rPr>
              <w:t>execuţie</w:t>
            </w:r>
            <w:proofErr w:type="spellEnd"/>
            <w:r>
              <w:rPr>
                <w:b/>
                <w:bCs/>
              </w:rPr>
              <w:t xml:space="preserve"> ;</w:t>
            </w:r>
          </w:p>
          <w:p w14:paraId="1D570F3C" w14:textId="28E8988C" w:rsidR="007E372F" w:rsidRDefault="007E372F" w:rsidP="007E372F">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2FF02E64" w14:textId="77777777" w:rsidR="007E372F" w:rsidRDefault="007E372F">
            <w:pPr>
              <w:autoSpaceDE w:val="0"/>
              <w:autoSpaceDN w:val="0"/>
              <w:adjustRightInd w:val="0"/>
              <w:jc w:val="right"/>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C3071A5" w14:textId="77777777" w:rsidR="007E372F" w:rsidRDefault="007E372F">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59848D13" w14:textId="77777777" w:rsidR="007E372F" w:rsidRDefault="007E372F">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4D24EC57" w14:textId="77777777" w:rsidR="007E372F" w:rsidRDefault="007E372F">
            <w:pPr>
              <w:autoSpaceDE w:val="0"/>
              <w:autoSpaceDN w:val="0"/>
              <w:adjustRightInd w:val="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1C8BA8AA" w14:textId="77777777" w:rsidR="007E372F" w:rsidRDefault="007E372F">
            <w:pPr>
              <w:autoSpaceDE w:val="0"/>
              <w:autoSpaceDN w:val="0"/>
              <w:adjustRightInd w:val="0"/>
              <w:jc w:val="center"/>
              <w:rPr>
                <w:rFonts w:ascii="Arial" w:hAnsi="Arial" w:cs="Arial"/>
                <w:b/>
                <w:sz w:val="20"/>
                <w:szCs w:val="20"/>
              </w:rPr>
            </w:pPr>
          </w:p>
        </w:tc>
        <w:tc>
          <w:tcPr>
            <w:tcW w:w="1799" w:type="dxa"/>
            <w:tcBorders>
              <w:top w:val="single" w:sz="4" w:space="0" w:color="auto"/>
              <w:left w:val="single" w:sz="4" w:space="0" w:color="auto"/>
              <w:bottom w:val="single" w:sz="4" w:space="0" w:color="auto"/>
              <w:right w:val="single" w:sz="4" w:space="0" w:color="auto"/>
            </w:tcBorders>
            <w:hideMark/>
          </w:tcPr>
          <w:p w14:paraId="34D23A2E" w14:textId="77777777" w:rsidR="007E372F" w:rsidRDefault="007E372F">
            <w:pPr>
              <w:spacing w:after="0" w:line="240" w:lineRule="auto"/>
              <w:jc w:val="center"/>
              <w:rPr>
                <w:rFonts w:ascii="Arial" w:hAnsi="Arial" w:cs="Arial"/>
                <w:sz w:val="20"/>
                <w:szCs w:val="20"/>
                <w:lang w:val="en-US"/>
              </w:rPr>
            </w:pPr>
          </w:p>
        </w:tc>
      </w:tr>
      <w:tr w:rsidR="003C362A" w14:paraId="62CB51B1" w14:textId="77777777" w:rsidTr="001B7DBF">
        <w:trPr>
          <w:trHeight w:val="782"/>
        </w:trPr>
        <w:tc>
          <w:tcPr>
            <w:tcW w:w="527" w:type="dxa"/>
            <w:tcBorders>
              <w:top w:val="single" w:sz="4" w:space="0" w:color="auto"/>
              <w:left w:val="single" w:sz="4" w:space="0" w:color="auto"/>
              <w:bottom w:val="single" w:sz="4" w:space="0" w:color="auto"/>
              <w:right w:val="single" w:sz="4" w:space="0" w:color="auto"/>
            </w:tcBorders>
          </w:tcPr>
          <w:p w14:paraId="2141569F" w14:textId="77777777" w:rsidR="003C362A" w:rsidRDefault="003C362A">
            <w:pPr>
              <w:autoSpaceDE w:val="0"/>
              <w:autoSpaceDN w:val="0"/>
              <w:adjustRightInd w:val="0"/>
              <w:jc w:val="both"/>
              <w:rPr>
                <w:rFonts w:ascii="Times New Roman" w:hAnsi="Times New Roman" w:cs="Times New Roman"/>
              </w:rPr>
            </w:pPr>
          </w:p>
        </w:tc>
        <w:tc>
          <w:tcPr>
            <w:tcW w:w="4169" w:type="dxa"/>
            <w:tcBorders>
              <w:top w:val="single" w:sz="4" w:space="0" w:color="auto"/>
              <w:left w:val="single" w:sz="4" w:space="0" w:color="auto"/>
              <w:bottom w:val="single" w:sz="4" w:space="0" w:color="auto"/>
              <w:right w:val="single" w:sz="4" w:space="0" w:color="auto"/>
            </w:tcBorders>
          </w:tcPr>
          <w:p w14:paraId="62A4D4BF" w14:textId="712E74C6" w:rsidR="003C362A" w:rsidRPr="006E16F2" w:rsidRDefault="003C362A" w:rsidP="003C362A">
            <w:pPr>
              <w:numPr>
                <w:ilvl w:val="0"/>
                <w:numId w:val="23"/>
              </w:numPr>
              <w:spacing w:after="0" w:line="240" w:lineRule="auto"/>
              <w:jc w:val="both"/>
              <w:rPr>
                <w:b/>
                <w:bCs/>
              </w:rPr>
            </w:pPr>
            <w:r>
              <w:rPr>
                <w:b/>
                <w:bCs/>
              </w:rPr>
              <w:t xml:space="preserve">Etapa III – presupune asigurarea </w:t>
            </w:r>
            <w:proofErr w:type="spellStart"/>
            <w:r>
              <w:rPr>
                <w:b/>
                <w:bCs/>
              </w:rPr>
              <w:t>asistenţei</w:t>
            </w:r>
            <w:proofErr w:type="spellEnd"/>
            <w:r w:rsidRPr="005A2F10">
              <w:rPr>
                <w:b/>
                <w:bCs/>
              </w:rPr>
              <w:t xml:space="preserve"> tehnice </w:t>
            </w:r>
            <w:r>
              <w:rPr>
                <w:b/>
                <w:bCs/>
              </w:rPr>
              <w:t xml:space="preserve">din partea proiectantului </w:t>
            </w:r>
            <w:r w:rsidRPr="005A2F10">
              <w:rPr>
                <w:b/>
                <w:bCs/>
              </w:rPr>
              <w:t xml:space="preserve">pe perioada de </w:t>
            </w:r>
            <w:proofErr w:type="spellStart"/>
            <w:r w:rsidRPr="005A2F10">
              <w:rPr>
                <w:b/>
                <w:bCs/>
              </w:rPr>
              <w:t>exec</w:t>
            </w:r>
            <w:r>
              <w:rPr>
                <w:b/>
                <w:bCs/>
              </w:rPr>
              <w:t>uţie</w:t>
            </w:r>
            <w:proofErr w:type="spellEnd"/>
            <w:r>
              <w:rPr>
                <w:b/>
                <w:bCs/>
              </w:rPr>
              <w:t xml:space="preserve"> a lucrărilor</w:t>
            </w:r>
          </w:p>
        </w:tc>
        <w:tc>
          <w:tcPr>
            <w:tcW w:w="1260" w:type="dxa"/>
            <w:tcBorders>
              <w:top w:val="single" w:sz="4" w:space="0" w:color="auto"/>
              <w:left w:val="single" w:sz="4" w:space="0" w:color="auto"/>
              <w:bottom w:val="single" w:sz="4" w:space="0" w:color="auto"/>
              <w:right w:val="single" w:sz="4" w:space="0" w:color="auto"/>
            </w:tcBorders>
          </w:tcPr>
          <w:p w14:paraId="68828C0F" w14:textId="77777777" w:rsidR="003C362A" w:rsidRDefault="003C362A">
            <w:pPr>
              <w:autoSpaceDE w:val="0"/>
              <w:autoSpaceDN w:val="0"/>
              <w:adjustRightInd w:val="0"/>
              <w:jc w:val="right"/>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73441222" w14:textId="77777777" w:rsidR="003C362A" w:rsidRDefault="003C362A">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7897C4" w14:textId="77777777" w:rsidR="003C362A" w:rsidRDefault="003C362A">
            <w:pPr>
              <w:autoSpaceDE w:val="0"/>
              <w:autoSpaceDN w:val="0"/>
              <w:adjustRightInd w:val="0"/>
              <w:jc w:val="center"/>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6305F4" w14:textId="77777777" w:rsidR="003C362A" w:rsidRDefault="003C362A">
            <w:pPr>
              <w:autoSpaceDE w:val="0"/>
              <w:autoSpaceDN w:val="0"/>
              <w:adjustRightInd w:val="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E853FB" w14:textId="77777777" w:rsidR="003C362A" w:rsidRDefault="003C362A">
            <w:pPr>
              <w:autoSpaceDE w:val="0"/>
              <w:autoSpaceDN w:val="0"/>
              <w:adjustRightInd w:val="0"/>
              <w:jc w:val="center"/>
              <w:rPr>
                <w:rFonts w:ascii="Arial" w:hAnsi="Arial" w:cs="Arial"/>
                <w:b/>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6EAA511" w14:textId="77777777" w:rsidR="003C362A" w:rsidRDefault="003C362A">
            <w:pPr>
              <w:spacing w:after="0" w:line="240" w:lineRule="auto"/>
              <w:jc w:val="center"/>
              <w:rPr>
                <w:rFonts w:ascii="Arial" w:hAnsi="Arial" w:cs="Arial"/>
                <w:sz w:val="20"/>
                <w:szCs w:val="20"/>
                <w:lang w:val="en-US"/>
              </w:rPr>
            </w:pPr>
          </w:p>
        </w:tc>
      </w:tr>
      <w:tr w:rsidR="007E372F" w14:paraId="38453192" w14:textId="77777777" w:rsidTr="001B7DBF">
        <w:trPr>
          <w:trHeight w:val="317"/>
        </w:trPr>
        <w:tc>
          <w:tcPr>
            <w:tcW w:w="527" w:type="dxa"/>
            <w:tcBorders>
              <w:top w:val="single" w:sz="4" w:space="0" w:color="auto"/>
              <w:left w:val="single" w:sz="4" w:space="0" w:color="auto"/>
              <w:bottom w:val="single" w:sz="4" w:space="0" w:color="auto"/>
              <w:right w:val="single" w:sz="4" w:space="0" w:color="auto"/>
            </w:tcBorders>
          </w:tcPr>
          <w:p w14:paraId="5218F1C4" w14:textId="77777777" w:rsidR="007E372F" w:rsidRDefault="007E372F">
            <w:pPr>
              <w:autoSpaceDE w:val="0"/>
              <w:autoSpaceDN w:val="0"/>
              <w:adjustRightInd w:val="0"/>
              <w:jc w:val="both"/>
              <w:rPr>
                <w:rFonts w:ascii="Arial" w:hAnsi="Arial" w:cs="Arial"/>
                <w:sz w:val="20"/>
                <w:szCs w:val="20"/>
                <w:highlight w:val="yellow"/>
              </w:rPr>
            </w:pPr>
          </w:p>
        </w:tc>
        <w:tc>
          <w:tcPr>
            <w:tcW w:w="4169" w:type="dxa"/>
            <w:tcBorders>
              <w:top w:val="single" w:sz="4" w:space="0" w:color="auto"/>
              <w:left w:val="single" w:sz="4" w:space="0" w:color="auto"/>
              <w:bottom w:val="single" w:sz="4" w:space="0" w:color="auto"/>
              <w:right w:val="single" w:sz="4" w:space="0" w:color="auto"/>
            </w:tcBorders>
            <w:hideMark/>
          </w:tcPr>
          <w:p w14:paraId="21FFD328" w14:textId="77777777" w:rsidR="007E372F" w:rsidRDefault="007E372F">
            <w:pPr>
              <w:autoSpaceDE w:val="0"/>
              <w:autoSpaceDN w:val="0"/>
              <w:adjustRightInd w:val="0"/>
              <w:rPr>
                <w:rFonts w:ascii="Arial" w:hAnsi="Arial" w:cs="Arial"/>
                <w:b/>
                <w:sz w:val="20"/>
                <w:szCs w:val="20"/>
              </w:rPr>
            </w:pPr>
            <w:r>
              <w:rPr>
                <w:rFonts w:ascii="Arial" w:hAnsi="Arial" w:cs="Arial"/>
                <w:b/>
                <w:sz w:val="20"/>
                <w:szCs w:val="20"/>
              </w:rPr>
              <w:t xml:space="preserve">Total </w:t>
            </w:r>
            <w:proofErr w:type="spellStart"/>
            <w:r>
              <w:rPr>
                <w:rFonts w:ascii="Arial" w:hAnsi="Arial" w:cs="Arial"/>
                <w:b/>
                <w:sz w:val="20"/>
                <w:szCs w:val="20"/>
              </w:rPr>
              <w:t>investitie</w:t>
            </w:r>
            <w:proofErr w:type="spellEnd"/>
            <w:r>
              <w:rPr>
                <w:rFonts w:ascii="Arial" w:hAnsi="Arial" w:cs="Arial"/>
                <w:b/>
                <w:sz w:val="20"/>
                <w:szCs w:val="20"/>
              </w:rPr>
              <w:t xml:space="preserve"> </w:t>
            </w:r>
            <w:proofErr w:type="spellStart"/>
            <w:r>
              <w:rPr>
                <w:rFonts w:ascii="Arial" w:hAnsi="Arial" w:cs="Arial"/>
                <w:b/>
                <w:sz w:val="20"/>
                <w:szCs w:val="20"/>
              </w:rPr>
              <w:t>fara</w:t>
            </w:r>
            <w:proofErr w:type="spellEnd"/>
            <w:r>
              <w:rPr>
                <w:rFonts w:ascii="Arial" w:hAnsi="Arial" w:cs="Arial"/>
                <w:b/>
                <w:sz w:val="20"/>
                <w:szCs w:val="20"/>
              </w:rPr>
              <w:t xml:space="preserve"> TVA</w:t>
            </w:r>
          </w:p>
        </w:tc>
        <w:tc>
          <w:tcPr>
            <w:tcW w:w="1260" w:type="dxa"/>
            <w:tcBorders>
              <w:top w:val="single" w:sz="4" w:space="0" w:color="auto"/>
              <w:left w:val="single" w:sz="4" w:space="0" w:color="auto"/>
              <w:bottom w:val="single" w:sz="4" w:space="0" w:color="auto"/>
              <w:right w:val="single" w:sz="4" w:space="0" w:color="auto"/>
            </w:tcBorders>
            <w:hideMark/>
          </w:tcPr>
          <w:p w14:paraId="6E547CAC" w14:textId="77777777" w:rsidR="007E372F" w:rsidRDefault="007E372F">
            <w:pPr>
              <w:autoSpaceDE w:val="0"/>
              <w:autoSpaceDN w:val="0"/>
              <w:adjustRightInd w:val="0"/>
              <w:jc w:val="right"/>
              <w:rPr>
                <w:rFonts w:ascii="Arial" w:hAnsi="Arial" w:cs="Arial"/>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3FB5D7"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392FCD8D"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79ED68E5"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23DE0EC2" w14:textId="77777777" w:rsidR="007E372F" w:rsidRDefault="007E372F">
            <w:pPr>
              <w:autoSpaceDE w:val="0"/>
              <w:autoSpaceDN w:val="0"/>
              <w:adjustRightInd w:val="0"/>
              <w:jc w:val="both"/>
              <w:rPr>
                <w:rFonts w:ascii="Arial" w:hAnsi="Arial" w:cs="Arial"/>
                <w:sz w:val="20"/>
                <w:szCs w:val="20"/>
                <w:highlight w:val="yellow"/>
              </w:rPr>
            </w:pPr>
          </w:p>
        </w:tc>
        <w:tc>
          <w:tcPr>
            <w:tcW w:w="1799" w:type="dxa"/>
            <w:tcBorders>
              <w:top w:val="single" w:sz="4" w:space="0" w:color="auto"/>
              <w:left w:val="single" w:sz="4" w:space="0" w:color="auto"/>
              <w:bottom w:val="single" w:sz="4" w:space="0" w:color="auto"/>
              <w:right w:val="single" w:sz="4" w:space="0" w:color="auto"/>
            </w:tcBorders>
          </w:tcPr>
          <w:p w14:paraId="18E8DBCE" w14:textId="77777777" w:rsidR="007E372F" w:rsidRDefault="007E372F">
            <w:pPr>
              <w:autoSpaceDE w:val="0"/>
              <w:autoSpaceDN w:val="0"/>
              <w:adjustRightInd w:val="0"/>
              <w:jc w:val="both"/>
              <w:rPr>
                <w:rFonts w:ascii="Arial" w:hAnsi="Arial" w:cs="Arial"/>
                <w:sz w:val="20"/>
                <w:szCs w:val="20"/>
                <w:highlight w:val="yellow"/>
              </w:rPr>
            </w:pPr>
          </w:p>
        </w:tc>
      </w:tr>
      <w:tr w:rsidR="007E372F" w14:paraId="226E862E" w14:textId="77777777" w:rsidTr="001B7DBF">
        <w:tc>
          <w:tcPr>
            <w:tcW w:w="527" w:type="dxa"/>
            <w:tcBorders>
              <w:top w:val="single" w:sz="4" w:space="0" w:color="auto"/>
              <w:left w:val="single" w:sz="4" w:space="0" w:color="auto"/>
              <w:bottom w:val="single" w:sz="4" w:space="0" w:color="auto"/>
              <w:right w:val="single" w:sz="4" w:space="0" w:color="auto"/>
            </w:tcBorders>
          </w:tcPr>
          <w:p w14:paraId="518B8FAB" w14:textId="77777777" w:rsidR="007E372F" w:rsidRDefault="007E372F">
            <w:pPr>
              <w:autoSpaceDE w:val="0"/>
              <w:autoSpaceDN w:val="0"/>
              <w:adjustRightInd w:val="0"/>
              <w:jc w:val="both"/>
              <w:rPr>
                <w:rFonts w:ascii="Arial" w:hAnsi="Arial" w:cs="Arial"/>
                <w:sz w:val="20"/>
                <w:szCs w:val="20"/>
                <w:highlight w:val="yellow"/>
              </w:rPr>
            </w:pPr>
          </w:p>
        </w:tc>
        <w:tc>
          <w:tcPr>
            <w:tcW w:w="4169" w:type="dxa"/>
            <w:tcBorders>
              <w:top w:val="single" w:sz="4" w:space="0" w:color="auto"/>
              <w:left w:val="single" w:sz="4" w:space="0" w:color="auto"/>
              <w:bottom w:val="single" w:sz="4" w:space="0" w:color="auto"/>
              <w:right w:val="single" w:sz="4" w:space="0" w:color="auto"/>
            </w:tcBorders>
            <w:hideMark/>
          </w:tcPr>
          <w:p w14:paraId="721386F5" w14:textId="77777777" w:rsidR="007E372F" w:rsidRDefault="007E372F">
            <w:pPr>
              <w:autoSpaceDE w:val="0"/>
              <w:autoSpaceDN w:val="0"/>
              <w:adjustRightInd w:val="0"/>
              <w:rPr>
                <w:rFonts w:ascii="Arial" w:hAnsi="Arial" w:cs="Arial"/>
                <w:b/>
                <w:sz w:val="20"/>
                <w:szCs w:val="20"/>
              </w:rPr>
            </w:pPr>
            <w:r>
              <w:rPr>
                <w:rFonts w:ascii="Arial" w:hAnsi="Arial" w:cs="Arial"/>
                <w:b/>
                <w:sz w:val="20"/>
                <w:szCs w:val="20"/>
              </w:rPr>
              <w:t>TVA</w:t>
            </w:r>
          </w:p>
        </w:tc>
        <w:tc>
          <w:tcPr>
            <w:tcW w:w="1260" w:type="dxa"/>
            <w:tcBorders>
              <w:top w:val="single" w:sz="4" w:space="0" w:color="auto"/>
              <w:left w:val="single" w:sz="4" w:space="0" w:color="auto"/>
              <w:bottom w:val="single" w:sz="4" w:space="0" w:color="auto"/>
              <w:right w:val="single" w:sz="4" w:space="0" w:color="auto"/>
            </w:tcBorders>
            <w:hideMark/>
          </w:tcPr>
          <w:p w14:paraId="722D5E29" w14:textId="77777777" w:rsidR="007E372F" w:rsidRDefault="007E372F">
            <w:pPr>
              <w:autoSpaceDE w:val="0"/>
              <w:autoSpaceDN w:val="0"/>
              <w:adjustRightInd w:val="0"/>
              <w:jc w:val="right"/>
              <w:rPr>
                <w:rFonts w:ascii="Arial" w:hAnsi="Arial" w:cs="Arial"/>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1824028"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0CE422B7"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27147457"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56BFE760" w14:textId="77777777" w:rsidR="007E372F" w:rsidRDefault="007E372F">
            <w:pPr>
              <w:autoSpaceDE w:val="0"/>
              <w:autoSpaceDN w:val="0"/>
              <w:adjustRightInd w:val="0"/>
              <w:jc w:val="both"/>
              <w:rPr>
                <w:rFonts w:ascii="Arial" w:hAnsi="Arial" w:cs="Arial"/>
                <w:sz w:val="20"/>
                <w:szCs w:val="20"/>
                <w:highlight w:val="yellow"/>
              </w:rPr>
            </w:pPr>
          </w:p>
        </w:tc>
        <w:tc>
          <w:tcPr>
            <w:tcW w:w="1799" w:type="dxa"/>
            <w:tcBorders>
              <w:top w:val="single" w:sz="4" w:space="0" w:color="auto"/>
              <w:left w:val="single" w:sz="4" w:space="0" w:color="auto"/>
              <w:bottom w:val="single" w:sz="4" w:space="0" w:color="auto"/>
              <w:right w:val="single" w:sz="4" w:space="0" w:color="auto"/>
            </w:tcBorders>
          </w:tcPr>
          <w:p w14:paraId="1B1C2971" w14:textId="77777777" w:rsidR="007E372F" w:rsidRDefault="007E372F">
            <w:pPr>
              <w:autoSpaceDE w:val="0"/>
              <w:autoSpaceDN w:val="0"/>
              <w:adjustRightInd w:val="0"/>
              <w:jc w:val="both"/>
              <w:rPr>
                <w:rFonts w:ascii="Arial" w:hAnsi="Arial" w:cs="Arial"/>
                <w:sz w:val="20"/>
                <w:szCs w:val="20"/>
                <w:highlight w:val="yellow"/>
              </w:rPr>
            </w:pPr>
          </w:p>
        </w:tc>
      </w:tr>
      <w:tr w:rsidR="007E372F" w14:paraId="30F3CEED" w14:textId="77777777" w:rsidTr="001B7DBF">
        <w:tc>
          <w:tcPr>
            <w:tcW w:w="527" w:type="dxa"/>
            <w:tcBorders>
              <w:top w:val="single" w:sz="4" w:space="0" w:color="auto"/>
              <w:left w:val="single" w:sz="4" w:space="0" w:color="auto"/>
              <w:bottom w:val="single" w:sz="4" w:space="0" w:color="auto"/>
              <w:right w:val="single" w:sz="4" w:space="0" w:color="auto"/>
            </w:tcBorders>
          </w:tcPr>
          <w:p w14:paraId="051E5A0C" w14:textId="77777777" w:rsidR="007E372F" w:rsidRDefault="007E372F">
            <w:pPr>
              <w:autoSpaceDE w:val="0"/>
              <w:autoSpaceDN w:val="0"/>
              <w:adjustRightInd w:val="0"/>
              <w:jc w:val="both"/>
              <w:rPr>
                <w:rFonts w:ascii="Arial" w:hAnsi="Arial" w:cs="Arial"/>
                <w:sz w:val="20"/>
                <w:szCs w:val="20"/>
                <w:highlight w:val="yellow"/>
              </w:rPr>
            </w:pPr>
          </w:p>
        </w:tc>
        <w:tc>
          <w:tcPr>
            <w:tcW w:w="4169" w:type="dxa"/>
            <w:tcBorders>
              <w:top w:val="single" w:sz="4" w:space="0" w:color="auto"/>
              <w:left w:val="single" w:sz="4" w:space="0" w:color="auto"/>
              <w:bottom w:val="single" w:sz="4" w:space="0" w:color="auto"/>
              <w:right w:val="single" w:sz="4" w:space="0" w:color="auto"/>
            </w:tcBorders>
            <w:hideMark/>
          </w:tcPr>
          <w:p w14:paraId="78712ED6" w14:textId="77777777" w:rsidR="007E372F" w:rsidRDefault="007E372F">
            <w:pPr>
              <w:autoSpaceDE w:val="0"/>
              <w:autoSpaceDN w:val="0"/>
              <w:adjustRightInd w:val="0"/>
              <w:rPr>
                <w:rFonts w:ascii="Arial" w:hAnsi="Arial" w:cs="Arial"/>
                <w:b/>
                <w:sz w:val="20"/>
                <w:szCs w:val="20"/>
              </w:rPr>
            </w:pPr>
            <w:r>
              <w:rPr>
                <w:rFonts w:ascii="Arial" w:hAnsi="Arial" w:cs="Arial"/>
                <w:b/>
                <w:sz w:val="20"/>
                <w:szCs w:val="20"/>
              </w:rPr>
              <w:t>Total cu TVA</w:t>
            </w:r>
          </w:p>
        </w:tc>
        <w:tc>
          <w:tcPr>
            <w:tcW w:w="1260" w:type="dxa"/>
            <w:tcBorders>
              <w:top w:val="single" w:sz="4" w:space="0" w:color="auto"/>
              <w:left w:val="single" w:sz="4" w:space="0" w:color="auto"/>
              <w:bottom w:val="single" w:sz="4" w:space="0" w:color="auto"/>
              <w:right w:val="single" w:sz="4" w:space="0" w:color="auto"/>
            </w:tcBorders>
            <w:hideMark/>
          </w:tcPr>
          <w:p w14:paraId="291EB597" w14:textId="77777777" w:rsidR="007E372F" w:rsidRDefault="007E372F">
            <w:pPr>
              <w:autoSpaceDE w:val="0"/>
              <w:autoSpaceDN w:val="0"/>
              <w:adjustRightInd w:val="0"/>
              <w:jc w:val="right"/>
              <w:rPr>
                <w:rFonts w:ascii="Arial" w:hAnsi="Arial" w:cs="Arial"/>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1A29206C"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36CD9C69"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08F6456F" w14:textId="77777777" w:rsidR="007E372F" w:rsidRDefault="007E372F">
            <w:pPr>
              <w:autoSpaceDE w:val="0"/>
              <w:autoSpaceDN w:val="0"/>
              <w:adjustRightInd w:val="0"/>
              <w:jc w:val="both"/>
              <w:rPr>
                <w:rFonts w:ascii="Arial" w:hAnsi="Arial" w:cs="Arial"/>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6AD26C44" w14:textId="77777777" w:rsidR="007E372F" w:rsidRDefault="007E372F">
            <w:pPr>
              <w:autoSpaceDE w:val="0"/>
              <w:autoSpaceDN w:val="0"/>
              <w:adjustRightInd w:val="0"/>
              <w:jc w:val="both"/>
              <w:rPr>
                <w:rFonts w:ascii="Arial" w:hAnsi="Arial" w:cs="Arial"/>
                <w:sz w:val="20"/>
                <w:szCs w:val="20"/>
                <w:highlight w:val="yellow"/>
              </w:rPr>
            </w:pPr>
          </w:p>
        </w:tc>
        <w:tc>
          <w:tcPr>
            <w:tcW w:w="1799" w:type="dxa"/>
            <w:tcBorders>
              <w:top w:val="single" w:sz="4" w:space="0" w:color="auto"/>
              <w:left w:val="single" w:sz="4" w:space="0" w:color="auto"/>
              <w:bottom w:val="single" w:sz="4" w:space="0" w:color="auto"/>
              <w:right w:val="single" w:sz="4" w:space="0" w:color="auto"/>
            </w:tcBorders>
          </w:tcPr>
          <w:p w14:paraId="25906EB5" w14:textId="77777777" w:rsidR="007E372F" w:rsidRDefault="007E372F">
            <w:pPr>
              <w:autoSpaceDE w:val="0"/>
              <w:autoSpaceDN w:val="0"/>
              <w:adjustRightInd w:val="0"/>
              <w:jc w:val="both"/>
              <w:rPr>
                <w:rFonts w:ascii="Arial" w:hAnsi="Arial" w:cs="Arial"/>
                <w:sz w:val="20"/>
                <w:szCs w:val="20"/>
                <w:highlight w:val="yellow"/>
              </w:rPr>
            </w:pPr>
          </w:p>
        </w:tc>
      </w:tr>
    </w:tbl>
    <w:p w14:paraId="14562448" w14:textId="77777777" w:rsidR="007E372F" w:rsidRDefault="007E372F" w:rsidP="007E372F">
      <w:pPr>
        <w:rPr>
          <w:rFonts w:ascii="Arial" w:hAnsi="Arial" w:cs="Arial"/>
          <w:sz w:val="20"/>
          <w:szCs w:val="20"/>
        </w:rPr>
      </w:pPr>
      <w:r>
        <w:rPr>
          <w:rFonts w:ascii="Arial" w:hAnsi="Arial" w:cs="Arial"/>
          <w:sz w:val="20"/>
          <w:szCs w:val="20"/>
        </w:rPr>
        <w:t xml:space="preserve">Durata totală este de :   </w:t>
      </w:r>
      <w:proofErr w:type="spellStart"/>
      <w:r>
        <w:rPr>
          <w:rFonts w:ascii="Arial" w:hAnsi="Arial" w:cs="Arial"/>
          <w:sz w:val="20"/>
          <w:szCs w:val="20"/>
        </w:rPr>
        <w:t>saptamani</w:t>
      </w:r>
      <w:proofErr w:type="spellEnd"/>
      <w:r>
        <w:rPr>
          <w:rFonts w:ascii="Arial" w:hAnsi="Arial" w:cs="Arial"/>
          <w:sz w:val="20"/>
          <w:szCs w:val="20"/>
        </w:rPr>
        <w:t>.</w:t>
      </w:r>
    </w:p>
    <w:p w14:paraId="47BA8AE3" w14:textId="77777777" w:rsidR="007E372F" w:rsidRDefault="007E372F" w:rsidP="007E372F">
      <w:pPr>
        <w:autoSpaceDE w:val="0"/>
        <w:autoSpaceDN w:val="0"/>
        <w:adjustRightInd w:val="0"/>
        <w:ind w:left="5040" w:firstLine="720"/>
        <w:jc w:val="both"/>
        <w:rPr>
          <w:rFonts w:ascii="Arial" w:hAnsi="Arial" w:cs="Arial"/>
          <w:i/>
          <w:iCs/>
          <w:sz w:val="20"/>
          <w:szCs w:val="20"/>
          <w:lang w:val="fr-FR"/>
        </w:rPr>
      </w:pPr>
      <w:r>
        <w:rPr>
          <w:rFonts w:ascii="Arial" w:hAnsi="Arial" w:cs="Arial"/>
          <w:i/>
          <w:iCs/>
          <w:sz w:val="20"/>
          <w:szCs w:val="20"/>
          <w:lang w:val="fr-FR"/>
        </w:rPr>
        <w:t xml:space="preserve">         OFERTANT </w:t>
      </w:r>
    </w:p>
    <w:p w14:paraId="5A6F1129" w14:textId="6CBD2721" w:rsidR="007E372F" w:rsidRDefault="007E372F" w:rsidP="007E372F">
      <w:pPr>
        <w:autoSpaceDE w:val="0"/>
        <w:autoSpaceDN w:val="0"/>
        <w:adjustRightInd w:val="0"/>
        <w:jc w:val="both"/>
        <w:rPr>
          <w:rFonts w:ascii="Arial" w:hAnsi="Arial" w:cs="Arial"/>
          <w:i/>
          <w:iCs/>
          <w:sz w:val="20"/>
          <w:szCs w:val="20"/>
          <w:lang w:val="fr-FR"/>
        </w:rPr>
      </w:pPr>
      <w:r>
        <w:rPr>
          <w:rFonts w:ascii="Arial" w:hAnsi="Arial" w:cs="Arial"/>
          <w:i/>
          <w:iCs/>
          <w:sz w:val="20"/>
          <w:szCs w:val="20"/>
          <w:lang w:val="fr-FR"/>
        </w:rPr>
        <w:tab/>
        <w:t xml:space="preserve">                                      </w:t>
      </w:r>
      <w:r>
        <w:rPr>
          <w:rFonts w:ascii="Arial" w:hAnsi="Arial" w:cs="Arial"/>
          <w:i/>
          <w:iCs/>
          <w:sz w:val="20"/>
          <w:szCs w:val="20"/>
          <w:lang w:val="fr-FR"/>
        </w:rPr>
        <w:tab/>
      </w:r>
      <w:r>
        <w:rPr>
          <w:rFonts w:ascii="Arial" w:hAnsi="Arial" w:cs="Arial"/>
          <w:i/>
          <w:iCs/>
          <w:sz w:val="20"/>
          <w:szCs w:val="20"/>
          <w:lang w:val="fr-FR"/>
        </w:rPr>
        <w:tab/>
      </w:r>
      <w:r>
        <w:rPr>
          <w:rFonts w:ascii="Arial" w:hAnsi="Arial" w:cs="Arial"/>
          <w:i/>
          <w:iCs/>
          <w:sz w:val="20"/>
          <w:szCs w:val="20"/>
          <w:lang w:val="fr-FR"/>
        </w:rPr>
        <w:tab/>
      </w:r>
      <w:r>
        <w:rPr>
          <w:rFonts w:ascii="Arial" w:hAnsi="Arial" w:cs="Arial"/>
          <w:i/>
          <w:iCs/>
          <w:sz w:val="20"/>
          <w:szCs w:val="20"/>
          <w:lang w:val="fr-FR"/>
        </w:rPr>
        <w:tab/>
      </w:r>
      <w:r>
        <w:rPr>
          <w:rFonts w:ascii="Arial" w:hAnsi="Arial" w:cs="Arial"/>
          <w:i/>
          <w:iCs/>
          <w:sz w:val="20"/>
          <w:szCs w:val="20"/>
          <w:lang w:val="fr-FR"/>
        </w:rPr>
        <w:tab/>
        <w:t xml:space="preserve"> </w:t>
      </w:r>
    </w:p>
    <w:p w14:paraId="71F244E8" w14:textId="77777777" w:rsidR="007E372F" w:rsidRDefault="007E372F" w:rsidP="007E372F">
      <w:pPr>
        <w:pStyle w:val="DefaultText"/>
        <w:jc w:val="both"/>
        <w:rPr>
          <w:rFonts w:ascii="Arial" w:hAnsi="Arial" w:cs="Arial"/>
          <w:sz w:val="20"/>
          <w:lang w:val="fr-FR"/>
        </w:rPr>
      </w:pPr>
      <w:r>
        <w:rPr>
          <w:rFonts w:ascii="Arial" w:hAnsi="Arial" w:cs="Arial"/>
          <w:sz w:val="20"/>
          <w:lang w:val="fr-FR"/>
        </w:rPr>
        <w:t xml:space="preserve">                                                                                             (</w:t>
      </w:r>
      <w:proofErr w:type="spellStart"/>
      <w:proofErr w:type="gramStart"/>
      <w:r>
        <w:rPr>
          <w:rFonts w:ascii="Arial" w:hAnsi="Arial" w:cs="Arial"/>
          <w:sz w:val="20"/>
          <w:lang w:val="fr-FR"/>
        </w:rPr>
        <w:t>ştampila</w:t>
      </w:r>
      <w:proofErr w:type="spellEnd"/>
      <w:proofErr w:type="gramEnd"/>
      <w:r>
        <w:rPr>
          <w:rFonts w:ascii="Arial" w:hAnsi="Arial" w:cs="Arial"/>
          <w:sz w:val="20"/>
          <w:lang w:val="fr-FR"/>
        </w:rPr>
        <w:t xml:space="preserve"> </w:t>
      </w:r>
      <w:proofErr w:type="spellStart"/>
      <w:r>
        <w:rPr>
          <w:rFonts w:ascii="Arial" w:hAnsi="Arial" w:cs="Arial"/>
          <w:sz w:val="20"/>
          <w:lang w:val="fr-FR"/>
        </w:rPr>
        <w:t>şi</w:t>
      </w:r>
      <w:proofErr w:type="spellEnd"/>
      <w:r>
        <w:rPr>
          <w:rFonts w:ascii="Arial" w:hAnsi="Arial" w:cs="Arial"/>
          <w:sz w:val="20"/>
          <w:lang w:val="fr-FR"/>
        </w:rPr>
        <w:t xml:space="preserve"> </w:t>
      </w:r>
      <w:proofErr w:type="spellStart"/>
      <w:r>
        <w:rPr>
          <w:rFonts w:ascii="Arial" w:hAnsi="Arial" w:cs="Arial"/>
          <w:sz w:val="20"/>
          <w:lang w:val="fr-FR"/>
        </w:rPr>
        <w:t>semnătura</w:t>
      </w:r>
      <w:proofErr w:type="spellEnd"/>
      <w:r>
        <w:rPr>
          <w:rFonts w:ascii="Arial" w:hAnsi="Arial" w:cs="Arial"/>
          <w:sz w:val="20"/>
          <w:lang w:val="fr-FR"/>
        </w:rPr>
        <w:t xml:space="preserve"> </w:t>
      </w:r>
      <w:proofErr w:type="spellStart"/>
      <w:r>
        <w:rPr>
          <w:rFonts w:ascii="Arial" w:hAnsi="Arial" w:cs="Arial"/>
          <w:sz w:val="20"/>
          <w:lang w:val="fr-FR"/>
        </w:rPr>
        <w:t>autorizată</w:t>
      </w:r>
      <w:proofErr w:type="spellEnd"/>
      <w:r>
        <w:rPr>
          <w:rFonts w:ascii="Arial" w:hAnsi="Arial" w:cs="Arial"/>
          <w:sz w:val="20"/>
          <w:lang w:val="fr-FR"/>
        </w:rPr>
        <w:t xml:space="preserve"> </w:t>
      </w:r>
      <w:proofErr w:type="spellStart"/>
      <w:r>
        <w:rPr>
          <w:rFonts w:ascii="Arial" w:hAnsi="Arial" w:cs="Arial"/>
          <w:sz w:val="20"/>
          <w:lang w:val="fr-FR"/>
        </w:rPr>
        <w:t>în</w:t>
      </w:r>
      <w:proofErr w:type="spellEnd"/>
      <w:r>
        <w:rPr>
          <w:rFonts w:ascii="Arial" w:hAnsi="Arial" w:cs="Arial"/>
          <w:sz w:val="20"/>
          <w:lang w:val="fr-FR"/>
        </w:rPr>
        <w:t xml:space="preserve"> original</w:t>
      </w:r>
    </w:p>
    <w:p w14:paraId="347E0030" w14:textId="77777777" w:rsidR="007E372F" w:rsidRDefault="007E372F" w:rsidP="007E372F">
      <w:pPr>
        <w:autoSpaceDE w:val="0"/>
        <w:autoSpaceDN w:val="0"/>
        <w:adjustRightInd w:val="0"/>
        <w:spacing w:after="0" w:line="240" w:lineRule="auto"/>
        <w:rPr>
          <w:rFonts w:ascii="Arial" w:hAnsi="Arial" w:cs="Arial"/>
          <w:sz w:val="20"/>
          <w:szCs w:val="20"/>
        </w:rPr>
      </w:pPr>
    </w:p>
    <w:p w14:paraId="60D9EEF4" w14:textId="77777777" w:rsidR="007E372F" w:rsidRDefault="007E372F" w:rsidP="007E372F">
      <w:pPr>
        <w:autoSpaceDE w:val="0"/>
        <w:autoSpaceDN w:val="0"/>
        <w:adjustRightInd w:val="0"/>
        <w:spacing w:after="0" w:line="240" w:lineRule="auto"/>
        <w:rPr>
          <w:rFonts w:ascii="Arial" w:hAnsi="Arial" w:cs="Arial"/>
          <w:sz w:val="20"/>
          <w:szCs w:val="20"/>
        </w:rPr>
      </w:pPr>
    </w:p>
    <w:p w14:paraId="23B0E55A" w14:textId="77777777" w:rsidR="007E372F" w:rsidRDefault="007E372F" w:rsidP="007E372F">
      <w:pPr>
        <w:autoSpaceDE w:val="0"/>
        <w:autoSpaceDN w:val="0"/>
        <w:adjustRightInd w:val="0"/>
        <w:spacing w:after="0" w:line="240" w:lineRule="auto"/>
        <w:rPr>
          <w:rFonts w:ascii="Arial" w:hAnsi="Arial" w:cs="Arial"/>
          <w:sz w:val="20"/>
          <w:szCs w:val="20"/>
        </w:rPr>
      </w:pPr>
    </w:p>
    <w:p w14:paraId="545B77F3" w14:textId="77777777" w:rsidR="007E372F" w:rsidRDefault="007E372F" w:rsidP="007E372F">
      <w:pPr>
        <w:autoSpaceDE w:val="0"/>
        <w:autoSpaceDN w:val="0"/>
        <w:adjustRightInd w:val="0"/>
        <w:spacing w:after="0" w:line="240" w:lineRule="auto"/>
        <w:rPr>
          <w:rFonts w:ascii="Arial" w:hAnsi="Arial" w:cs="Arial"/>
          <w:sz w:val="20"/>
          <w:szCs w:val="20"/>
        </w:rPr>
      </w:pPr>
    </w:p>
    <w:p w14:paraId="54157F57" w14:textId="77777777" w:rsidR="00313740" w:rsidRDefault="00313740" w:rsidP="00A53B71">
      <w:pPr>
        <w:pStyle w:val="Default"/>
        <w:jc w:val="center"/>
      </w:pPr>
    </w:p>
    <w:sectPr w:rsidR="00313740" w:rsidSect="00C95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ADB8" w14:textId="77777777" w:rsidR="00F2059E" w:rsidRDefault="00F2059E" w:rsidP="00E823B0">
      <w:pPr>
        <w:spacing w:after="0" w:line="240" w:lineRule="auto"/>
      </w:pPr>
      <w:r>
        <w:separator/>
      </w:r>
    </w:p>
  </w:endnote>
  <w:endnote w:type="continuationSeparator" w:id="0">
    <w:p w14:paraId="7517AB30" w14:textId="77777777" w:rsidR="00F2059E" w:rsidRDefault="00F2059E" w:rsidP="00E8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8085"/>
      <w:docPartObj>
        <w:docPartGallery w:val="Page Numbers (Bottom of Page)"/>
        <w:docPartUnique/>
      </w:docPartObj>
    </w:sdtPr>
    <w:sdtEndPr/>
    <w:sdtContent>
      <w:p w14:paraId="13127595" w14:textId="77777777" w:rsidR="0087411A" w:rsidRDefault="0087411A">
        <w:pPr>
          <w:pStyle w:val="Subsol"/>
          <w:jc w:val="right"/>
        </w:pPr>
        <w:r>
          <w:fldChar w:fldCharType="begin"/>
        </w:r>
        <w:r>
          <w:instrText>PAGE   \* MERGEFORMAT</w:instrText>
        </w:r>
        <w:r>
          <w:fldChar w:fldCharType="separate"/>
        </w:r>
        <w:r>
          <w:rPr>
            <w:noProof/>
          </w:rPr>
          <w:t>8</w:t>
        </w:r>
        <w:r>
          <w:rPr>
            <w:noProof/>
          </w:rPr>
          <w:fldChar w:fldCharType="end"/>
        </w:r>
      </w:p>
    </w:sdtContent>
  </w:sdt>
  <w:p w14:paraId="4635A0BB" w14:textId="77777777" w:rsidR="0087411A" w:rsidRPr="00AC6423" w:rsidRDefault="0087411A" w:rsidP="002B60EC">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DBC" w14:textId="77777777" w:rsidR="00F2059E" w:rsidRDefault="00F2059E" w:rsidP="00E823B0">
      <w:pPr>
        <w:spacing w:after="0" w:line="240" w:lineRule="auto"/>
      </w:pPr>
      <w:r>
        <w:separator/>
      </w:r>
    </w:p>
  </w:footnote>
  <w:footnote w:type="continuationSeparator" w:id="0">
    <w:p w14:paraId="357BB607" w14:textId="77777777" w:rsidR="00F2059E" w:rsidRDefault="00F2059E" w:rsidP="00E8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765B" w14:textId="77777777" w:rsidR="0087411A" w:rsidRDefault="0087411A">
    <w:pPr>
      <w:pStyle w:val="Indentcorptext"/>
      <w:spacing w:after="0"/>
      <w:ind w:left="2100"/>
      <w:jc w:val="right"/>
      <w:rPr>
        <w:rFonts w:cs="Arial"/>
        <w:i/>
        <w:sz w:val="16"/>
        <w:szCs w:val="20"/>
        <w:lang w:val="ro-RO"/>
      </w:rPr>
    </w:pPr>
  </w:p>
  <w:p w14:paraId="048F8264" w14:textId="77777777" w:rsidR="0087411A" w:rsidRDefault="0087411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8"/>
    <w:multiLevelType w:val="multilevel"/>
    <w:tmpl w:val="0000000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7A4253"/>
    <w:multiLevelType w:val="hybridMultilevel"/>
    <w:tmpl w:val="1AF6D650"/>
    <w:lvl w:ilvl="0" w:tplc="D67CCF0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C0115A6"/>
    <w:multiLevelType w:val="hybridMultilevel"/>
    <w:tmpl w:val="68863D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047F82"/>
    <w:multiLevelType w:val="multilevel"/>
    <w:tmpl w:val="007843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80A38"/>
    <w:multiLevelType w:val="hybridMultilevel"/>
    <w:tmpl w:val="2F1A84BE"/>
    <w:lvl w:ilvl="0" w:tplc="416A033A">
      <w:start w:val="1"/>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2C59BF"/>
    <w:multiLevelType w:val="hybridMultilevel"/>
    <w:tmpl w:val="82323050"/>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1"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2088B"/>
    <w:multiLevelType w:val="hybridMultilevel"/>
    <w:tmpl w:val="2D4E74F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3" w15:restartNumberingAfterBreak="0">
    <w:nsid w:val="417F6FF7"/>
    <w:multiLevelType w:val="multilevel"/>
    <w:tmpl w:val="6CC401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38045C9"/>
    <w:multiLevelType w:val="hybridMultilevel"/>
    <w:tmpl w:val="92F06672"/>
    <w:lvl w:ilvl="0" w:tplc="04180001">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5" w15:restartNumberingAfterBreak="0">
    <w:nsid w:val="438F00A6"/>
    <w:multiLevelType w:val="multilevel"/>
    <w:tmpl w:val="98206E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534246"/>
    <w:multiLevelType w:val="hybridMultilevel"/>
    <w:tmpl w:val="D17E49E8"/>
    <w:lvl w:ilvl="0" w:tplc="FCB0872A">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5DEE369D"/>
    <w:multiLevelType w:val="hybridMultilevel"/>
    <w:tmpl w:val="37621DF4"/>
    <w:lvl w:ilvl="0" w:tplc="C6A8D74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682EF7"/>
    <w:multiLevelType w:val="hybridMultilevel"/>
    <w:tmpl w:val="58F41B94"/>
    <w:lvl w:ilvl="0" w:tplc="8546786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C524618"/>
    <w:multiLevelType w:val="hybridMultilevel"/>
    <w:tmpl w:val="8DDE22B0"/>
    <w:lvl w:ilvl="0" w:tplc="121E46E0">
      <w:start w:val="5"/>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E600D85"/>
    <w:multiLevelType w:val="hybridMultilevel"/>
    <w:tmpl w:val="12D85E42"/>
    <w:lvl w:ilvl="0" w:tplc="B5505C80">
      <w:start w:val="1"/>
      <w:numFmt w:val="decimal"/>
      <w:lvlText w:val="%1"/>
      <w:lvlJc w:val="left"/>
      <w:pPr>
        <w:ind w:left="900" w:hanging="360"/>
      </w:pPr>
      <w:rPr>
        <w:rFonts w:hint="default"/>
        <w:b w:val="0"/>
        <w:sz w:val="2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21"/>
  </w:num>
  <w:num w:numId="2">
    <w:abstractNumId w:val="17"/>
  </w:num>
  <w:num w:numId="3">
    <w:abstractNumId w:val="12"/>
  </w:num>
  <w:num w:numId="4">
    <w:abstractNumId w:val="6"/>
  </w:num>
  <w:num w:numId="5">
    <w:abstractNumId w:val="0"/>
  </w:num>
  <w:num w:numId="6">
    <w:abstractNumId w:val="19"/>
  </w:num>
  <w:num w:numId="7">
    <w:abstractNumId w:val="2"/>
  </w:num>
  <w:num w:numId="8">
    <w:abstractNumId w:val="3"/>
  </w:num>
  <w:num w:numId="9">
    <w:abstractNumId w:val="5"/>
  </w:num>
  <w:num w:numId="10">
    <w:abstractNumId w:val="18"/>
  </w:num>
  <w:num w:numId="11">
    <w:abstractNumId w:val="4"/>
  </w:num>
  <w:num w:numId="12">
    <w:abstractNumId w:val="14"/>
  </w:num>
  <w:num w:numId="13">
    <w:abstractNumId w:val="10"/>
  </w:num>
  <w:num w:numId="14">
    <w:abstractNumId w:val="11"/>
  </w:num>
  <w:num w:numId="15">
    <w:abstractNumId w:val="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5"/>
  </w:num>
  <w:num w:numId="20">
    <w:abstractNumId w:val="7"/>
  </w:num>
  <w:num w:numId="21">
    <w:abstractNumId w:val="2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768"/>
    <w:rsid w:val="00047120"/>
    <w:rsid w:val="0005666F"/>
    <w:rsid w:val="000D2457"/>
    <w:rsid w:val="001B7DBF"/>
    <w:rsid w:val="002673B9"/>
    <w:rsid w:val="002924A4"/>
    <w:rsid w:val="002B60EC"/>
    <w:rsid w:val="00313740"/>
    <w:rsid w:val="00330F2E"/>
    <w:rsid w:val="003A3009"/>
    <w:rsid w:val="003C362A"/>
    <w:rsid w:val="003E4987"/>
    <w:rsid w:val="003F3A07"/>
    <w:rsid w:val="004D16FE"/>
    <w:rsid w:val="004D3308"/>
    <w:rsid w:val="00511064"/>
    <w:rsid w:val="005B7D2E"/>
    <w:rsid w:val="007E0922"/>
    <w:rsid w:val="007E372F"/>
    <w:rsid w:val="00847DDB"/>
    <w:rsid w:val="0087411A"/>
    <w:rsid w:val="00901B38"/>
    <w:rsid w:val="00963768"/>
    <w:rsid w:val="009725AC"/>
    <w:rsid w:val="00A21594"/>
    <w:rsid w:val="00A53B71"/>
    <w:rsid w:val="00C34DA2"/>
    <w:rsid w:val="00C35979"/>
    <w:rsid w:val="00C95DFA"/>
    <w:rsid w:val="00D2651E"/>
    <w:rsid w:val="00D71D0A"/>
    <w:rsid w:val="00E13F45"/>
    <w:rsid w:val="00E230F3"/>
    <w:rsid w:val="00E823B0"/>
    <w:rsid w:val="00ED7758"/>
    <w:rsid w:val="00EE1D78"/>
    <w:rsid w:val="00F2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B2E170F"/>
  <w15:docId w15:val="{99C3FFAA-EEE5-4E7A-8634-4E7859FC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68"/>
    <w:pPr>
      <w:spacing w:after="160" w:line="259" w:lineRule="auto"/>
    </w:pPr>
    <w:rPr>
      <w:lang w:val="ro-RO"/>
    </w:rPr>
  </w:style>
  <w:style w:type="paragraph" w:styleId="Titlu1">
    <w:name w:val="heading 1"/>
    <w:basedOn w:val="Normal"/>
    <w:next w:val="Normal"/>
    <w:link w:val="Titlu1Caracter"/>
    <w:qFormat/>
    <w:rsid w:val="00A53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313740"/>
    <w:pPr>
      <w:keepNext/>
      <w:spacing w:after="0" w:line="240" w:lineRule="auto"/>
      <w:jc w:val="right"/>
      <w:outlineLvl w:val="1"/>
    </w:pPr>
    <w:rPr>
      <w:rFonts w:ascii="Garamond" w:eastAsia="Times New Roman" w:hAnsi="Garamond" w:cs="Arial"/>
      <w:b/>
      <w:sz w:val="24"/>
      <w:szCs w:val="24"/>
    </w:rPr>
  </w:style>
  <w:style w:type="paragraph" w:styleId="Titlu3">
    <w:name w:val="heading 3"/>
    <w:aliases w:val=" Char"/>
    <w:basedOn w:val="Normal"/>
    <w:next w:val="Normal"/>
    <w:link w:val="Titlu3Caracter"/>
    <w:unhideWhenUsed/>
    <w:qFormat/>
    <w:rsid w:val="00313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qFormat/>
    <w:rsid w:val="00313740"/>
    <w:pPr>
      <w:keepNext/>
      <w:spacing w:before="240" w:after="60" w:line="240" w:lineRule="auto"/>
      <w:outlineLvl w:val="3"/>
    </w:pPr>
    <w:rPr>
      <w:rFonts w:ascii="Calibri" w:eastAsia="Times New Roman" w:hAnsi="Calibri" w:cs="Times New Roman"/>
      <w:b/>
      <w:bCs/>
      <w:sz w:val="28"/>
      <w:szCs w:val="28"/>
    </w:rPr>
  </w:style>
  <w:style w:type="paragraph" w:styleId="Titlu5">
    <w:name w:val="heading 5"/>
    <w:basedOn w:val="Normal"/>
    <w:next w:val="Normal"/>
    <w:link w:val="Titlu5Caracter"/>
    <w:qFormat/>
    <w:rsid w:val="00313740"/>
    <w:pPr>
      <w:keepNext/>
      <w:spacing w:after="0" w:line="240" w:lineRule="auto"/>
      <w:jc w:val="center"/>
      <w:outlineLvl w:val="4"/>
    </w:pPr>
    <w:rPr>
      <w:rFonts w:ascii="Arial" w:eastAsia="Times New Roman" w:hAnsi="Arial" w:cs="Times New Roman"/>
      <w:b/>
      <w:sz w:val="28"/>
      <w:szCs w:val="20"/>
    </w:rPr>
  </w:style>
  <w:style w:type="paragraph" w:styleId="Titlu6">
    <w:name w:val="heading 6"/>
    <w:basedOn w:val="Normal"/>
    <w:next w:val="Normal"/>
    <w:link w:val="Titlu6Caracter"/>
    <w:qFormat/>
    <w:rsid w:val="00963768"/>
    <w:pPr>
      <w:spacing w:before="240" w:after="60" w:line="240" w:lineRule="auto"/>
      <w:outlineLvl w:val="5"/>
    </w:pPr>
    <w:rPr>
      <w:rFonts w:ascii="Calibri" w:eastAsia="Times New Roman" w:hAnsi="Calibri" w:cs="Times New Roman"/>
      <w:b/>
      <w:bCs/>
    </w:rPr>
  </w:style>
  <w:style w:type="paragraph" w:styleId="Titlu7">
    <w:name w:val="heading 7"/>
    <w:basedOn w:val="Normal"/>
    <w:next w:val="Normal"/>
    <w:link w:val="Titlu7Caracter"/>
    <w:qFormat/>
    <w:rsid w:val="00313740"/>
    <w:p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nhideWhenUsed/>
    <w:qFormat/>
    <w:rsid w:val="00313740"/>
    <w:pPr>
      <w:spacing w:before="240" w:after="60" w:line="240" w:lineRule="auto"/>
      <w:outlineLvl w:val="7"/>
    </w:pPr>
    <w:rPr>
      <w:rFonts w:ascii="Calibri" w:eastAsia="Times New Roman" w:hAnsi="Calibri" w:cs="Times New Roman"/>
      <w:i/>
      <w:iCs/>
      <w:sz w:val="24"/>
      <w:szCs w:val="24"/>
      <w:lang w:val="en-US"/>
    </w:rPr>
  </w:style>
  <w:style w:type="paragraph" w:styleId="Titlu9">
    <w:name w:val="heading 9"/>
    <w:basedOn w:val="Normal"/>
    <w:next w:val="Normal"/>
    <w:link w:val="Titlu9Caracter"/>
    <w:unhideWhenUsed/>
    <w:qFormat/>
    <w:rsid w:val="00313740"/>
    <w:pPr>
      <w:spacing w:before="240" w:after="60" w:line="240" w:lineRule="auto"/>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53B71"/>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313740"/>
    <w:rPr>
      <w:rFonts w:ascii="Garamond" w:eastAsia="Times New Roman" w:hAnsi="Garamond" w:cs="Arial"/>
      <w:b/>
      <w:sz w:val="24"/>
      <w:szCs w:val="24"/>
      <w:lang w:val="ro-RO"/>
    </w:rPr>
  </w:style>
  <w:style w:type="character" w:customStyle="1" w:styleId="Titlu3Caracter">
    <w:name w:val="Titlu 3 Caracter"/>
    <w:aliases w:val=" Char Caracter"/>
    <w:basedOn w:val="Fontdeparagrafimplicit"/>
    <w:link w:val="Titlu3"/>
    <w:rsid w:val="00313740"/>
    <w:rPr>
      <w:rFonts w:asciiTheme="majorHAnsi" w:eastAsiaTheme="majorEastAsia" w:hAnsiTheme="majorHAnsi" w:cstheme="majorBidi"/>
      <w:color w:val="243F60" w:themeColor="accent1" w:themeShade="7F"/>
      <w:sz w:val="24"/>
      <w:szCs w:val="24"/>
      <w:lang w:val="ro-RO"/>
    </w:rPr>
  </w:style>
  <w:style w:type="character" w:customStyle="1" w:styleId="Titlu4Caracter">
    <w:name w:val="Titlu 4 Caracter"/>
    <w:basedOn w:val="Fontdeparagrafimplicit"/>
    <w:link w:val="Titlu4"/>
    <w:rsid w:val="00313740"/>
    <w:rPr>
      <w:rFonts w:ascii="Calibri" w:eastAsia="Times New Roman" w:hAnsi="Calibri" w:cs="Times New Roman"/>
      <w:b/>
      <w:bCs/>
      <w:sz w:val="28"/>
      <w:szCs w:val="28"/>
      <w:lang w:val="ro-RO"/>
    </w:rPr>
  </w:style>
  <w:style w:type="character" w:customStyle="1" w:styleId="Titlu5Caracter">
    <w:name w:val="Titlu 5 Caracter"/>
    <w:basedOn w:val="Fontdeparagrafimplicit"/>
    <w:link w:val="Titlu5"/>
    <w:rsid w:val="00313740"/>
    <w:rPr>
      <w:rFonts w:ascii="Arial" w:eastAsia="Times New Roman" w:hAnsi="Arial" w:cs="Times New Roman"/>
      <w:b/>
      <w:sz w:val="28"/>
      <w:szCs w:val="20"/>
      <w:lang w:val="ro-RO"/>
    </w:rPr>
  </w:style>
  <w:style w:type="character" w:customStyle="1" w:styleId="Titlu6Caracter">
    <w:name w:val="Titlu 6 Caracter"/>
    <w:basedOn w:val="Fontdeparagrafimplicit"/>
    <w:link w:val="Titlu6"/>
    <w:rsid w:val="00963768"/>
    <w:rPr>
      <w:rFonts w:ascii="Calibri" w:eastAsia="Times New Roman" w:hAnsi="Calibri" w:cs="Times New Roman"/>
      <w:b/>
      <w:bCs/>
      <w:lang w:val="ro-RO"/>
    </w:rPr>
  </w:style>
  <w:style w:type="character" w:customStyle="1" w:styleId="Titlu7Caracter">
    <w:name w:val="Titlu 7 Caracter"/>
    <w:basedOn w:val="Fontdeparagrafimplicit"/>
    <w:link w:val="Titlu7"/>
    <w:rsid w:val="00313740"/>
    <w:rPr>
      <w:rFonts w:ascii="Calibri" w:eastAsia="Times New Roman" w:hAnsi="Calibri" w:cs="Times New Roman"/>
      <w:sz w:val="24"/>
      <w:szCs w:val="24"/>
      <w:lang w:val="ro-RO"/>
    </w:rPr>
  </w:style>
  <w:style w:type="character" w:customStyle="1" w:styleId="Titlu8Caracter">
    <w:name w:val="Titlu 8 Caracter"/>
    <w:basedOn w:val="Fontdeparagrafimplicit"/>
    <w:link w:val="Titlu8"/>
    <w:rsid w:val="00313740"/>
    <w:rPr>
      <w:rFonts w:ascii="Calibri" w:eastAsia="Times New Roman" w:hAnsi="Calibri" w:cs="Times New Roman"/>
      <w:i/>
      <w:iCs/>
      <w:sz w:val="24"/>
      <w:szCs w:val="24"/>
    </w:rPr>
  </w:style>
  <w:style w:type="character" w:customStyle="1" w:styleId="Titlu9Caracter">
    <w:name w:val="Titlu 9 Caracter"/>
    <w:basedOn w:val="Fontdeparagrafimplicit"/>
    <w:link w:val="Titlu9"/>
    <w:rsid w:val="00313740"/>
    <w:rPr>
      <w:rFonts w:ascii="Cambria" w:eastAsia="Times New Roman" w:hAnsi="Cambria" w:cs="Times New Roman"/>
    </w:rPr>
  </w:style>
  <w:style w:type="paragraph" w:customStyle="1" w:styleId="DefaultText">
    <w:name w:val="Default Text"/>
    <w:basedOn w:val="Normal"/>
    <w:link w:val="DefaultTextChar"/>
    <w:rsid w:val="00963768"/>
    <w:pPr>
      <w:suppressAutoHyphens/>
      <w:spacing w:after="0" w:line="240" w:lineRule="auto"/>
    </w:pPr>
    <w:rPr>
      <w:rFonts w:ascii="Times New Roman" w:eastAsia="Times New Roman" w:hAnsi="Times New Roman" w:cs="Times New Roman"/>
      <w:sz w:val="24"/>
      <w:szCs w:val="20"/>
      <w:lang w:eastAsia="ar-SA"/>
    </w:rPr>
  </w:style>
  <w:style w:type="character" w:customStyle="1" w:styleId="DefaultTextChar">
    <w:name w:val="Default Text Char"/>
    <w:link w:val="DefaultText"/>
    <w:locked/>
    <w:rsid w:val="00963768"/>
    <w:rPr>
      <w:rFonts w:ascii="Times New Roman" w:eastAsia="Times New Roman" w:hAnsi="Times New Roman" w:cs="Times New Roman"/>
      <w:sz w:val="24"/>
      <w:szCs w:val="20"/>
      <w:lang w:val="ro-RO" w:eastAsia="ar-SA"/>
    </w:rPr>
  </w:style>
  <w:style w:type="paragraph" w:styleId="Listparagraf">
    <w:name w:val="List Paragraph"/>
    <w:basedOn w:val="Normal"/>
    <w:link w:val="ListparagrafCaracter"/>
    <w:uiPriority w:val="34"/>
    <w:qFormat/>
    <w:rsid w:val="00963768"/>
    <w:pPr>
      <w:spacing w:after="200" w:line="276" w:lineRule="auto"/>
      <w:ind w:left="720"/>
      <w:contextualSpacing/>
    </w:pPr>
    <w:rPr>
      <w:lang w:val="en-US"/>
    </w:rPr>
  </w:style>
  <w:style w:type="character" w:customStyle="1" w:styleId="ListparagrafCaracter">
    <w:name w:val="Listă paragraf Caracter"/>
    <w:link w:val="Listparagraf"/>
    <w:uiPriority w:val="34"/>
    <w:locked/>
    <w:rsid w:val="00963768"/>
  </w:style>
  <w:style w:type="paragraph" w:customStyle="1" w:styleId="Default">
    <w:name w:val="Default"/>
    <w:rsid w:val="0096376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Antet">
    <w:name w:val="header"/>
    <w:basedOn w:val="Normal"/>
    <w:link w:val="AntetCaracter"/>
    <w:unhideWhenUsed/>
    <w:rsid w:val="00A53B71"/>
    <w:pPr>
      <w:tabs>
        <w:tab w:val="center" w:pos="4536"/>
        <w:tab w:val="right" w:pos="9072"/>
      </w:tabs>
      <w:spacing w:after="0" w:line="240" w:lineRule="auto"/>
    </w:pPr>
  </w:style>
  <w:style w:type="character" w:customStyle="1" w:styleId="AntetCaracter">
    <w:name w:val="Antet Caracter"/>
    <w:basedOn w:val="Fontdeparagrafimplicit"/>
    <w:link w:val="Antet"/>
    <w:rsid w:val="00A53B71"/>
    <w:rPr>
      <w:lang w:val="ro-RO"/>
    </w:rPr>
  </w:style>
  <w:style w:type="paragraph" w:styleId="Subsol">
    <w:name w:val="footer"/>
    <w:basedOn w:val="Normal"/>
    <w:link w:val="SubsolCaracter"/>
    <w:uiPriority w:val="99"/>
    <w:unhideWhenUsed/>
    <w:rsid w:val="00A53B7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53B71"/>
    <w:rPr>
      <w:lang w:val="ro-RO"/>
    </w:rPr>
  </w:style>
  <w:style w:type="paragraph" w:styleId="Indentcorptext">
    <w:name w:val="Body Text Indent"/>
    <w:basedOn w:val="Corptext"/>
    <w:link w:val="IndentcorptextCaracter"/>
    <w:rsid w:val="00A53B71"/>
    <w:pPr>
      <w:widowControl w:val="0"/>
      <w:suppressAutoHyphens/>
      <w:spacing w:line="240" w:lineRule="auto"/>
      <w:ind w:left="283"/>
    </w:pPr>
    <w:rPr>
      <w:rFonts w:ascii="Arial" w:eastAsia="Lucida Sans Unicode" w:hAnsi="Arial" w:cs="Mangal"/>
      <w:kern w:val="1"/>
      <w:szCs w:val="24"/>
      <w:lang w:val="en-GB" w:eastAsia="hi-IN" w:bidi="hi-IN"/>
    </w:rPr>
  </w:style>
  <w:style w:type="paragraph" w:styleId="Corptext">
    <w:name w:val="Body Text"/>
    <w:basedOn w:val="Normal"/>
    <w:link w:val="CorptextCaracter"/>
    <w:unhideWhenUsed/>
    <w:rsid w:val="00A53B71"/>
    <w:pPr>
      <w:spacing w:after="120"/>
    </w:pPr>
  </w:style>
  <w:style w:type="character" w:customStyle="1" w:styleId="CorptextCaracter">
    <w:name w:val="Corp text Caracter"/>
    <w:basedOn w:val="Fontdeparagrafimplicit"/>
    <w:link w:val="Corptext"/>
    <w:rsid w:val="00A53B71"/>
    <w:rPr>
      <w:lang w:val="ro-RO"/>
    </w:rPr>
  </w:style>
  <w:style w:type="character" w:customStyle="1" w:styleId="IndentcorptextCaracter">
    <w:name w:val="Indent corp text Caracter"/>
    <w:basedOn w:val="Fontdeparagrafimplicit"/>
    <w:link w:val="Indentcorptext"/>
    <w:rsid w:val="00A53B71"/>
    <w:rPr>
      <w:rFonts w:ascii="Arial" w:eastAsia="Lucida Sans Unicode" w:hAnsi="Arial" w:cs="Mangal"/>
      <w:kern w:val="1"/>
      <w:szCs w:val="24"/>
      <w:lang w:val="en-GB" w:eastAsia="hi-IN" w:bidi="hi-IN"/>
    </w:rPr>
  </w:style>
  <w:style w:type="paragraph" w:customStyle="1" w:styleId="BodyTextIMP">
    <w:name w:val="Body Text_IMP"/>
    <w:basedOn w:val="Normal"/>
    <w:rsid w:val="00A53B71"/>
    <w:pPr>
      <w:suppressAutoHyphens/>
      <w:spacing w:after="0" w:line="228" w:lineRule="auto"/>
      <w:jc w:val="both"/>
    </w:pPr>
    <w:rPr>
      <w:rFonts w:ascii="Arial" w:eastAsia="Times New Roman" w:hAnsi="Arial" w:cs="Arial"/>
      <w:sz w:val="24"/>
      <w:szCs w:val="20"/>
      <w:lang w:eastAsia="ar-SA"/>
    </w:rPr>
  </w:style>
  <w:style w:type="table" w:styleId="Tabelgril">
    <w:name w:val="Table Grid"/>
    <w:basedOn w:val="TabelNormal"/>
    <w:uiPriority w:val="59"/>
    <w:rsid w:val="00A53B7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notdesubsol">
    <w:name w:val="footnote reference"/>
    <w:rsid w:val="00A53B71"/>
    <w:rPr>
      <w:vertAlign w:val="superscript"/>
    </w:rPr>
  </w:style>
  <w:style w:type="paragraph" w:styleId="Frspaiere">
    <w:name w:val="No Spacing"/>
    <w:uiPriority w:val="1"/>
    <w:qFormat/>
    <w:rsid w:val="00313740"/>
    <w:pPr>
      <w:spacing w:after="0" w:line="240" w:lineRule="auto"/>
    </w:pPr>
    <w:rPr>
      <w:lang w:val="ro-RO"/>
    </w:rPr>
  </w:style>
  <w:style w:type="paragraph" w:styleId="Textnotdesubsol">
    <w:name w:val="footnote text"/>
    <w:basedOn w:val="Normal"/>
    <w:link w:val="TextnotdesubsolCaracter"/>
    <w:rsid w:val="00313740"/>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TextnotdesubsolCaracter">
    <w:name w:val="Text notă de subsol Caracter"/>
    <w:basedOn w:val="Fontdeparagrafimplicit"/>
    <w:link w:val="Textnotdesubsol"/>
    <w:rsid w:val="00313740"/>
    <w:rPr>
      <w:rFonts w:ascii="Verdana" w:eastAsia="Times New Roman" w:hAnsi="Verdana" w:cs="Times New Roman"/>
      <w:kern w:val="1"/>
      <w:sz w:val="20"/>
      <w:szCs w:val="20"/>
      <w:lang w:val="en-GB" w:eastAsia="ar-SA"/>
    </w:rPr>
  </w:style>
  <w:style w:type="character" w:styleId="Numrdepagin">
    <w:name w:val="page number"/>
    <w:basedOn w:val="Fontdeparagrafimplicit"/>
    <w:rsid w:val="00313740"/>
  </w:style>
  <w:style w:type="paragraph" w:styleId="Textsimplu">
    <w:name w:val="Plain Text"/>
    <w:aliases w:val="Char Char4 Char Char,Char Char4"/>
    <w:basedOn w:val="Normal"/>
    <w:link w:val="TextsimpluCaracter"/>
    <w:rsid w:val="00313740"/>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aliases w:val="Char Char4 Char Char Caracter,Char Char4 Caracter"/>
    <w:basedOn w:val="Fontdeparagrafimplicit"/>
    <w:link w:val="Textsimplu"/>
    <w:rsid w:val="00313740"/>
    <w:rPr>
      <w:rFonts w:ascii="Courier New" w:eastAsia="Times New Roman" w:hAnsi="Courier New" w:cs="Courier New"/>
      <w:sz w:val="20"/>
      <w:szCs w:val="20"/>
      <w:lang w:val="ro-RO" w:eastAsia="ro-RO"/>
    </w:rPr>
  </w:style>
  <w:style w:type="character" w:styleId="Hyperlink">
    <w:name w:val="Hyperlink"/>
    <w:rsid w:val="00313740"/>
    <w:rPr>
      <w:color w:val="0000FF"/>
      <w:u w:val="single"/>
    </w:rPr>
  </w:style>
  <w:style w:type="paragraph" w:customStyle="1" w:styleId="TableText">
    <w:name w:val="Table Text"/>
    <w:basedOn w:val="Normal"/>
    <w:rsid w:val="00313740"/>
    <w:pPr>
      <w:tabs>
        <w:tab w:val="decimal" w:pos="0"/>
      </w:tabs>
      <w:spacing w:after="0" w:line="240" w:lineRule="auto"/>
    </w:pPr>
    <w:rPr>
      <w:rFonts w:ascii="MS Sans Serif" w:eastAsia="Times New Roman" w:hAnsi="MS Sans Serif" w:cs="Times New Roman"/>
      <w:sz w:val="24"/>
      <w:szCs w:val="20"/>
    </w:rPr>
  </w:style>
  <w:style w:type="character" w:customStyle="1" w:styleId="noticetext">
    <w:name w:val="noticetext"/>
    <w:basedOn w:val="Fontdeparagrafimplicit"/>
    <w:rsid w:val="00313740"/>
  </w:style>
  <w:style w:type="paragraph" w:styleId="Corptext2">
    <w:name w:val="Body Text 2"/>
    <w:basedOn w:val="Normal"/>
    <w:link w:val="Corptext2Caracter"/>
    <w:rsid w:val="00313740"/>
    <w:pPr>
      <w:spacing w:after="0" w:line="240" w:lineRule="auto"/>
      <w:jc w:val="both"/>
    </w:pPr>
    <w:rPr>
      <w:rFonts w:ascii="MS Sans Serif" w:eastAsia="Times New Roman" w:hAnsi="MS Sans Serif" w:cs="Times New Roman"/>
      <w:szCs w:val="20"/>
      <w:lang w:val="fr-FR"/>
    </w:rPr>
  </w:style>
  <w:style w:type="character" w:customStyle="1" w:styleId="Corptext2Caracter">
    <w:name w:val="Corp text 2 Caracter"/>
    <w:basedOn w:val="Fontdeparagrafimplicit"/>
    <w:link w:val="Corptext2"/>
    <w:rsid w:val="00313740"/>
    <w:rPr>
      <w:rFonts w:ascii="MS Sans Serif" w:eastAsia="Times New Roman" w:hAnsi="MS Sans Serif" w:cs="Times New Roman"/>
      <w:szCs w:val="20"/>
      <w:lang w:val="fr-FR"/>
    </w:rPr>
  </w:style>
  <w:style w:type="paragraph" w:styleId="Corptext3">
    <w:name w:val="Body Text 3"/>
    <w:basedOn w:val="Normal"/>
    <w:link w:val="Corptext3Caracter"/>
    <w:rsid w:val="00313740"/>
    <w:pPr>
      <w:autoSpaceDE w:val="0"/>
      <w:autoSpaceDN w:val="0"/>
      <w:adjustRightInd w:val="0"/>
      <w:spacing w:after="0" w:line="240" w:lineRule="auto"/>
      <w:jc w:val="both"/>
    </w:pPr>
    <w:rPr>
      <w:rFonts w:ascii="MS Sans Serif" w:eastAsia="Times New Roman" w:hAnsi="MS Sans Serif" w:cs="Times New Roman"/>
      <w:sz w:val="20"/>
      <w:szCs w:val="28"/>
    </w:rPr>
  </w:style>
  <w:style w:type="character" w:customStyle="1" w:styleId="Corptext3Caracter">
    <w:name w:val="Corp text 3 Caracter"/>
    <w:basedOn w:val="Fontdeparagrafimplicit"/>
    <w:link w:val="Corptext3"/>
    <w:rsid w:val="00313740"/>
    <w:rPr>
      <w:rFonts w:ascii="MS Sans Serif" w:eastAsia="Times New Roman" w:hAnsi="MS Sans Serif" w:cs="Times New Roman"/>
      <w:sz w:val="20"/>
      <w:szCs w:val="28"/>
      <w:lang w:val="ro-RO"/>
    </w:rPr>
  </w:style>
  <w:style w:type="paragraph" w:customStyle="1" w:styleId="DefaultText1">
    <w:name w:val="Default Text:1"/>
    <w:basedOn w:val="Normal"/>
    <w:rsid w:val="00313740"/>
    <w:pPr>
      <w:spacing w:after="0" w:line="240" w:lineRule="auto"/>
    </w:pPr>
    <w:rPr>
      <w:rFonts w:ascii="MS Sans Serif" w:eastAsia="Times New Roman" w:hAnsi="MS Sans Serif" w:cs="Times New Roman"/>
      <w:sz w:val="24"/>
      <w:szCs w:val="20"/>
    </w:rPr>
  </w:style>
  <w:style w:type="paragraph" w:styleId="Indentcorptext2">
    <w:name w:val="Body Text Indent 2"/>
    <w:basedOn w:val="Normal"/>
    <w:link w:val="Indentcorptext2Caracter"/>
    <w:rsid w:val="00313740"/>
    <w:pPr>
      <w:spacing w:after="120" w:line="480" w:lineRule="auto"/>
      <w:ind w:left="283"/>
    </w:pPr>
    <w:rPr>
      <w:rFonts w:ascii="MS Sans Serif" w:eastAsia="Times New Roman" w:hAnsi="MS Sans Serif" w:cs="Times New Roman"/>
      <w:sz w:val="20"/>
      <w:szCs w:val="20"/>
    </w:rPr>
  </w:style>
  <w:style w:type="character" w:customStyle="1" w:styleId="Indentcorptext2Caracter">
    <w:name w:val="Indent corp text 2 Caracter"/>
    <w:basedOn w:val="Fontdeparagrafimplicit"/>
    <w:link w:val="Indentcorptext2"/>
    <w:rsid w:val="00313740"/>
    <w:rPr>
      <w:rFonts w:ascii="MS Sans Serif" w:eastAsia="Times New Roman" w:hAnsi="MS Sans Serif" w:cs="Times New Roman"/>
      <w:sz w:val="20"/>
      <w:szCs w:val="20"/>
      <w:lang w:val="ro-RO"/>
    </w:rPr>
  </w:style>
  <w:style w:type="paragraph" w:styleId="NormalWeb">
    <w:name w:val="Normal (Web)"/>
    <w:basedOn w:val="Normal"/>
    <w:uiPriority w:val="99"/>
    <w:rsid w:val="003137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corptext3Caracter">
    <w:name w:val="Indent corp text 3 Caracter"/>
    <w:link w:val="Indentcorptext3"/>
    <w:rsid w:val="00313740"/>
    <w:rPr>
      <w:rFonts w:ascii="MS Sans Serif" w:hAnsi="MS Sans Serif"/>
      <w:sz w:val="16"/>
      <w:szCs w:val="16"/>
    </w:rPr>
  </w:style>
  <w:style w:type="paragraph" w:styleId="Indentcorptext3">
    <w:name w:val="Body Text Indent 3"/>
    <w:basedOn w:val="Normal"/>
    <w:link w:val="Indentcorptext3Caracter"/>
    <w:rsid w:val="00313740"/>
    <w:pPr>
      <w:spacing w:after="120" w:line="240" w:lineRule="auto"/>
      <w:ind w:left="283"/>
    </w:pPr>
    <w:rPr>
      <w:rFonts w:ascii="MS Sans Serif" w:hAnsi="MS Sans Serif"/>
      <w:sz w:val="16"/>
      <w:szCs w:val="16"/>
      <w:lang w:val="en-US"/>
    </w:rPr>
  </w:style>
  <w:style w:type="character" w:customStyle="1" w:styleId="Indentcorptext3Caracter1">
    <w:name w:val="Indent corp text 3 Caracter1"/>
    <w:basedOn w:val="Fontdeparagrafimplicit"/>
    <w:uiPriority w:val="99"/>
    <w:semiHidden/>
    <w:rsid w:val="00313740"/>
    <w:rPr>
      <w:sz w:val="16"/>
      <w:szCs w:val="16"/>
      <w:lang w:val="ro-RO"/>
    </w:rPr>
  </w:style>
  <w:style w:type="paragraph" w:styleId="PreformatatHTML">
    <w:name w:val="HTML Preformatted"/>
    <w:basedOn w:val="Normal"/>
    <w:link w:val="PreformatatHTMLCaracter"/>
    <w:rsid w:val="0031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13740"/>
    <w:rPr>
      <w:rFonts w:ascii="Courier New" w:eastAsia="Times New Roman" w:hAnsi="Courier New" w:cs="Courier New"/>
      <w:sz w:val="20"/>
      <w:szCs w:val="20"/>
    </w:rPr>
  </w:style>
  <w:style w:type="paragraph" w:customStyle="1" w:styleId="DefaultText2">
    <w:name w:val="Default Text:2"/>
    <w:basedOn w:val="Normal"/>
    <w:rsid w:val="00313740"/>
    <w:pPr>
      <w:spacing w:after="0" w:line="240" w:lineRule="auto"/>
    </w:pPr>
    <w:rPr>
      <w:rFonts w:ascii="Times New Roman" w:eastAsia="Times New Roman" w:hAnsi="Times New Roman" w:cs="Times New Roman"/>
      <w:noProof/>
      <w:sz w:val="24"/>
      <w:szCs w:val="20"/>
      <w:lang w:val="en-US"/>
    </w:rPr>
  </w:style>
  <w:style w:type="character" w:customStyle="1" w:styleId="DefaultTextCharChar">
    <w:name w:val="Default Text Char Char"/>
    <w:rsid w:val="00313740"/>
    <w:rPr>
      <w:rFonts w:ascii="MS Sans Serif" w:eastAsia="Times New Roman" w:hAnsi="MS Sans Serif" w:cs="Times New Roman"/>
      <w:sz w:val="24"/>
      <w:szCs w:val="24"/>
    </w:rPr>
  </w:style>
  <w:style w:type="character" w:customStyle="1" w:styleId="TextnBalonCaracter">
    <w:name w:val="Text în Balon Caracter"/>
    <w:basedOn w:val="Fontdeparagrafimplicit"/>
    <w:link w:val="TextnBalon"/>
    <w:uiPriority w:val="99"/>
    <w:semiHidden/>
    <w:rsid w:val="00313740"/>
    <w:rPr>
      <w:rFonts w:ascii="Segoe UI" w:eastAsia="Times New Roman" w:hAnsi="Segoe UI" w:cs="Segoe UI"/>
      <w:sz w:val="18"/>
      <w:szCs w:val="18"/>
    </w:rPr>
  </w:style>
  <w:style w:type="paragraph" w:styleId="TextnBalon">
    <w:name w:val="Balloon Text"/>
    <w:basedOn w:val="Normal"/>
    <w:link w:val="TextnBalonCaracter"/>
    <w:uiPriority w:val="99"/>
    <w:semiHidden/>
    <w:unhideWhenUsed/>
    <w:rsid w:val="00313740"/>
    <w:pPr>
      <w:spacing w:after="0" w:line="240" w:lineRule="auto"/>
    </w:pPr>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F185-BCCF-4EC7-9289-586B85CA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37</Pages>
  <Words>8998</Words>
  <Characters>51295</Characters>
  <Application>Microsoft Office Word</Application>
  <DocSecurity>0</DocSecurity>
  <Lines>427</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2018-11-16T10:46:00Z</cp:lastPrinted>
  <dcterms:created xsi:type="dcterms:W3CDTF">2018-11-16T09:35:00Z</dcterms:created>
  <dcterms:modified xsi:type="dcterms:W3CDTF">2022-02-21T12:23:00Z</dcterms:modified>
</cp:coreProperties>
</file>