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A556EE" w14:textId="77777777" w:rsidR="00841FFF" w:rsidRPr="006A1DCD" w:rsidRDefault="00841FFF" w:rsidP="00841FFF">
      <w:pPr>
        <w:pStyle w:val="DefaultText"/>
        <w:jc w:val="center"/>
        <w:rPr>
          <w:rFonts w:ascii="Arial" w:hAnsi="Arial" w:cs="Arial"/>
          <w:sz w:val="22"/>
          <w:szCs w:val="22"/>
          <w:lang w:val="it-IT"/>
        </w:rPr>
      </w:pPr>
      <w:r w:rsidRPr="006A1DCD">
        <w:rPr>
          <w:rFonts w:ascii="Arial" w:hAnsi="Arial" w:cs="Arial"/>
          <w:b/>
          <w:sz w:val="22"/>
          <w:szCs w:val="22"/>
          <w:lang w:val="it-IT"/>
        </w:rPr>
        <w:t>FORMULARE</w:t>
      </w:r>
    </w:p>
    <w:p w14:paraId="6E04D541" w14:textId="77777777" w:rsidR="00841FFF" w:rsidRPr="006A1DCD" w:rsidRDefault="00841FFF" w:rsidP="00841F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Arial" w:hAnsi="Arial" w:cs="Arial"/>
          <w:lang w:val="it-IT"/>
        </w:rPr>
      </w:pPr>
    </w:p>
    <w:p w14:paraId="4A7614ED" w14:textId="77777777" w:rsidR="00841FFF" w:rsidRPr="006A1DCD" w:rsidRDefault="00736F58" w:rsidP="00841FFF">
      <w:pPr>
        <w:pStyle w:val="DefaultText"/>
        <w:jc w:val="both"/>
        <w:rPr>
          <w:rFonts w:ascii="Arial" w:hAnsi="Arial" w:cs="Arial"/>
          <w:sz w:val="22"/>
          <w:szCs w:val="22"/>
          <w:lang w:val="it-IT"/>
        </w:rPr>
      </w:pPr>
      <w:r w:rsidRPr="006A1DCD">
        <w:rPr>
          <w:rFonts w:ascii="Arial" w:hAnsi="Arial" w:cs="Arial"/>
          <w:sz w:val="22"/>
          <w:szCs w:val="22"/>
          <w:lang w:val="it-IT"/>
        </w:rPr>
        <w:tab/>
        <w:t xml:space="preserve">Sunt cuprinse </w:t>
      </w:r>
      <w:r w:rsidR="00841FFF" w:rsidRPr="006A1DCD">
        <w:rPr>
          <w:rFonts w:ascii="Arial" w:hAnsi="Arial" w:cs="Arial"/>
          <w:sz w:val="22"/>
          <w:szCs w:val="22"/>
          <w:lang w:val="it-IT"/>
        </w:rPr>
        <w:t xml:space="preserve"> formularele destinate, pe de o parte, să faciliteze elaborarea şi prezentarea ofertei şi a documentelor care o însoţesc, şi, pe de altă parte, să permită comisiei de evaluare examinarea şi evaluarea, rapidă şi corectă, a tuturor ofertelor depuse.</w:t>
      </w:r>
    </w:p>
    <w:p w14:paraId="2F0D9ABF" w14:textId="77777777" w:rsidR="00841FFF" w:rsidRDefault="00841FFF" w:rsidP="00841FFF">
      <w:pPr>
        <w:pStyle w:val="DefaultText"/>
        <w:jc w:val="both"/>
        <w:rPr>
          <w:rFonts w:ascii="Arial" w:hAnsi="Arial" w:cs="Arial"/>
          <w:sz w:val="22"/>
          <w:szCs w:val="22"/>
        </w:rPr>
      </w:pPr>
      <w:r w:rsidRPr="006A1DCD">
        <w:rPr>
          <w:rFonts w:ascii="Arial" w:hAnsi="Arial" w:cs="Arial"/>
          <w:b/>
          <w:i/>
          <w:sz w:val="22"/>
          <w:szCs w:val="22"/>
          <w:lang w:val="it-IT"/>
        </w:rPr>
        <w:tab/>
      </w:r>
      <w:proofErr w:type="spellStart"/>
      <w:r w:rsidRPr="006A1DCD">
        <w:rPr>
          <w:rFonts w:ascii="Arial" w:hAnsi="Arial" w:cs="Arial"/>
          <w:sz w:val="22"/>
          <w:szCs w:val="22"/>
        </w:rPr>
        <w:t>Fiecare</w:t>
      </w:r>
      <w:proofErr w:type="spellEnd"/>
      <w:r w:rsidRPr="006A1DCD">
        <w:rPr>
          <w:rFonts w:ascii="Arial" w:hAnsi="Arial" w:cs="Arial"/>
          <w:sz w:val="22"/>
          <w:szCs w:val="22"/>
        </w:rPr>
        <w:t xml:space="preserve"> </w:t>
      </w:r>
      <w:r w:rsidRPr="006A1DCD">
        <w:rPr>
          <w:rFonts w:ascii="Arial" w:hAnsi="Arial" w:cs="Arial"/>
          <w:sz w:val="22"/>
          <w:szCs w:val="22"/>
          <w:lang w:val="it-IT"/>
        </w:rPr>
        <w:t>candidat/ofertant</w:t>
      </w:r>
      <w:r w:rsidRPr="006A1DCD">
        <w:rPr>
          <w:rFonts w:ascii="Arial" w:hAnsi="Arial" w:cs="Arial"/>
          <w:sz w:val="22"/>
          <w:szCs w:val="22"/>
        </w:rPr>
        <w:t xml:space="preserve"> care </w:t>
      </w:r>
      <w:proofErr w:type="spellStart"/>
      <w:r w:rsidRPr="006A1DCD">
        <w:rPr>
          <w:rFonts w:ascii="Arial" w:hAnsi="Arial" w:cs="Arial"/>
          <w:sz w:val="22"/>
          <w:szCs w:val="22"/>
        </w:rPr>
        <w:t>participă</w:t>
      </w:r>
      <w:proofErr w:type="spellEnd"/>
      <w:r w:rsidRPr="006A1DCD">
        <w:rPr>
          <w:rFonts w:ascii="Arial" w:hAnsi="Arial" w:cs="Arial"/>
          <w:sz w:val="22"/>
          <w:szCs w:val="22"/>
        </w:rPr>
        <w:t xml:space="preserve">, </w:t>
      </w:r>
      <w:proofErr w:type="spellStart"/>
      <w:r w:rsidRPr="006A1DCD">
        <w:rPr>
          <w:rFonts w:ascii="Arial" w:hAnsi="Arial" w:cs="Arial"/>
          <w:sz w:val="22"/>
          <w:szCs w:val="22"/>
        </w:rPr>
        <w:t>în</w:t>
      </w:r>
      <w:proofErr w:type="spellEnd"/>
      <w:r w:rsidRPr="006A1DCD">
        <w:rPr>
          <w:rFonts w:ascii="Arial" w:hAnsi="Arial" w:cs="Arial"/>
          <w:sz w:val="22"/>
          <w:szCs w:val="22"/>
        </w:rPr>
        <w:t xml:space="preserve"> mod individual </w:t>
      </w:r>
      <w:proofErr w:type="spellStart"/>
      <w:r w:rsidRPr="006A1DCD">
        <w:rPr>
          <w:rFonts w:ascii="Arial" w:hAnsi="Arial" w:cs="Arial"/>
          <w:sz w:val="22"/>
          <w:szCs w:val="22"/>
        </w:rPr>
        <w:t>sau</w:t>
      </w:r>
      <w:proofErr w:type="spellEnd"/>
      <w:r w:rsidRPr="006A1DCD">
        <w:rPr>
          <w:rFonts w:ascii="Arial" w:hAnsi="Arial" w:cs="Arial"/>
          <w:sz w:val="22"/>
          <w:szCs w:val="22"/>
        </w:rPr>
        <w:t xml:space="preserve"> ca </w:t>
      </w:r>
      <w:proofErr w:type="spellStart"/>
      <w:r w:rsidRPr="006A1DCD">
        <w:rPr>
          <w:rFonts w:ascii="Arial" w:hAnsi="Arial" w:cs="Arial"/>
          <w:sz w:val="22"/>
          <w:szCs w:val="22"/>
        </w:rPr>
        <w:t>asociat</w:t>
      </w:r>
      <w:proofErr w:type="spellEnd"/>
      <w:r w:rsidRPr="006A1DCD">
        <w:rPr>
          <w:rFonts w:ascii="Arial" w:hAnsi="Arial" w:cs="Arial"/>
          <w:sz w:val="22"/>
          <w:szCs w:val="22"/>
        </w:rPr>
        <w:t xml:space="preserve">, la </w:t>
      </w:r>
      <w:proofErr w:type="spellStart"/>
      <w:r w:rsidRPr="006A1DCD">
        <w:rPr>
          <w:rFonts w:ascii="Arial" w:hAnsi="Arial" w:cs="Arial"/>
          <w:sz w:val="22"/>
          <w:szCs w:val="22"/>
        </w:rPr>
        <w:t>procedura</w:t>
      </w:r>
      <w:proofErr w:type="spellEnd"/>
      <w:r w:rsidRPr="006A1DCD">
        <w:rPr>
          <w:rFonts w:ascii="Arial" w:hAnsi="Arial" w:cs="Arial"/>
          <w:sz w:val="22"/>
          <w:szCs w:val="22"/>
        </w:rPr>
        <w:t xml:space="preserve"> </w:t>
      </w:r>
      <w:proofErr w:type="spellStart"/>
      <w:r w:rsidRPr="006A1DCD">
        <w:rPr>
          <w:rFonts w:ascii="Arial" w:hAnsi="Arial" w:cs="Arial"/>
          <w:sz w:val="22"/>
          <w:szCs w:val="22"/>
        </w:rPr>
        <w:t>pentru</w:t>
      </w:r>
      <w:proofErr w:type="spellEnd"/>
      <w:r w:rsidRPr="006A1DCD">
        <w:rPr>
          <w:rFonts w:ascii="Arial" w:hAnsi="Arial" w:cs="Arial"/>
          <w:sz w:val="22"/>
          <w:szCs w:val="22"/>
        </w:rPr>
        <w:t xml:space="preserve"> </w:t>
      </w:r>
      <w:proofErr w:type="spellStart"/>
      <w:r w:rsidRPr="006A1DCD">
        <w:rPr>
          <w:rFonts w:ascii="Arial" w:hAnsi="Arial" w:cs="Arial"/>
          <w:sz w:val="22"/>
          <w:szCs w:val="22"/>
        </w:rPr>
        <w:t>atribuirea</w:t>
      </w:r>
      <w:proofErr w:type="spellEnd"/>
      <w:r w:rsidRPr="006A1DCD">
        <w:rPr>
          <w:rFonts w:ascii="Arial" w:hAnsi="Arial" w:cs="Arial"/>
          <w:sz w:val="22"/>
          <w:szCs w:val="22"/>
        </w:rPr>
        <w:t xml:space="preserve"> </w:t>
      </w:r>
      <w:proofErr w:type="spellStart"/>
      <w:r w:rsidRPr="006A1DCD">
        <w:rPr>
          <w:rFonts w:ascii="Arial" w:hAnsi="Arial" w:cs="Arial"/>
          <w:sz w:val="22"/>
          <w:szCs w:val="22"/>
        </w:rPr>
        <w:t>contractului</w:t>
      </w:r>
      <w:proofErr w:type="spellEnd"/>
      <w:r w:rsidRPr="006A1DCD">
        <w:rPr>
          <w:rFonts w:ascii="Arial" w:hAnsi="Arial" w:cs="Arial"/>
          <w:sz w:val="22"/>
          <w:szCs w:val="22"/>
        </w:rPr>
        <w:t xml:space="preserve"> de </w:t>
      </w:r>
      <w:proofErr w:type="spellStart"/>
      <w:r w:rsidRPr="006A1DCD">
        <w:rPr>
          <w:rFonts w:ascii="Arial" w:hAnsi="Arial" w:cs="Arial"/>
          <w:sz w:val="22"/>
          <w:szCs w:val="22"/>
        </w:rPr>
        <w:t>achiziţie</w:t>
      </w:r>
      <w:proofErr w:type="spellEnd"/>
      <w:r w:rsidRPr="006A1DCD">
        <w:rPr>
          <w:rFonts w:ascii="Arial" w:hAnsi="Arial" w:cs="Arial"/>
          <w:sz w:val="22"/>
          <w:szCs w:val="22"/>
        </w:rPr>
        <w:t xml:space="preserve"> </w:t>
      </w:r>
      <w:proofErr w:type="spellStart"/>
      <w:r w:rsidRPr="006A1DCD">
        <w:rPr>
          <w:rFonts w:ascii="Arial" w:hAnsi="Arial" w:cs="Arial"/>
          <w:sz w:val="22"/>
          <w:szCs w:val="22"/>
        </w:rPr>
        <w:t>publică</w:t>
      </w:r>
      <w:proofErr w:type="spellEnd"/>
      <w:r w:rsidRPr="006A1DCD">
        <w:rPr>
          <w:rFonts w:ascii="Arial" w:hAnsi="Arial" w:cs="Arial"/>
          <w:sz w:val="22"/>
          <w:szCs w:val="22"/>
        </w:rPr>
        <w:t xml:space="preserve"> are </w:t>
      </w:r>
      <w:proofErr w:type="spellStart"/>
      <w:r w:rsidRPr="006A1DCD">
        <w:rPr>
          <w:rFonts w:ascii="Arial" w:hAnsi="Arial" w:cs="Arial"/>
          <w:sz w:val="22"/>
          <w:szCs w:val="22"/>
        </w:rPr>
        <w:t>obligaţia</w:t>
      </w:r>
      <w:proofErr w:type="spellEnd"/>
      <w:r w:rsidRPr="006A1DCD">
        <w:rPr>
          <w:rFonts w:ascii="Arial" w:hAnsi="Arial" w:cs="Arial"/>
          <w:sz w:val="22"/>
          <w:szCs w:val="22"/>
        </w:rPr>
        <w:t xml:space="preserve"> de a </w:t>
      </w:r>
      <w:proofErr w:type="spellStart"/>
      <w:r w:rsidRPr="006A1DCD">
        <w:rPr>
          <w:rFonts w:ascii="Arial" w:hAnsi="Arial" w:cs="Arial"/>
          <w:sz w:val="22"/>
          <w:szCs w:val="22"/>
        </w:rPr>
        <w:t>prezenta</w:t>
      </w:r>
      <w:proofErr w:type="spellEnd"/>
      <w:r w:rsidRPr="006A1DCD">
        <w:rPr>
          <w:rFonts w:ascii="Arial" w:hAnsi="Arial" w:cs="Arial"/>
          <w:sz w:val="22"/>
          <w:szCs w:val="22"/>
        </w:rPr>
        <w:t xml:space="preserve"> </w:t>
      </w:r>
      <w:proofErr w:type="spellStart"/>
      <w:r w:rsidRPr="006A1DCD">
        <w:rPr>
          <w:rFonts w:ascii="Arial" w:hAnsi="Arial" w:cs="Arial"/>
          <w:sz w:val="22"/>
          <w:szCs w:val="22"/>
        </w:rPr>
        <w:t>formularele</w:t>
      </w:r>
      <w:proofErr w:type="spellEnd"/>
      <w:r w:rsidRPr="006A1DCD">
        <w:rPr>
          <w:rFonts w:ascii="Arial" w:hAnsi="Arial" w:cs="Arial"/>
          <w:sz w:val="22"/>
          <w:szCs w:val="22"/>
        </w:rPr>
        <w:t xml:space="preserve"> </w:t>
      </w:r>
      <w:proofErr w:type="spellStart"/>
      <w:r w:rsidRPr="006A1DCD">
        <w:rPr>
          <w:rFonts w:ascii="Arial" w:hAnsi="Arial" w:cs="Arial"/>
          <w:sz w:val="22"/>
          <w:szCs w:val="22"/>
        </w:rPr>
        <w:t>prevăzute</w:t>
      </w:r>
      <w:proofErr w:type="spellEnd"/>
      <w:r w:rsidRPr="006A1DCD">
        <w:rPr>
          <w:rFonts w:ascii="Arial" w:hAnsi="Arial" w:cs="Arial"/>
          <w:sz w:val="22"/>
          <w:szCs w:val="22"/>
        </w:rPr>
        <w:t xml:space="preserve"> </w:t>
      </w:r>
      <w:proofErr w:type="spellStart"/>
      <w:r w:rsidRPr="006A1DCD">
        <w:rPr>
          <w:rFonts w:ascii="Arial" w:hAnsi="Arial" w:cs="Arial"/>
          <w:sz w:val="22"/>
          <w:szCs w:val="22"/>
        </w:rPr>
        <w:t>în</w:t>
      </w:r>
      <w:proofErr w:type="spellEnd"/>
      <w:r w:rsidRPr="006A1DCD">
        <w:rPr>
          <w:rFonts w:ascii="Arial" w:hAnsi="Arial" w:cs="Arial"/>
          <w:sz w:val="22"/>
          <w:szCs w:val="22"/>
        </w:rPr>
        <w:t xml:space="preserve"> </w:t>
      </w:r>
      <w:proofErr w:type="spellStart"/>
      <w:r w:rsidRPr="006A1DCD">
        <w:rPr>
          <w:rFonts w:ascii="Arial" w:hAnsi="Arial" w:cs="Arial"/>
          <w:sz w:val="22"/>
          <w:szCs w:val="22"/>
        </w:rPr>
        <w:t>cadrul</w:t>
      </w:r>
      <w:proofErr w:type="spellEnd"/>
      <w:r w:rsidRPr="006A1DCD">
        <w:rPr>
          <w:rFonts w:ascii="Arial" w:hAnsi="Arial" w:cs="Arial"/>
          <w:sz w:val="22"/>
          <w:szCs w:val="22"/>
        </w:rPr>
        <w:t xml:space="preserve"> </w:t>
      </w:r>
      <w:proofErr w:type="spellStart"/>
      <w:r w:rsidRPr="006A1DCD">
        <w:rPr>
          <w:rFonts w:ascii="Arial" w:hAnsi="Arial" w:cs="Arial"/>
          <w:sz w:val="22"/>
          <w:szCs w:val="22"/>
        </w:rPr>
        <w:t>acestei</w:t>
      </w:r>
      <w:proofErr w:type="spellEnd"/>
      <w:r w:rsidRPr="006A1DCD">
        <w:rPr>
          <w:rFonts w:ascii="Arial" w:hAnsi="Arial" w:cs="Arial"/>
          <w:sz w:val="22"/>
          <w:szCs w:val="22"/>
        </w:rPr>
        <w:t xml:space="preserve"> </w:t>
      </w:r>
      <w:proofErr w:type="spellStart"/>
      <w:r w:rsidRPr="006A1DCD">
        <w:rPr>
          <w:rFonts w:ascii="Arial" w:hAnsi="Arial" w:cs="Arial"/>
          <w:sz w:val="22"/>
          <w:szCs w:val="22"/>
        </w:rPr>
        <w:t>secţiuni</w:t>
      </w:r>
      <w:proofErr w:type="spellEnd"/>
      <w:r w:rsidRPr="006A1DCD">
        <w:rPr>
          <w:rFonts w:ascii="Arial" w:hAnsi="Arial" w:cs="Arial"/>
          <w:sz w:val="22"/>
          <w:szCs w:val="22"/>
        </w:rPr>
        <w:t xml:space="preserve">, </w:t>
      </w:r>
      <w:proofErr w:type="spellStart"/>
      <w:r w:rsidRPr="006A1DCD">
        <w:rPr>
          <w:rFonts w:ascii="Arial" w:hAnsi="Arial" w:cs="Arial"/>
          <w:sz w:val="22"/>
          <w:szCs w:val="22"/>
        </w:rPr>
        <w:t>completate</w:t>
      </w:r>
      <w:proofErr w:type="spellEnd"/>
      <w:r w:rsidRPr="006A1DCD">
        <w:rPr>
          <w:rFonts w:ascii="Arial" w:hAnsi="Arial" w:cs="Arial"/>
          <w:sz w:val="22"/>
          <w:szCs w:val="22"/>
        </w:rPr>
        <w:t xml:space="preserve"> </w:t>
      </w:r>
      <w:proofErr w:type="spellStart"/>
      <w:r w:rsidRPr="006A1DCD">
        <w:rPr>
          <w:rFonts w:ascii="Arial" w:hAnsi="Arial" w:cs="Arial"/>
          <w:sz w:val="22"/>
          <w:szCs w:val="22"/>
        </w:rPr>
        <w:t>în</w:t>
      </w:r>
      <w:proofErr w:type="spellEnd"/>
      <w:r w:rsidRPr="006A1DCD">
        <w:rPr>
          <w:rFonts w:ascii="Arial" w:hAnsi="Arial" w:cs="Arial"/>
          <w:sz w:val="22"/>
          <w:szCs w:val="22"/>
        </w:rPr>
        <w:t xml:space="preserve"> mod </w:t>
      </w:r>
      <w:proofErr w:type="spellStart"/>
      <w:r w:rsidRPr="006A1DCD">
        <w:rPr>
          <w:rFonts w:ascii="Arial" w:hAnsi="Arial" w:cs="Arial"/>
          <w:sz w:val="22"/>
          <w:szCs w:val="22"/>
        </w:rPr>
        <w:t>corespunzător</w:t>
      </w:r>
      <w:proofErr w:type="spellEnd"/>
      <w:r w:rsidRPr="006A1DCD">
        <w:rPr>
          <w:rFonts w:ascii="Arial" w:hAnsi="Arial" w:cs="Arial"/>
          <w:sz w:val="22"/>
          <w:szCs w:val="22"/>
        </w:rPr>
        <w:t xml:space="preserve"> </w:t>
      </w:r>
      <w:proofErr w:type="spellStart"/>
      <w:r w:rsidRPr="006A1DCD">
        <w:rPr>
          <w:rFonts w:ascii="Arial" w:hAnsi="Arial" w:cs="Arial"/>
          <w:sz w:val="22"/>
          <w:szCs w:val="22"/>
        </w:rPr>
        <w:t>şi</w:t>
      </w:r>
      <w:proofErr w:type="spellEnd"/>
      <w:r w:rsidRPr="006A1DCD">
        <w:rPr>
          <w:rFonts w:ascii="Arial" w:hAnsi="Arial" w:cs="Arial"/>
          <w:sz w:val="22"/>
          <w:szCs w:val="22"/>
        </w:rPr>
        <w:t xml:space="preserve"> </w:t>
      </w:r>
      <w:proofErr w:type="spellStart"/>
      <w:r w:rsidRPr="006A1DCD">
        <w:rPr>
          <w:rFonts w:ascii="Arial" w:hAnsi="Arial" w:cs="Arial"/>
          <w:sz w:val="22"/>
          <w:szCs w:val="22"/>
        </w:rPr>
        <w:t>semnate</w:t>
      </w:r>
      <w:proofErr w:type="spellEnd"/>
      <w:r w:rsidRPr="006A1DCD">
        <w:rPr>
          <w:rFonts w:ascii="Arial" w:hAnsi="Arial" w:cs="Arial"/>
          <w:sz w:val="22"/>
          <w:szCs w:val="22"/>
        </w:rPr>
        <w:t xml:space="preserve"> de </w:t>
      </w:r>
      <w:proofErr w:type="spellStart"/>
      <w:r w:rsidRPr="006A1DCD">
        <w:rPr>
          <w:rFonts w:ascii="Arial" w:hAnsi="Arial" w:cs="Arial"/>
          <w:sz w:val="22"/>
          <w:szCs w:val="22"/>
        </w:rPr>
        <w:t>persoanele</w:t>
      </w:r>
      <w:proofErr w:type="spellEnd"/>
      <w:r w:rsidRPr="006A1DCD">
        <w:rPr>
          <w:rFonts w:ascii="Arial" w:hAnsi="Arial" w:cs="Arial"/>
          <w:sz w:val="22"/>
          <w:szCs w:val="22"/>
        </w:rPr>
        <w:t xml:space="preserve"> </w:t>
      </w:r>
      <w:proofErr w:type="spellStart"/>
      <w:r w:rsidRPr="006A1DCD">
        <w:rPr>
          <w:rFonts w:ascii="Arial" w:hAnsi="Arial" w:cs="Arial"/>
          <w:sz w:val="22"/>
          <w:szCs w:val="22"/>
        </w:rPr>
        <w:t>autorizate</w:t>
      </w:r>
      <w:proofErr w:type="spellEnd"/>
      <w:r w:rsidRPr="006A1DCD">
        <w:rPr>
          <w:rFonts w:ascii="Arial" w:hAnsi="Arial" w:cs="Arial"/>
          <w:sz w:val="22"/>
          <w:szCs w:val="22"/>
        </w:rPr>
        <w:t>.</w:t>
      </w:r>
    </w:p>
    <w:p w14:paraId="37F65247" w14:textId="77777777" w:rsidR="00725AA3" w:rsidRDefault="00725AA3" w:rsidP="00841FFF">
      <w:pPr>
        <w:pStyle w:val="DefaultText"/>
        <w:jc w:val="both"/>
        <w:rPr>
          <w:rFonts w:ascii="Arial" w:hAnsi="Arial" w:cs="Arial"/>
          <w:i/>
          <w:sz w:val="22"/>
          <w:szCs w:val="22"/>
        </w:rPr>
      </w:pPr>
    </w:p>
    <w:p w14:paraId="7FBF2CCE" w14:textId="77777777" w:rsidR="00725AA3" w:rsidRDefault="00725AA3" w:rsidP="00841FFF">
      <w:pPr>
        <w:pStyle w:val="DefaultText"/>
        <w:jc w:val="both"/>
        <w:rPr>
          <w:rFonts w:ascii="Arial" w:hAnsi="Arial" w:cs="Arial"/>
          <w:i/>
          <w:sz w:val="22"/>
          <w:szCs w:val="22"/>
        </w:rPr>
      </w:pPr>
    </w:p>
    <w:p w14:paraId="6426D1D2" w14:textId="77777777" w:rsidR="00725AA3" w:rsidRDefault="00725AA3" w:rsidP="00841FFF">
      <w:pPr>
        <w:pStyle w:val="DefaultText"/>
        <w:jc w:val="both"/>
        <w:rPr>
          <w:rFonts w:ascii="Arial" w:hAnsi="Arial" w:cs="Arial"/>
          <w:i/>
          <w:sz w:val="22"/>
          <w:szCs w:val="22"/>
        </w:rPr>
      </w:pPr>
    </w:p>
    <w:p w14:paraId="404C5036" w14:textId="77777777" w:rsidR="00725AA3" w:rsidRPr="006A1DCD" w:rsidRDefault="00725AA3" w:rsidP="00841FFF">
      <w:pPr>
        <w:pStyle w:val="DefaultText"/>
        <w:jc w:val="both"/>
        <w:rPr>
          <w:rFonts w:ascii="Arial" w:hAnsi="Arial" w:cs="Arial"/>
          <w:b/>
          <w:i/>
          <w:sz w:val="22"/>
          <w:szCs w:val="22"/>
          <w:lang w:val="ro-RO"/>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938"/>
      </w:tblGrid>
      <w:tr w:rsidR="00633BCB" w:rsidRPr="006A1DCD" w14:paraId="2D26AD7A" w14:textId="77777777" w:rsidTr="00CD1D1D">
        <w:trPr>
          <w:trHeight w:val="332"/>
        </w:trPr>
        <w:tc>
          <w:tcPr>
            <w:tcW w:w="2093" w:type="dxa"/>
            <w:tcBorders>
              <w:top w:val="single" w:sz="4" w:space="0" w:color="auto"/>
              <w:left w:val="single" w:sz="4" w:space="0" w:color="auto"/>
              <w:bottom w:val="single" w:sz="4" w:space="0" w:color="auto"/>
              <w:right w:val="single" w:sz="4" w:space="0" w:color="auto"/>
            </w:tcBorders>
          </w:tcPr>
          <w:p w14:paraId="4AAE092C" w14:textId="77777777" w:rsidR="00633BCB" w:rsidRPr="007B5DCC" w:rsidRDefault="00CD1D1D" w:rsidP="00633BCB">
            <w:pPr>
              <w:spacing w:line="240" w:lineRule="auto"/>
              <w:jc w:val="both"/>
              <w:rPr>
                <w:rFonts w:ascii="Arial" w:hAnsi="Arial" w:cs="Arial"/>
                <w:lang w:val="it-IT"/>
              </w:rPr>
            </w:pPr>
            <w:r w:rsidRPr="007B5DCC">
              <w:rPr>
                <w:rFonts w:ascii="Arial" w:hAnsi="Arial" w:cs="Arial"/>
                <w:lang w:val="it-IT"/>
              </w:rPr>
              <w:t xml:space="preserve">Formular nr. </w:t>
            </w:r>
            <w:r w:rsidR="00D20EAC" w:rsidRPr="007B5DCC">
              <w:rPr>
                <w:rFonts w:ascii="Arial" w:hAnsi="Arial" w:cs="Arial"/>
                <w:lang w:val="it-IT"/>
              </w:rPr>
              <w:t>1</w:t>
            </w:r>
          </w:p>
        </w:tc>
        <w:tc>
          <w:tcPr>
            <w:tcW w:w="7938" w:type="dxa"/>
            <w:tcBorders>
              <w:top w:val="single" w:sz="4" w:space="0" w:color="auto"/>
              <w:left w:val="single" w:sz="4" w:space="0" w:color="auto"/>
              <w:bottom w:val="single" w:sz="4" w:space="0" w:color="auto"/>
              <w:right w:val="single" w:sz="4" w:space="0" w:color="auto"/>
            </w:tcBorders>
          </w:tcPr>
          <w:p w14:paraId="11A2C9DC" w14:textId="77777777" w:rsidR="00633BCB" w:rsidRPr="007B5DCC" w:rsidRDefault="00633BCB" w:rsidP="00633BCB">
            <w:pPr>
              <w:spacing w:line="240" w:lineRule="auto"/>
              <w:rPr>
                <w:rFonts w:ascii="Arial" w:hAnsi="Arial" w:cs="Arial"/>
                <w:iCs/>
                <w:lang w:val="en-US"/>
              </w:rPr>
            </w:pPr>
            <w:proofErr w:type="spellStart"/>
            <w:r w:rsidRPr="007B5DCC">
              <w:rPr>
                <w:rFonts w:ascii="Arial" w:hAnsi="Arial" w:cs="Arial"/>
              </w:rPr>
              <w:t>Declaratie</w:t>
            </w:r>
            <w:proofErr w:type="spellEnd"/>
            <w:r w:rsidRPr="007B5DCC">
              <w:rPr>
                <w:rFonts w:ascii="Arial" w:hAnsi="Arial" w:cs="Arial"/>
              </w:rPr>
              <w:t xml:space="preserve"> </w:t>
            </w:r>
            <w:r w:rsidRPr="007B5DCC">
              <w:rPr>
                <w:rFonts w:ascii="Arial" w:hAnsi="Arial" w:cs="Arial"/>
                <w:lang w:val="it-IT"/>
              </w:rPr>
              <w:t>privind neincadrarea in prevederile art.</w:t>
            </w:r>
            <w:r w:rsidR="00514F53" w:rsidRPr="007B5DCC">
              <w:rPr>
                <w:rFonts w:ascii="Arial" w:hAnsi="Arial" w:cs="Arial"/>
                <w:lang w:val="it-IT"/>
              </w:rPr>
              <w:t>59,</w:t>
            </w:r>
            <w:r w:rsidRPr="007B5DCC">
              <w:rPr>
                <w:rFonts w:ascii="Arial" w:hAnsi="Arial" w:cs="Arial"/>
                <w:lang w:val="it-IT"/>
              </w:rPr>
              <w:t xml:space="preserve"> 60 referitor la conflictul de interese din Legea nr. 98/2016</w:t>
            </w:r>
            <w:r w:rsidR="007B5DCC">
              <w:rPr>
                <w:rFonts w:ascii="Arial" w:hAnsi="Arial" w:cs="Arial"/>
                <w:lang w:val="it-IT"/>
              </w:rPr>
              <w:t xml:space="preserve"> </w:t>
            </w:r>
          </w:p>
        </w:tc>
      </w:tr>
      <w:tr w:rsidR="00514F53" w:rsidRPr="006A1DCD" w14:paraId="1D3025B0" w14:textId="77777777" w:rsidTr="00CD1D1D">
        <w:trPr>
          <w:trHeight w:val="332"/>
        </w:trPr>
        <w:tc>
          <w:tcPr>
            <w:tcW w:w="2093" w:type="dxa"/>
            <w:tcBorders>
              <w:top w:val="single" w:sz="4" w:space="0" w:color="auto"/>
              <w:left w:val="single" w:sz="4" w:space="0" w:color="auto"/>
              <w:bottom w:val="single" w:sz="4" w:space="0" w:color="auto"/>
              <w:right w:val="single" w:sz="4" w:space="0" w:color="auto"/>
            </w:tcBorders>
          </w:tcPr>
          <w:p w14:paraId="3FD9EFC5" w14:textId="77777777" w:rsidR="00514F53" w:rsidRPr="007B5DCC" w:rsidRDefault="00514F53" w:rsidP="00633BCB">
            <w:pPr>
              <w:spacing w:line="240" w:lineRule="auto"/>
              <w:jc w:val="both"/>
              <w:rPr>
                <w:rFonts w:ascii="Arial" w:hAnsi="Arial" w:cs="Arial"/>
                <w:lang w:val="it-IT"/>
              </w:rPr>
            </w:pPr>
            <w:r w:rsidRPr="007B5DCC">
              <w:rPr>
                <w:rFonts w:ascii="Arial" w:hAnsi="Arial" w:cs="Arial"/>
                <w:lang w:val="it-IT"/>
              </w:rPr>
              <w:t>Formularu nr.2</w:t>
            </w:r>
          </w:p>
        </w:tc>
        <w:tc>
          <w:tcPr>
            <w:tcW w:w="7938" w:type="dxa"/>
            <w:tcBorders>
              <w:top w:val="single" w:sz="4" w:space="0" w:color="auto"/>
              <w:left w:val="single" w:sz="4" w:space="0" w:color="auto"/>
              <w:bottom w:val="single" w:sz="4" w:space="0" w:color="auto"/>
              <w:right w:val="single" w:sz="4" w:space="0" w:color="auto"/>
            </w:tcBorders>
          </w:tcPr>
          <w:p w14:paraId="26D0393A" w14:textId="77777777" w:rsidR="00514F53" w:rsidRPr="007B5DCC" w:rsidRDefault="007B5DCC" w:rsidP="007B5DCC">
            <w:pPr>
              <w:spacing w:after="0" w:line="240" w:lineRule="auto"/>
              <w:rPr>
                <w:rFonts w:ascii="Arial" w:eastAsia="Times New Roman" w:hAnsi="Arial" w:cs="Arial"/>
              </w:rPr>
            </w:pPr>
            <w:proofErr w:type="spellStart"/>
            <w:r w:rsidRPr="007B5DCC">
              <w:rPr>
                <w:rFonts w:ascii="Arial" w:eastAsia="Times New Roman" w:hAnsi="Arial" w:cs="Arial"/>
              </w:rPr>
              <w:t>DECLARATIEprivind</w:t>
            </w:r>
            <w:proofErr w:type="spellEnd"/>
            <w:r w:rsidRPr="007B5DCC">
              <w:rPr>
                <w:rFonts w:ascii="Arial" w:eastAsia="Times New Roman" w:hAnsi="Arial" w:cs="Arial"/>
              </w:rPr>
              <w:t xml:space="preserve"> neîncadrarea în prevederile art. 164, 165 si 167 din Legea nr. 98/2016 privind </w:t>
            </w:r>
            <w:proofErr w:type="spellStart"/>
            <w:r w:rsidRPr="007B5DCC">
              <w:rPr>
                <w:rFonts w:ascii="Arial" w:eastAsia="Times New Roman" w:hAnsi="Arial" w:cs="Arial"/>
              </w:rPr>
              <w:t>achiziţiile</w:t>
            </w:r>
            <w:proofErr w:type="spellEnd"/>
            <w:r w:rsidRPr="007B5DCC">
              <w:rPr>
                <w:rFonts w:ascii="Arial" w:eastAsia="Times New Roman" w:hAnsi="Arial" w:cs="Arial"/>
              </w:rPr>
              <w:t xml:space="preserve"> publice</w:t>
            </w:r>
          </w:p>
        </w:tc>
      </w:tr>
      <w:tr w:rsidR="00D7256E" w:rsidRPr="006A1DCD" w14:paraId="0B27BCF2" w14:textId="77777777" w:rsidTr="00CD1D1D">
        <w:tc>
          <w:tcPr>
            <w:tcW w:w="2093" w:type="dxa"/>
            <w:tcBorders>
              <w:top w:val="single" w:sz="4" w:space="0" w:color="auto"/>
              <w:left w:val="single" w:sz="4" w:space="0" w:color="auto"/>
              <w:bottom w:val="single" w:sz="4" w:space="0" w:color="auto"/>
              <w:right w:val="single" w:sz="4" w:space="0" w:color="auto"/>
            </w:tcBorders>
          </w:tcPr>
          <w:p w14:paraId="48AFE782" w14:textId="031FCDC9" w:rsidR="00D7256E" w:rsidRPr="007B5DCC" w:rsidRDefault="00D7256E" w:rsidP="00D7256E">
            <w:pPr>
              <w:spacing w:line="240" w:lineRule="auto"/>
              <w:rPr>
                <w:rFonts w:ascii="Arial" w:hAnsi="Arial" w:cs="Arial"/>
              </w:rPr>
            </w:pPr>
            <w:r w:rsidRPr="007B5DCC">
              <w:rPr>
                <w:rFonts w:ascii="Arial" w:hAnsi="Arial" w:cs="Arial"/>
              </w:rPr>
              <w:t xml:space="preserve">Formular nr. </w:t>
            </w:r>
            <w:r w:rsidR="004F0FF6">
              <w:rPr>
                <w:rFonts w:ascii="Arial" w:hAnsi="Arial" w:cs="Arial"/>
              </w:rPr>
              <w:t>3</w:t>
            </w:r>
            <w:r w:rsidRPr="007B5DCC">
              <w:rPr>
                <w:rFonts w:ascii="Arial" w:hAnsi="Arial" w:cs="Arial"/>
              </w:rPr>
              <w:t xml:space="preserve">                </w:t>
            </w:r>
          </w:p>
        </w:tc>
        <w:tc>
          <w:tcPr>
            <w:tcW w:w="7938" w:type="dxa"/>
            <w:tcBorders>
              <w:top w:val="single" w:sz="4" w:space="0" w:color="auto"/>
              <w:left w:val="single" w:sz="4" w:space="0" w:color="auto"/>
              <w:bottom w:val="single" w:sz="4" w:space="0" w:color="auto"/>
              <w:right w:val="single" w:sz="4" w:space="0" w:color="auto"/>
            </w:tcBorders>
          </w:tcPr>
          <w:p w14:paraId="1F514098" w14:textId="77777777" w:rsidR="00D7256E" w:rsidRPr="007B5DCC" w:rsidRDefault="00D7256E" w:rsidP="00D7256E">
            <w:pPr>
              <w:keepNext/>
              <w:spacing w:line="240" w:lineRule="auto"/>
              <w:outlineLvl w:val="0"/>
              <w:rPr>
                <w:rFonts w:ascii="Arial" w:hAnsi="Arial" w:cs="Arial"/>
                <w:lang w:eastAsia="ro-RO"/>
              </w:rPr>
            </w:pPr>
            <w:proofErr w:type="spellStart"/>
            <w:r w:rsidRPr="007B5DCC">
              <w:rPr>
                <w:rFonts w:ascii="Arial" w:hAnsi="Arial" w:cs="Arial"/>
                <w:lang w:eastAsia="ro-RO"/>
              </w:rPr>
              <w:t>Declaratie</w:t>
            </w:r>
            <w:proofErr w:type="spellEnd"/>
            <w:r w:rsidRPr="007B5DCC">
              <w:rPr>
                <w:rFonts w:ascii="Arial" w:hAnsi="Arial" w:cs="Arial"/>
                <w:lang w:eastAsia="ro-RO"/>
              </w:rPr>
              <w:t xml:space="preserve"> privind respectarea </w:t>
            </w:r>
            <w:proofErr w:type="spellStart"/>
            <w:r w:rsidRPr="007B5DCC">
              <w:rPr>
                <w:rFonts w:ascii="Arial" w:hAnsi="Arial" w:cs="Arial"/>
                <w:lang w:eastAsia="ro-RO"/>
              </w:rPr>
              <w:t>legislatiei</w:t>
            </w:r>
            <w:proofErr w:type="spellEnd"/>
            <w:r w:rsidRPr="007B5DCC">
              <w:rPr>
                <w:rFonts w:ascii="Arial" w:hAnsi="Arial" w:cs="Arial"/>
                <w:lang w:eastAsia="ro-RO"/>
              </w:rPr>
              <w:t xml:space="preserve"> privind </w:t>
            </w:r>
            <w:proofErr w:type="spellStart"/>
            <w:r w:rsidRPr="007B5DCC">
              <w:rPr>
                <w:rFonts w:ascii="Arial" w:hAnsi="Arial" w:cs="Arial"/>
                <w:lang w:eastAsia="ro-RO"/>
              </w:rPr>
              <w:t>condiţiile</w:t>
            </w:r>
            <w:proofErr w:type="spellEnd"/>
            <w:r w:rsidRPr="007B5DCC">
              <w:rPr>
                <w:rFonts w:ascii="Arial" w:hAnsi="Arial" w:cs="Arial"/>
                <w:lang w:eastAsia="ro-RO"/>
              </w:rPr>
              <w:t xml:space="preserve"> de mediu, social </w:t>
            </w:r>
            <w:proofErr w:type="spellStart"/>
            <w:r w:rsidRPr="007B5DCC">
              <w:rPr>
                <w:rFonts w:ascii="Arial" w:hAnsi="Arial" w:cs="Arial"/>
                <w:lang w:eastAsia="ro-RO"/>
              </w:rPr>
              <w:t>şi</w:t>
            </w:r>
            <w:proofErr w:type="spellEnd"/>
            <w:r w:rsidRPr="007B5DCC">
              <w:rPr>
                <w:rFonts w:ascii="Arial" w:hAnsi="Arial" w:cs="Arial"/>
                <w:lang w:eastAsia="ro-RO"/>
              </w:rPr>
              <w:t xml:space="preserve"> cu privire la  </w:t>
            </w:r>
            <w:proofErr w:type="spellStart"/>
            <w:r w:rsidRPr="007B5DCC">
              <w:rPr>
                <w:rFonts w:ascii="Arial" w:hAnsi="Arial" w:cs="Arial"/>
                <w:lang w:eastAsia="ro-RO"/>
              </w:rPr>
              <w:t>relaţiile</w:t>
            </w:r>
            <w:proofErr w:type="spellEnd"/>
            <w:r w:rsidRPr="007B5DCC">
              <w:rPr>
                <w:rFonts w:ascii="Arial" w:hAnsi="Arial" w:cs="Arial"/>
                <w:lang w:eastAsia="ro-RO"/>
              </w:rPr>
              <w:t xml:space="preserve"> de muncă</w:t>
            </w:r>
          </w:p>
        </w:tc>
      </w:tr>
      <w:tr w:rsidR="00633BCB" w:rsidRPr="006A1DCD" w14:paraId="33765729" w14:textId="77777777" w:rsidTr="00D7256E">
        <w:trPr>
          <w:trHeight w:val="380"/>
        </w:trPr>
        <w:tc>
          <w:tcPr>
            <w:tcW w:w="2093" w:type="dxa"/>
            <w:tcBorders>
              <w:top w:val="single" w:sz="4" w:space="0" w:color="auto"/>
              <w:left w:val="single" w:sz="4" w:space="0" w:color="auto"/>
              <w:bottom w:val="single" w:sz="4" w:space="0" w:color="auto"/>
              <w:right w:val="single" w:sz="4" w:space="0" w:color="auto"/>
            </w:tcBorders>
          </w:tcPr>
          <w:p w14:paraId="0E884C76" w14:textId="3644F7A6" w:rsidR="00633BCB" w:rsidRPr="007B5DCC" w:rsidRDefault="00D7256E" w:rsidP="00633BCB">
            <w:pPr>
              <w:spacing w:line="240" w:lineRule="auto"/>
              <w:rPr>
                <w:rFonts w:ascii="Arial" w:hAnsi="Arial" w:cs="Arial"/>
              </w:rPr>
            </w:pPr>
            <w:r w:rsidRPr="007B5DCC">
              <w:rPr>
                <w:rFonts w:ascii="Arial" w:hAnsi="Arial" w:cs="Arial"/>
              </w:rPr>
              <w:t>Formular nr.</w:t>
            </w:r>
            <w:r w:rsidR="004F0FF6">
              <w:rPr>
                <w:rFonts w:ascii="Arial" w:hAnsi="Arial" w:cs="Arial"/>
              </w:rPr>
              <w:t>4</w:t>
            </w:r>
          </w:p>
        </w:tc>
        <w:tc>
          <w:tcPr>
            <w:tcW w:w="7938" w:type="dxa"/>
            <w:tcBorders>
              <w:top w:val="single" w:sz="4" w:space="0" w:color="auto"/>
              <w:left w:val="single" w:sz="4" w:space="0" w:color="auto"/>
              <w:bottom w:val="single" w:sz="4" w:space="0" w:color="auto"/>
              <w:right w:val="single" w:sz="4" w:space="0" w:color="auto"/>
            </w:tcBorders>
          </w:tcPr>
          <w:p w14:paraId="1DE9F55B" w14:textId="77777777" w:rsidR="00633BCB" w:rsidRPr="007B5DCC" w:rsidRDefault="00D7256E" w:rsidP="00633BCB">
            <w:pPr>
              <w:keepNext/>
              <w:spacing w:line="240" w:lineRule="auto"/>
              <w:outlineLvl w:val="0"/>
              <w:rPr>
                <w:rFonts w:ascii="Arial" w:hAnsi="Arial" w:cs="Arial"/>
                <w:lang w:eastAsia="ro-RO"/>
              </w:rPr>
            </w:pPr>
            <w:proofErr w:type="spellStart"/>
            <w:r w:rsidRPr="007B5DCC">
              <w:rPr>
                <w:rFonts w:ascii="Arial" w:hAnsi="Arial" w:cs="Arial"/>
                <w:lang w:eastAsia="ro-RO"/>
              </w:rPr>
              <w:t>Declaratie</w:t>
            </w:r>
            <w:proofErr w:type="spellEnd"/>
            <w:r w:rsidRPr="007B5DCC">
              <w:rPr>
                <w:rFonts w:ascii="Arial" w:hAnsi="Arial" w:cs="Arial"/>
                <w:lang w:eastAsia="ro-RO"/>
              </w:rPr>
              <w:t xml:space="preserve"> privind </w:t>
            </w:r>
            <w:proofErr w:type="spellStart"/>
            <w:r w:rsidRPr="007B5DCC">
              <w:rPr>
                <w:rFonts w:ascii="Arial" w:hAnsi="Arial" w:cs="Arial"/>
                <w:lang w:eastAsia="ro-RO"/>
              </w:rPr>
              <w:t>insusirea</w:t>
            </w:r>
            <w:proofErr w:type="spellEnd"/>
            <w:r w:rsidRPr="007B5DCC">
              <w:rPr>
                <w:rFonts w:ascii="Arial" w:hAnsi="Arial" w:cs="Arial"/>
                <w:lang w:eastAsia="ro-RO"/>
              </w:rPr>
              <w:t xml:space="preserve"> proiectului de contract</w:t>
            </w:r>
          </w:p>
        </w:tc>
      </w:tr>
      <w:tr w:rsidR="00800E9F" w:rsidRPr="006A1DCD" w14:paraId="4D4D6843" w14:textId="77777777" w:rsidTr="00D7256E">
        <w:trPr>
          <w:trHeight w:val="380"/>
        </w:trPr>
        <w:tc>
          <w:tcPr>
            <w:tcW w:w="2093" w:type="dxa"/>
            <w:tcBorders>
              <w:top w:val="single" w:sz="4" w:space="0" w:color="auto"/>
              <w:left w:val="single" w:sz="4" w:space="0" w:color="auto"/>
              <w:bottom w:val="single" w:sz="4" w:space="0" w:color="auto"/>
              <w:right w:val="single" w:sz="4" w:space="0" w:color="auto"/>
            </w:tcBorders>
          </w:tcPr>
          <w:p w14:paraId="5DFA9516" w14:textId="5EB63733" w:rsidR="00800E9F" w:rsidRPr="007B5DCC" w:rsidRDefault="00602505" w:rsidP="00800E9F">
            <w:pPr>
              <w:spacing w:line="240" w:lineRule="auto"/>
              <w:jc w:val="both"/>
              <w:rPr>
                <w:rFonts w:ascii="Arial" w:hAnsi="Arial" w:cs="Arial"/>
              </w:rPr>
            </w:pPr>
            <w:r w:rsidRPr="007B5DCC">
              <w:rPr>
                <w:rFonts w:ascii="Arial" w:hAnsi="Arial" w:cs="Arial"/>
              </w:rPr>
              <w:t>Formular nr.</w:t>
            </w:r>
            <w:r w:rsidR="004F0FF6">
              <w:rPr>
                <w:rFonts w:ascii="Arial" w:hAnsi="Arial" w:cs="Arial"/>
              </w:rPr>
              <w:t>5</w:t>
            </w:r>
          </w:p>
        </w:tc>
        <w:tc>
          <w:tcPr>
            <w:tcW w:w="7938" w:type="dxa"/>
            <w:tcBorders>
              <w:top w:val="single" w:sz="4" w:space="0" w:color="auto"/>
              <w:left w:val="single" w:sz="4" w:space="0" w:color="auto"/>
              <w:bottom w:val="single" w:sz="4" w:space="0" w:color="auto"/>
              <w:right w:val="single" w:sz="4" w:space="0" w:color="auto"/>
            </w:tcBorders>
          </w:tcPr>
          <w:p w14:paraId="71365AFC" w14:textId="020C89FE" w:rsidR="00800E9F" w:rsidRPr="007B5DCC" w:rsidRDefault="00602505" w:rsidP="00800E9F">
            <w:pPr>
              <w:spacing w:line="240" w:lineRule="auto"/>
              <w:ind w:left="1440" w:hanging="1440"/>
              <w:jc w:val="both"/>
              <w:rPr>
                <w:rFonts w:ascii="Arial" w:hAnsi="Arial" w:cs="Arial"/>
                <w:lang w:val="it-IT"/>
              </w:rPr>
            </w:pPr>
            <w:r w:rsidRPr="007B5DCC">
              <w:rPr>
                <w:rFonts w:ascii="Arial" w:hAnsi="Arial" w:cs="Arial"/>
                <w:lang w:val="it-IT"/>
              </w:rPr>
              <w:t>Declaratie privin</w:t>
            </w:r>
            <w:r w:rsidR="00782E3C">
              <w:rPr>
                <w:rFonts w:ascii="Arial" w:hAnsi="Arial" w:cs="Arial"/>
                <w:lang w:val="it-IT"/>
              </w:rPr>
              <w:t>d</w:t>
            </w:r>
            <w:r w:rsidRPr="007B5DCC">
              <w:rPr>
                <w:rFonts w:ascii="Arial" w:hAnsi="Arial" w:cs="Arial"/>
                <w:lang w:val="it-IT"/>
              </w:rPr>
              <w:t xml:space="preserve"> termenul de garantie acordat lucrarilor</w:t>
            </w:r>
          </w:p>
        </w:tc>
      </w:tr>
      <w:tr w:rsidR="00800E9F" w:rsidRPr="006A1DCD" w14:paraId="068C8DBF" w14:textId="77777777" w:rsidTr="00841FFF">
        <w:tc>
          <w:tcPr>
            <w:tcW w:w="2093" w:type="dxa"/>
            <w:tcBorders>
              <w:top w:val="single" w:sz="4" w:space="0" w:color="auto"/>
              <w:left w:val="single" w:sz="4" w:space="0" w:color="auto"/>
              <w:bottom w:val="single" w:sz="4" w:space="0" w:color="auto"/>
              <w:right w:val="single" w:sz="4" w:space="0" w:color="auto"/>
            </w:tcBorders>
            <w:hideMark/>
          </w:tcPr>
          <w:p w14:paraId="2DA5AFC7" w14:textId="690FE07B" w:rsidR="00800E9F" w:rsidRPr="007B5DCC" w:rsidRDefault="00800E9F" w:rsidP="00800E9F">
            <w:pPr>
              <w:spacing w:line="240" w:lineRule="auto"/>
              <w:rPr>
                <w:rFonts w:ascii="Arial" w:hAnsi="Arial" w:cs="Arial"/>
              </w:rPr>
            </w:pPr>
            <w:r w:rsidRPr="007B5DCC">
              <w:rPr>
                <w:rFonts w:ascii="Arial" w:hAnsi="Arial" w:cs="Arial"/>
              </w:rPr>
              <w:t xml:space="preserve">Formular nr. </w:t>
            </w:r>
            <w:r w:rsidR="004F0FF6">
              <w:rPr>
                <w:rFonts w:ascii="Arial" w:hAnsi="Arial" w:cs="Arial"/>
              </w:rPr>
              <w:t xml:space="preserve">6 </w:t>
            </w:r>
            <w:proofErr w:type="spellStart"/>
            <w:r w:rsidRPr="007B5DCC">
              <w:rPr>
                <w:rFonts w:ascii="Arial" w:hAnsi="Arial" w:cs="Arial"/>
              </w:rPr>
              <w:t>şi</w:t>
            </w:r>
            <w:proofErr w:type="spellEnd"/>
            <w:r w:rsidRPr="007B5DCC">
              <w:rPr>
                <w:rFonts w:ascii="Arial" w:hAnsi="Arial" w:cs="Arial"/>
              </w:rPr>
              <w:t xml:space="preserve"> anexa    </w:t>
            </w:r>
          </w:p>
        </w:tc>
        <w:tc>
          <w:tcPr>
            <w:tcW w:w="7938" w:type="dxa"/>
            <w:tcBorders>
              <w:top w:val="single" w:sz="4" w:space="0" w:color="auto"/>
              <w:left w:val="single" w:sz="4" w:space="0" w:color="auto"/>
              <w:bottom w:val="single" w:sz="4" w:space="0" w:color="auto"/>
              <w:right w:val="single" w:sz="4" w:space="0" w:color="auto"/>
            </w:tcBorders>
            <w:hideMark/>
          </w:tcPr>
          <w:p w14:paraId="48552C2D" w14:textId="22BE3F3C" w:rsidR="00800E9F" w:rsidRPr="007B5DCC" w:rsidRDefault="00800E9F" w:rsidP="00800E9F">
            <w:pPr>
              <w:spacing w:line="240" w:lineRule="auto"/>
              <w:jc w:val="both"/>
              <w:rPr>
                <w:rFonts w:ascii="Arial" w:hAnsi="Arial" w:cs="Arial"/>
              </w:rPr>
            </w:pPr>
            <w:r w:rsidRPr="007B5DCC">
              <w:rPr>
                <w:rFonts w:ascii="Arial" w:hAnsi="Arial" w:cs="Arial"/>
              </w:rPr>
              <w:t xml:space="preserve">Formularul  de ofertă </w:t>
            </w:r>
            <w:proofErr w:type="spellStart"/>
            <w:r w:rsidRPr="007B5DCC">
              <w:rPr>
                <w:rFonts w:ascii="Arial" w:hAnsi="Arial" w:cs="Arial"/>
              </w:rPr>
              <w:t>şi</w:t>
            </w:r>
            <w:proofErr w:type="spellEnd"/>
            <w:r w:rsidRPr="007B5DCC">
              <w:rPr>
                <w:rFonts w:ascii="Arial" w:hAnsi="Arial" w:cs="Arial"/>
              </w:rPr>
              <w:t xml:space="preserve"> anexa la formularul de </w:t>
            </w:r>
            <w:proofErr w:type="spellStart"/>
            <w:r w:rsidRPr="007B5DCC">
              <w:rPr>
                <w:rFonts w:ascii="Arial" w:hAnsi="Arial" w:cs="Arial"/>
              </w:rPr>
              <w:t>ofertă</w:t>
            </w:r>
            <w:r w:rsidR="00782E3C">
              <w:rPr>
                <w:rFonts w:ascii="Arial" w:hAnsi="Arial" w:cs="Arial"/>
              </w:rPr>
              <w:t>+centralizator</w:t>
            </w:r>
            <w:proofErr w:type="spellEnd"/>
          </w:p>
        </w:tc>
      </w:tr>
    </w:tbl>
    <w:p w14:paraId="4099EB7D" w14:textId="77777777" w:rsidR="00CC2A30" w:rsidRDefault="00841FFF" w:rsidP="00AE5517">
      <w:pPr>
        <w:ind w:left="1440" w:hanging="1440"/>
        <w:jc w:val="both"/>
        <w:rPr>
          <w:rFonts w:ascii="Arial" w:hAnsi="Arial" w:cs="Arial"/>
          <w:b/>
        </w:rPr>
      </w:pPr>
      <w:r w:rsidRPr="006A1DCD">
        <w:rPr>
          <w:rFonts w:ascii="Arial" w:hAnsi="Arial" w:cs="Arial"/>
        </w:rPr>
        <w:t xml:space="preserve"> </w:t>
      </w:r>
      <w:r w:rsidRPr="006A1DCD">
        <w:rPr>
          <w:rFonts w:ascii="Arial" w:hAnsi="Arial" w:cs="Arial"/>
          <w:b/>
        </w:rPr>
        <w:t xml:space="preserve">     </w:t>
      </w:r>
    </w:p>
    <w:p w14:paraId="6BEBF3A6" w14:textId="77777777" w:rsidR="00725AA3" w:rsidRDefault="00725AA3" w:rsidP="00AE5517">
      <w:pPr>
        <w:ind w:left="1440" w:hanging="1440"/>
        <w:jc w:val="both"/>
        <w:rPr>
          <w:rFonts w:ascii="Arial" w:hAnsi="Arial" w:cs="Arial"/>
          <w:b/>
        </w:rPr>
      </w:pPr>
    </w:p>
    <w:p w14:paraId="55EF0DF5" w14:textId="77777777" w:rsidR="00725AA3" w:rsidRDefault="00725AA3" w:rsidP="00AE5517">
      <w:pPr>
        <w:ind w:left="1440" w:hanging="1440"/>
        <w:jc w:val="both"/>
        <w:rPr>
          <w:rFonts w:ascii="Arial" w:hAnsi="Arial" w:cs="Arial"/>
          <w:b/>
        </w:rPr>
      </w:pPr>
    </w:p>
    <w:p w14:paraId="4EF74426" w14:textId="77777777" w:rsidR="00725AA3" w:rsidRDefault="00725AA3" w:rsidP="00AE5517">
      <w:pPr>
        <w:ind w:left="1440" w:hanging="1440"/>
        <w:jc w:val="both"/>
        <w:rPr>
          <w:rFonts w:ascii="Arial" w:hAnsi="Arial" w:cs="Arial"/>
          <w:b/>
        </w:rPr>
      </w:pPr>
    </w:p>
    <w:p w14:paraId="7EFE3EF7" w14:textId="77777777" w:rsidR="00725AA3" w:rsidRDefault="00725AA3" w:rsidP="00AE5517">
      <w:pPr>
        <w:ind w:left="1440" w:hanging="1440"/>
        <w:jc w:val="both"/>
        <w:rPr>
          <w:rFonts w:ascii="Arial" w:hAnsi="Arial" w:cs="Arial"/>
          <w:b/>
        </w:rPr>
      </w:pPr>
    </w:p>
    <w:p w14:paraId="7AC28FC6" w14:textId="77777777" w:rsidR="00725AA3" w:rsidRDefault="00725AA3" w:rsidP="00AE5517">
      <w:pPr>
        <w:ind w:left="1440" w:hanging="1440"/>
        <w:jc w:val="both"/>
        <w:rPr>
          <w:rFonts w:ascii="Arial" w:hAnsi="Arial" w:cs="Arial"/>
          <w:b/>
        </w:rPr>
      </w:pPr>
    </w:p>
    <w:p w14:paraId="15129D7D" w14:textId="77777777" w:rsidR="00725AA3" w:rsidRDefault="00725AA3" w:rsidP="00AE5517">
      <w:pPr>
        <w:ind w:left="1440" w:hanging="1440"/>
        <w:jc w:val="both"/>
        <w:rPr>
          <w:rFonts w:ascii="Arial" w:hAnsi="Arial" w:cs="Arial"/>
          <w:b/>
        </w:rPr>
      </w:pPr>
    </w:p>
    <w:p w14:paraId="06306FF3" w14:textId="54BD41E9" w:rsidR="00725AA3" w:rsidRDefault="00725AA3" w:rsidP="00AE5517">
      <w:pPr>
        <w:ind w:left="1440" w:hanging="1440"/>
        <w:jc w:val="both"/>
        <w:rPr>
          <w:rFonts w:ascii="Arial" w:hAnsi="Arial" w:cs="Arial"/>
          <w:b/>
        </w:rPr>
      </w:pPr>
    </w:p>
    <w:p w14:paraId="7B965F28" w14:textId="52CD87BA" w:rsidR="00030444" w:rsidRDefault="00030444" w:rsidP="00AE5517">
      <w:pPr>
        <w:ind w:left="1440" w:hanging="1440"/>
        <w:jc w:val="both"/>
        <w:rPr>
          <w:rFonts w:ascii="Arial" w:hAnsi="Arial" w:cs="Arial"/>
          <w:b/>
        </w:rPr>
      </w:pPr>
    </w:p>
    <w:p w14:paraId="31DCD0B3" w14:textId="7F3F2C9A" w:rsidR="00030444" w:rsidRDefault="00030444" w:rsidP="00AE5517">
      <w:pPr>
        <w:ind w:left="1440" w:hanging="1440"/>
        <w:jc w:val="both"/>
        <w:rPr>
          <w:rFonts w:ascii="Arial" w:hAnsi="Arial" w:cs="Arial"/>
          <w:b/>
        </w:rPr>
      </w:pPr>
    </w:p>
    <w:p w14:paraId="359F1E63" w14:textId="345D7AFB" w:rsidR="00030444" w:rsidRDefault="00030444" w:rsidP="00AE5517">
      <w:pPr>
        <w:ind w:left="1440" w:hanging="1440"/>
        <w:jc w:val="both"/>
        <w:rPr>
          <w:rFonts w:ascii="Arial" w:hAnsi="Arial" w:cs="Arial"/>
          <w:b/>
        </w:rPr>
      </w:pPr>
    </w:p>
    <w:p w14:paraId="0143BFD0" w14:textId="77777777" w:rsidR="00030444" w:rsidRDefault="00030444" w:rsidP="00AE5517">
      <w:pPr>
        <w:ind w:left="1440" w:hanging="1440"/>
        <w:jc w:val="both"/>
        <w:rPr>
          <w:rFonts w:ascii="Arial" w:hAnsi="Arial" w:cs="Arial"/>
          <w:b/>
        </w:rPr>
      </w:pPr>
    </w:p>
    <w:p w14:paraId="0B435ED9" w14:textId="77777777" w:rsidR="00725AA3" w:rsidRPr="006A1DCD" w:rsidRDefault="00725AA3" w:rsidP="00083E4E">
      <w:pPr>
        <w:jc w:val="both"/>
        <w:rPr>
          <w:rFonts w:ascii="Arial" w:hAnsi="Arial" w:cs="Arial"/>
          <w:b/>
        </w:rPr>
      </w:pPr>
    </w:p>
    <w:p w14:paraId="329A6CB2" w14:textId="778C9372" w:rsidR="00CC2A30" w:rsidRDefault="00CC2A30" w:rsidP="00CC2A30">
      <w:pPr>
        <w:rPr>
          <w:rFonts w:ascii="Arial" w:hAnsi="Arial" w:cs="Arial"/>
        </w:rPr>
      </w:pPr>
    </w:p>
    <w:p w14:paraId="670182E9" w14:textId="40250578" w:rsidR="00782E3C" w:rsidRDefault="00782E3C" w:rsidP="00CC2A30">
      <w:pPr>
        <w:rPr>
          <w:rFonts w:ascii="Arial" w:hAnsi="Arial" w:cs="Arial"/>
        </w:rPr>
      </w:pPr>
    </w:p>
    <w:p w14:paraId="674FA515" w14:textId="77777777" w:rsidR="004F0FF6" w:rsidRDefault="004F0FF6" w:rsidP="00CC2A30">
      <w:pPr>
        <w:rPr>
          <w:rFonts w:ascii="Arial" w:hAnsi="Arial" w:cs="Arial"/>
        </w:rPr>
      </w:pPr>
    </w:p>
    <w:p w14:paraId="0DFFA99E" w14:textId="41663DD0" w:rsidR="00782E3C" w:rsidRDefault="00782E3C" w:rsidP="00CC2A30">
      <w:pPr>
        <w:rPr>
          <w:rFonts w:ascii="Arial" w:hAnsi="Arial" w:cs="Arial"/>
        </w:rPr>
      </w:pPr>
    </w:p>
    <w:p w14:paraId="0A5E3440" w14:textId="77777777" w:rsidR="00237585" w:rsidRDefault="00237585" w:rsidP="00CC2A30">
      <w:pPr>
        <w:rPr>
          <w:rFonts w:ascii="Arial" w:hAnsi="Arial" w:cs="Arial"/>
        </w:rPr>
      </w:pPr>
    </w:p>
    <w:p w14:paraId="6948B58A" w14:textId="77777777" w:rsidR="00514F53" w:rsidRPr="006A1DCD" w:rsidRDefault="00514F53" w:rsidP="00514F53">
      <w:pPr>
        <w:jc w:val="right"/>
        <w:rPr>
          <w:rFonts w:ascii="Arial" w:hAnsi="Arial" w:cs="Arial"/>
        </w:rPr>
      </w:pPr>
      <w:r>
        <w:rPr>
          <w:rFonts w:ascii="Arial" w:hAnsi="Arial" w:cs="Arial"/>
          <w:b/>
        </w:rPr>
        <w:lastRenderedPageBreak/>
        <w:t>Formular  nr. 1</w:t>
      </w:r>
    </w:p>
    <w:p w14:paraId="256956E9" w14:textId="77777777" w:rsidR="00514F53" w:rsidRDefault="00514F53" w:rsidP="00514F53">
      <w:pPr>
        <w:pStyle w:val="Titlu1"/>
        <w:tabs>
          <w:tab w:val="left" w:pos="720"/>
        </w:tabs>
        <w:jc w:val="both"/>
        <w:rPr>
          <w:rFonts w:ascii="Arial" w:hAnsi="Arial"/>
          <w:b w:val="0"/>
          <w:sz w:val="22"/>
          <w:szCs w:val="22"/>
        </w:rPr>
      </w:pPr>
      <w:r>
        <w:rPr>
          <w:rFonts w:ascii="Arial" w:hAnsi="Arial"/>
          <w:b w:val="0"/>
          <w:sz w:val="22"/>
          <w:szCs w:val="22"/>
        </w:rPr>
        <w:t xml:space="preserve">Operator economic                                                                    </w:t>
      </w:r>
    </w:p>
    <w:p w14:paraId="5537F213" w14:textId="77777777" w:rsidR="00514F53" w:rsidRDefault="00514F53" w:rsidP="00514F53">
      <w:pPr>
        <w:pStyle w:val="Titlu1"/>
        <w:tabs>
          <w:tab w:val="left" w:pos="720"/>
        </w:tabs>
        <w:jc w:val="both"/>
        <w:rPr>
          <w:rFonts w:ascii="Arial" w:hAnsi="Arial"/>
          <w:b w:val="0"/>
          <w:sz w:val="22"/>
          <w:szCs w:val="22"/>
        </w:rPr>
      </w:pPr>
      <w:r>
        <w:rPr>
          <w:rFonts w:ascii="Arial" w:hAnsi="Arial"/>
          <w:b w:val="0"/>
          <w:sz w:val="22"/>
          <w:szCs w:val="22"/>
        </w:rPr>
        <w:t xml:space="preserve"> ____________________ </w:t>
      </w:r>
    </w:p>
    <w:p w14:paraId="5E4E9D0A" w14:textId="77777777" w:rsidR="00514F53" w:rsidRDefault="00514F53" w:rsidP="00514F53">
      <w:pPr>
        <w:pStyle w:val="Titlu1"/>
        <w:tabs>
          <w:tab w:val="left" w:pos="720"/>
        </w:tabs>
        <w:jc w:val="both"/>
        <w:rPr>
          <w:rFonts w:ascii="Arial" w:hAnsi="Arial"/>
          <w:b w:val="0"/>
          <w:sz w:val="22"/>
          <w:szCs w:val="22"/>
        </w:rPr>
      </w:pPr>
      <w:r>
        <w:rPr>
          <w:rFonts w:ascii="Arial" w:hAnsi="Arial"/>
          <w:b w:val="0"/>
          <w:sz w:val="22"/>
          <w:szCs w:val="22"/>
        </w:rPr>
        <w:t xml:space="preserve"> (denumirea/numele)</w:t>
      </w:r>
    </w:p>
    <w:p w14:paraId="08EB762F" w14:textId="77777777" w:rsidR="00514F53" w:rsidRDefault="00514F53" w:rsidP="00514F53">
      <w:pPr>
        <w:pStyle w:val="Titlu1"/>
        <w:tabs>
          <w:tab w:val="left" w:pos="720"/>
        </w:tabs>
        <w:jc w:val="both"/>
        <w:rPr>
          <w:rFonts w:ascii="Arial" w:hAnsi="Arial"/>
          <w:b w:val="0"/>
          <w:sz w:val="22"/>
          <w:szCs w:val="22"/>
        </w:rPr>
      </w:pPr>
    </w:p>
    <w:p w14:paraId="4C218B9E" w14:textId="77777777" w:rsidR="00514F53" w:rsidRDefault="00514F53" w:rsidP="00514F53">
      <w:pPr>
        <w:pStyle w:val="Titlu1"/>
        <w:tabs>
          <w:tab w:val="left" w:pos="720"/>
        </w:tabs>
        <w:rPr>
          <w:rFonts w:ascii="Arial" w:hAnsi="Arial"/>
          <w:b w:val="0"/>
          <w:sz w:val="22"/>
          <w:szCs w:val="22"/>
        </w:rPr>
      </w:pPr>
      <w:proofErr w:type="spellStart"/>
      <w:r>
        <w:rPr>
          <w:rFonts w:ascii="Arial" w:hAnsi="Arial"/>
          <w:b w:val="0"/>
          <w:sz w:val="22"/>
          <w:szCs w:val="22"/>
        </w:rPr>
        <w:t>Declaraţie</w:t>
      </w:r>
      <w:proofErr w:type="spellEnd"/>
      <w:r>
        <w:rPr>
          <w:rFonts w:ascii="Arial" w:hAnsi="Arial"/>
          <w:b w:val="0"/>
          <w:sz w:val="22"/>
          <w:szCs w:val="22"/>
        </w:rPr>
        <w:t xml:space="preserve"> privind neîncadrarea în </w:t>
      </w:r>
      <w:proofErr w:type="spellStart"/>
      <w:r>
        <w:rPr>
          <w:rFonts w:ascii="Arial" w:hAnsi="Arial"/>
          <w:b w:val="0"/>
          <w:sz w:val="22"/>
          <w:szCs w:val="22"/>
        </w:rPr>
        <w:t>situaţiile</w:t>
      </w:r>
      <w:proofErr w:type="spellEnd"/>
      <w:r>
        <w:rPr>
          <w:rFonts w:ascii="Arial" w:hAnsi="Arial"/>
          <w:b w:val="0"/>
          <w:sz w:val="22"/>
          <w:szCs w:val="22"/>
        </w:rPr>
        <w:t xml:space="preserve"> prevăzute la art. 59 și art. 60</w:t>
      </w:r>
    </w:p>
    <w:p w14:paraId="3DF5FC1F" w14:textId="77777777" w:rsidR="00514F53" w:rsidRDefault="00514F53" w:rsidP="00514F53">
      <w:pPr>
        <w:pStyle w:val="Titlu1"/>
        <w:tabs>
          <w:tab w:val="left" w:pos="720"/>
        </w:tabs>
        <w:rPr>
          <w:rFonts w:ascii="Arial" w:hAnsi="Arial"/>
          <w:b w:val="0"/>
          <w:sz w:val="22"/>
          <w:szCs w:val="22"/>
        </w:rPr>
      </w:pPr>
      <w:r>
        <w:rPr>
          <w:rFonts w:ascii="Arial" w:hAnsi="Arial"/>
          <w:b w:val="0"/>
          <w:sz w:val="22"/>
          <w:szCs w:val="22"/>
        </w:rPr>
        <w:t>din Legea nr. 98/2016 privind achizițiile publice</w:t>
      </w:r>
    </w:p>
    <w:p w14:paraId="20D6154B" w14:textId="77777777" w:rsidR="00514F53" w:rsidRDefault="00514F53" w:rsidP="00514F53">
      <w:pPr>
        <w:pStyle w:val="Titlu1"/>
        <w:tabs>
          <w:tab w:val="left" w:pos="720"/>
        </w:tabs>
        <w:jc w:val="both"/>
        <w:rPr>
          <w:rFonts w:ascii="Arial" w:hAnsi="Arial"/>
          <w:b w:val="0"/>
          <w:sz w:val="22"/>
          <w:szCs w:val="22"/>
        </w:rPr>
      </w:pPr>
    </w:p>
    <w:p w14:paraId="4FFBA487" w14:textId="77777777" w:rsidR="00514F53" w:rsidRDefault="00514F53" w:rsidP="00514F53">
      <w:pPr>
        <w:pStyle w:val="Titlu1"/>
        <w:tabs>
          <w:tab w:val="left" w:pos="720"/>
        </w:tabs>
        <w:jc w:val="both"/>
        <w:rPr>
          <w:rFonts w:ascii="Arial" w:hAnsi="Arial"/>
          <w:b w:val="0"/>
          <w:sz w:val="22"/>
          <w:szCs w:val="22"/>
        </w:rPr>
      </w:pPr>
    </w:p>
    <w:p w14:paraId="03E3B76C" w14:textId="77777777" w:rsidR="00514F53" w:rsidRDefault="00514F53" w:rsidP="00514F53">
      <w:pPr>
        <w:pStyle w:val="Titlu1"/>
        <w:tabs>
          <w:tab w:val="left" w:pos="720"/>
        </w:tabs>
        <w:jc w:val="both"/>
        <w:rPr>
          <w:rFonts w:ascii="Arial" w:hAnsi="Arial"/>
          <w:b w:val="0"/>
          <w:sz w:val="22"/>
          <w:szCs w:val="22"/>
        </w:rPr>
      </w:pPr>
      <w:r>
        <w:rPr>
          <w:rFonts w:ascii="Arial" w:hAnsi="Arial"/>
          <w:b w:val="0"/>
          <w:sz w:val="22"/>
          <w:szCs w:val="22"/>
        </w:rPr>
        <w:t>Titlul contractului: .....................................................................................................</w:t>
      </w:r>
    </w:p>
    <w:p w14:paraId="52005EAF" w14:textId="77777777" w:rsidR="00514F53" w:rsidRDefault="00514F53" w:rsidP="00514F53">
      <w:pPr>
        <w:pStyle w:val="Titlu1"/>
        <w:tabs>
          <w:tab w:val="left" w:pos="720"/>
        </w:tabs>
        <w:jc w:val="both"/>
        <w:rPr>
          <w:rFonts w:ascii="Arial" w:hAnsi="Arial"/>
          <w:b w:val="0"/>
          <w:sz w:val="22"/>
          <w:szCs w:val="22"/>
        </w:rPr>
      </w:pPr>
    </w:p>
    <w:p w14:paraId="733D3F1B" w14:textId="77777777" w:rsidR="00514F53" w:rsidRDefault="00514F53" w:rsidP="00514F53">
      <w:pPr>
        <w:pStyle w:val="Titlu1"/>
        <w:tabs>
          <w:tab w:val="left" w:pos="720"/>
        </w:tabs>
        <w:jc w:val="both"/>
        <w:rPr>
          <w:rFonts w:ascii="Arial" w:hAnsi="Arial"/>
          <w:b w:val="0"/>
          <w:sz w:val="22"/>
          <w:szCs w:val="22"/>
        </w:rPr>
      </w:pPr>
      <w:r>
        <w:rPr>
          <w:rFonts w:ascii="Arial" w:hAnsi="Arial"/>
          <w:b w:val="0"/>
          <w:sz w:val="22"/>
          <w:szCs w:val="22"/>
        </w:rPr>
        <w:t xml:space="preserve">Subsemnatul .............................., reprezentant legal al ......................................... (denumirea/numele si sediul/adresa operatorului economic), declar pe propria răspundere, sub </w:t>
      </w:r>
      <w:proofErr w:type="spellStart"/>
      <w:r>
        <w:rPr>
          <w:rFonts w:ascii="Arial" w:hAnsi="Arial"/>
          <w:b w:val="0"/>
          <w:sz w:val="22"/>
          <w:szCs w:val="22"/>
        </w:rPr>
        <w:t>sancţiunea</w:t>
      </w:r>
      <w:proofErr w:type="spellEnd"/>
      <w:r>
        <w:rPr>
          <w:rFonts w:ascii="Arial" w:hAnsi="Arial"/>
          <w:b w:val="0"/>
          <w:sz w:val="22"/>
          <w:szCs w:val="22"/>
        </w:rPr>
        <w:t xml:space="preserve"> excluderii din procedură si a </w:t>
      </w:r>
      <w:proofErr w:type="spellStart"/>
      <w:r>
        <w:rPr>
          <w:rFonts w:ascii="Arial" w:hAnsi="Arial"/>
          <w:b w:val="0"/>
          <w:sz w:val="22"/>
          <w:szCs w:val="22"/>
        </w:rPr>
        <w:t>sancţiunilor</w:t>
      </w:r>
      <w:proofErr w:type="spellEnd"/>
      <w:r>
        <w:rPr>
          <w:rFonts w:ascii="Arial" w:hAnsi="Arial"/>
          <w:b w:val="0"/>
          <w:sz w:val="22"/>
          <w:szCs w:val="22"/>
        </w:rPr>
        <w:t xml:space="preserve"> aplicate faptei de fals in acte publice, că nu ne aflăm in </w:t>
      </w:r>
      <w:proofErr w:type="spellStart"/>
      <w:r>
        <w:rPr>
          <w:rFonts w:ascii="Arial" w:hAnsi="Arial"/>
          <w:b w:val="0"/>
          <w:sz w:val="22"/>
          <w:szCs w:val="22"/>
        </w:rPr>
        <w:t>situaţia</w:t>
      </w:r>
      <w:proofErr w:type="spellEnd"/>
      <w:r>
        <w:rPr>
          <w:rFonts w:ascii="Arial" w:hAnsi="Arial"/>
          <w:b w:val="0"/>
          <w:sz w:val="22"/>
          <w:szCs w:val="22"/>
        </w:rPr>
        <w:t xml:space="preserve"> </w:t>
      </w:r>
      <w:proofErr w:type="spellStart"/>
      <w:r>
        <w:rPr>
          <w:rFonts w:ascii="Arial" w:hAnsi="Arial"/>
          <w:b w:val="0"/>
          <w:sz w:val="22"/>
          <w:szCs w:val="22"/>
        </w:rPr>
        <w:t>prevazută</w:t>
      </w:r>
      <w:proofErr w:type="spellEnd"/>
      <w:r>
        <w:rPr>
          <w:rFonts w:ascii="Arial" w:hAnsi="Arial"/>
          <w:b w:val="0"/>
          <w:sz w:val="22"/>
          <w:szCs w:val="22"/>
        </w:rPr>
        <w:t xml:space="preserve"> la art. 59  din Legea nr. 98/2016 privind achizițiile publice, respectiv Ofertantul individual/Ofertantul asociat/Candidatul/Subcontractantul propus/Terțul susținător (se alege cazul </w:t>
      </w:r>
      <w:proofErr w:type="spellStart"/>
      <w:r>
        <w:rPr>
          <w:rFonts w:ascii="Arial" w:hAnsi="Arial"/>
          <w:b w:val="0"/>
          <w:sz w:val="22"/>
          <w:szCs w:val="22"/>
        </w:rPr>
        <w:t>corespunzator</w:t>
      </w:r>
      <w:proofErr w:type="spellEnd"/>
      <w:r>
        <w:rPr>
          <w:rFonts w:ascii="Arial" w:hAnsi="Arial"/>
          <w:b w:val="0"/>
          <w:sz w:val="22"/>
          <w:szCs w:val="22"/>
        </w:rPr>
        <w:t xml:space="preserve"> si se </w:t>
      </w:r>
      <w:proofErr w:type="spellStart"/>
      <w:r>
        <w:rPr>
          <w:rFonts w:ascii="Arial" w:hAnsi="Arial"/>
          <w:b w:val="0"/>
          <w:sz w:val="22"/>
          <w:szCs w:val="22"/>
        </w:rPr>
        <w:t>inscrie</w:t>
      </w:r>
      <w:proofErr w:type="spellEnd"/>
      <w:r>
        <w:rPr>
          <w:rFonts w:ascii="Arial" w:hAnsi="Arial"/>
          <w:b w:val="0"/>
          <w:sz w:val="22"/>
          <w:szCs w:val="22"/>
        </w:rPr>
        <w:t xml:space="preserve"> numele) ...............................................................</w:t>
      </w:r>
    </w:p>
    <w:p w14:paraId="0FAADF5B" w14:textId="77777777" w:rsidR="00514F53" w:rsidRDefault="00514F53" w:rsidP="00514F53">
      <w:pPr>
        <w:pStyle w:val="Titlu1"/>
        <w:tabs>
          <w:tab w:val="left" w:pos="720"/>
        </w:tabs>
        <w:jc w:val="both"/>
        <w:rPr>
          <w:rFonts w:ascii="Arial" w:hAnsi="Arial"/>
          <w:b w:val="0"/>
          <w:sz w:val="22"/>
          <w:szCs w:val="22"/>
        </w:rPr>
      </w:pPr>
      <w:r>
        <w:rPr>
          <w:rFonts w:ascii="Arial" w:hAnsi="Arial"/>
          <w:b w:val="0"/>
          <w:sz w:val="22"/>
          <w:szCs w:val="22"/>
        </w:rPr>
        <w:t xml:space="preserve">NU are drept membri in cadrul consiliului de </w:t>
      </w:r>
      <w:proofErr w:type="spellStart"/>
      <w:r>
        <w:rPr>
          <w:rFonts w:ascii="Arial" w:hAnsi="Arial"/>
          <w:b w:val="0"/>
          <w:sz w:val="22"/>
          <w:szCs w:val="22"/>
        </w:rPr>
        <w:t>administraţie</w:t>
      </w:r>
      <w:proofErr w:type="spellEnd"/>
      <w:r>
        <w:rPr>
          <w:rFonts w:ascii="Arial" w:hAnsi="Arial"/>
          <w:b w:val="0"/>
          <w:sz w:val="22"/>
          <w:szCs w:val="22"/>
        </w:rPr>
        <w:t xml:space="preserve">/organ de conducere sau de supervizare si/sau  NU are </w:t>
      </w:r>
      <w:proofErr w:type="spellStart"/>
      <w:r>
        <w:rPr>
          <w:rFonts w:ascii="Arial" w:hAnsi="Arial"/>
          <w:b w:val="0"/>
          <w:sz w:val="22"/>
          <w:szCs w:val="22"/>
        </w:rPr>
        <w:t>acţionari</w:t>
      </w:r>
      <w:proofErr w:type="spellEnd"/>
      <w:r>
        <w:rPr>
          <w:rFonts w:ascii="Arial" w:hAnsi="Arial"/>
          <w:b w:val="0"/>
          <w:sz w:val="22"/>
          <w:szCs w:val="22"/>
        </w:rPr>
        <w:t xml:space="preserve"> ori </w:t>
      </w:r>
      <w:proofErr w:type="spellStart"/>
      <w:r>
        <w:rPr>
          <w:rFonts w:ascii="Arial" w:hAnsi="Arial"/>
          <w:b w:val="0"/>
          <w:sz w:val="22"/>
          <w:szCs w:val="22"/>
        </w:rPr>
        <w:t>asociaţi</w:t>
      </w:r>
      <w:proofErr w:type="spellEnd"/>
      <w:r>
        <w:rPr>
          <w:rFonts w:ascii="Arial" w:hAnsi="Arial"/>
          <w:b w:val="0"/>
          <w:sz w:val="22"/>
          <w:szCs w:val="22"/>
        </w:rPr>
        <w:t xml:space="preserve"> persoane care sunt </w:t>
      </w:r>
      <w:proofErr w:type="spellStart"/>
      <w:r>
        <w:rPr>
          <w:rFonts w:ascii="Arial" w:hAnsi="Arial"/>
          <w:b w:val="0"/>
          <w:sz w:val="22"/>
          <w:szCs w:val="22"/>
        </w:rPr>
        <w:t>soţ</w:t>
      </w:r>
      <w:proofErr w:type="spellEnd"/>
      <w:r>
        <w:rPr>
          <w:rFonts w:ascii="Arial" w:hAnsi="Arial"/>
          <w:b w:val="0"/>
          <w:sz w:val="22"/>
          <w:szCs w:val="22"/>
        </w:rPr>
        <w:t>/</w:t>
      </w:r>
      <w:proofErr w:type="spellStart"/>
      <w:r>
        <w:rPr>
          <w:rFonts w:ascii="Arial" w:hAnsi="Arial"/>
          <w:b w:val="0"/>
          <w:sz w:val="22"/>
          <w:szCs w:val="22"/>
        </w:rPr>
        <w:t>soţie</w:t>
      </w:r>
      <w:proofErr w:type="spellEnd"/>
      <w:r>
        <w:rPr>
          <w:rFonts w:ascii="Arial" w:hAnsi="Arial"/>
          <w:b w:val="0"/>
          <w:sz w:val="22"/>
          <w:szCs w:val="22"/>
        </w:rPr>
        <w:t xml:space="preserve">, rudă sau afin până la gradul al doilea inclusiv sau care se află in situațiile  prevăzute la art. 59 și art.60 din Legea nr.98/2016 privind achizițiile publice, cu persoane ce </w:t>
      </w:r>
      <w:proofErr w:type="spellStart"/>
      <w:r>
        <w:rPr>
          <w:rFonts w:ascii="Arial" w:hAnsi="Arial"/>
          <w:b w:val="0"/>
          <w:sz w:val="22"/>
          <w:szCs w:val="22"/>
        </w:rPr>
        <w:t>deţin</w:t>
      </w:r>
      <w:proofErr w:type="spellEnd"/>
      <w:r>
        <w:rPr>
          <w:rFonts w:ascii="Arial" w:hAnsi="Arial"/>
          <w:b w:val="0"/>
          <w:sz w:val="22"/>
          <w:szCs w:val="22"/>
        </w:rPr>
        <w:t xml:space="preserve"> </w:t>
      </w:r>
      <w:proofErr w:type="spellStart"/>
      <w:r>
        <w:rPr>
          <w:rFonts w:ascii="Arial" w:hAnsi="Arial"/>
          <w:b w:val="0"/>
          <w:sz w:val="22"/>
          <w:szCs w:val="22"/>
        </w:rPr>
        <w:t>funcţii</w:t>
      </w:r>
      <w:proofErr w:type="spellEnd"/>
      <w:r>
        <w:rPr>
          <w:rFonts w:ascii="Arial" w:hAnsi="Arial"/>
          <w:b w:val="0"/>
          <w:sz w:val="22"/>
          <w:szCs w:val="22"/>
        </w:rPr>
        <w:t xml:space="preserve"> de decizie in cadrul </w:t>
      </w:r>
      <w:proofErr w:type="spellStart"/>
      <w:r>
        <w:rPr>
          <w:rFonts w:ascii="Arial" w:hAnsi="Arial"/>
          <w:b w:val="0"/>
          <w:sz w:val="22"/>
          <w:szCs w:val="22"/>
        </w:rPr>
        <w:t>autorităţii</w:t>
      </w:r>
      <w:proofErr w:type="spellEnd"/>
      <w:r>
        <w:rPr>
          <w:rFonts w:ascii="Arial" w:hAnsi="Arial"/>
          <w:b w:val="0"/>
          <w:sz w:val="22"/>
          <w:szCs w:val="22"/>
        </w:rPr>
        <w:t xml:space="preserve"> </w:t>
      </w:r>
      <w:proofErr w:type="spellStart"/>
      <w:r>
        <w:rPr>
          <w:rFonts w:ascii="Arial" w:hAnsi="Arial"/>
          <w:b w:val="0"/>
          <w:sz w:val="22"/>
          <w:szCs w:val="22"/>
        </w:rPr>
        <w:t>contractante.Deasemenea</w:t>
      </w:r>
      <w:proofErr w:type="spellEnd"/>
      <w:r>
        <w:rPr>
          <w:rFonts w:ascii="Arial" w:hAnsi="Arial"/>
          <w:b w:val="0"/>
          <w:sz w:val="22"/>
          <w:szCs w:val="22"/>
        </w:rPr>
        <w:t>,  declar că voi informa imediat autoritatea contractantă dacă vor interveni modificări în prezenta declarație pe parcursul derulării procedurii de atribuire a contractului de achiziție publică sau, în cazul în care vom fi desemnați câștigători, pe parcursul derulării contractului de achiziție publică, având în vedere și prevederile art. 61 din Legea nr. 98/2016.</w:t>
      </w:r>
    </w:p>
    <w:p w14:paraId="294752F1" w14:textId="77777777" w:rsidR="00514F53" w:rsidRDefault="00514F53" w:rsidP="00514F53">
      <w:pPr>
        <w:pStyle w:val="Titlu1"/>
        <w:tabs>
          <w:tab w:val="left" w:pos="720"/>
        </w:tabs>
        <w:jc w:val="both"/>
        <w:rPr>
          <w:rFonts w:ascii="Arial" w:hAnsi="Arial"/>
          <w:b w:val="0"/>
          <w:sz w:val="22"/>
          <w:szCs w:val="22"/>
        </w:rPr>
      </w:pPr>
    </w:p>
    <w:p w14:paraId="3045B9D3" w14:textId="77777777" w:rsidR="00514F53" w:rsidRDefault="00514F53" w:rsidP="00514F53">
      <w:pPr>
        <w:pStyle w:val="Titlu1"/>
        <w:tabs>
          <w:tab w:val="left" w:pos="720"/>
        </w:tabs>
        <w:jc w:val="both"/>
        <w:rPr>
          <w:rFonts w:ascii="Arial" w:hAnsi="Arial"/>
          <w:b w:val="0"/>
          <w:sz w:val="22"/>
          <w:szCs w:val="22"/>
        </w:rPr>
      </w:pPr>
      <w:r>
        <w:rPr>
          <w:rFonts w:ascii="Arial" w:hAnsi="Arial"/>
          <w:b w:val="0"/>
          <w:sz w:val="22"/>
          <w:szCs w:val="22"/>
        </w:rPr>
        <w:t xml:space="preserve">Subsemnatul declar că </w:t>
      </w:r>
      <w:proofErr w:type="spellStart"/>
      <w:r>
        <w:rPr>
          <w:rFonts w:ascii="Arial" w:hAnsi="Arial"/>
          <w:b w:val="0"/>
          <w:sz w:val="22"/>
          <w:szCs w:val="22"/>
        </w:rPr>
        <w:t>informaţiile</w:t>
      </w:r>
      <w:proofErr w:type="spellEnd"/>
      <w:r>
        <w:rPr>
          <w:rFonts w:ascii="Arial" w:hAnsi="Arial"/>
          <w:b w:val="0"/>
          <w:sz w:val="22"/>
          <w:szCs w:val="22"/>
        </w:rPr>
        <w:t xml:space="preserve"> furnizate sunt complete si corecte in fiecare detaliu si </w:t>
      </w:r>
      <w:proofErr w:type="spellStart"/>
      <w:r>
        <w:rPr>
          <w:rFonts w:ascii="Arial" w:hAnsi="Arial"/>
          <w:b w:val="0"/>
          <w:sz w:val="22"/>
          <w:szCs w:val="22"/>
        </w:rPr>
        <w:t>inţeleg</w:t>
      </w:r>
      <w:proofErr w:type="spellEnd"/>
      <w:r>
        <w:rPr>
          <w:rFonts w:ascii="Arial" w:hAnsi="Arial"/>
          <w:b w:val="0"/>
          <w:sz w:val="22"/>
          <w:szCs w:val="22"/>
        </w:rPr>
        <w:t xml:space="preserve"> că autoritatea contractantă are dreptul de a solicita, in scopul verificării si confirmării </w:t>
      </w:r>
      <w:proofErr w:type="spellStart"/>
      <w:r>
        <w:rPr>
          <w:rFonts w:ascii="Arial" w:hAnsi="Arial"/>
          <w:b w:val="0"/>
          <w:sz w:val="22"/>
          <w:szCs w:val="22"/>
        </w:rPr>
        <w:t>declaraţiilor</w:t>
      </w:r>
      <w:proofErr w:type="spellEnd"/>
      <w:r>
        <w:rPr>
          <w:rFonts w:ascii="Arial" w:hAnsi="Arial"/>
          <w:b w:val="0"/>
          <w:sz w:val="22"/>
          <w:szCs w:val="22"/>
        </w:rPr>
        <w:t xml:space="preserve"> orice documente doveditoare de care dispunem.</w:t>
      </w:r>
    </w:p>
    <w:p w14:paraId="7DF6980F" w14:textId="77777777" w:rsidR="00514F53" w:rsidRDefault="00514F53" w:rsidP="00514F53">
      <w:pPr>
        <w:pStyle w:val="Titlu1"/>
        <w:tabs>
          <w:tab w:val="left" w:pos="720"/>
        </w:tabs>
        <w:jc w:val="both"/>
        <w:rPr>
          <w:rFonts w:ascii="Arial" w:hAnsi="Arial"/>
          <w:b w:val="0"/>
          <w:sz w:val="22"/>
          <w:szCs w:val="22"/>
        </w:rPr>
      </w:pPr>
    </w:p>
    <w:p w14:paraId="7834716E" w14:textId="77777777" w:rsidR="00514F53" w:rsidRDefault="00514F53" w:rsidP="00514F53">
      <w:pPr>
        <w:pStyle w:val="Titlu1"/>
        <w:tabs>
          <w:tab w:val="left" w:pos="720"/>
        </w:tabs>
        <w:jc w:val="both"/>
        <w:rPr>
          <w:rFonts w:ascii="Arial" w:hAnsi="Arial"/>
          <w:b w:val="0"/>
          <w:sz w:val="22"/>
          <w:szCs w:val="22"/>
        </w:rPr>
      </w:pPr>
      <w:r>
        <w:rPr>
          <w:rFonts w:ascii="Arial" w:hAnsi="Arial"/>
          <w:b w:val="0"/>
          <w:sz w:val="22"/>
          <w:szCs w:val="22"/>
        </w:rPr>
        <w:t xml:space="preserve">Data completării ......................          </w:t>
      </w:r>
      <w:r>
        <w:rPr>
          <w:rFonts w:ascii="Arial" w:hAnsi="Arial"/>
          <w:b w:val="0"/>
          <w:sz w:val="22"/>
          <w:szCs w:val="22"/>
        </w:rPr>
        <w:tab/>
      </w:r>
      <w:r>
        <w:rPr>
          <w:rFonts w:ascii="Arial" w:hAnsi="Arial"/>
          <w:b w:val="0"/>
          <w:sz w:val="22"/>
          <w:szCs w:val="22"/>
        </w:rPr>
        <w:tab/>
      </w:r>
      <w:r>
        <w:rPr>
          <w:rFonts w:ascii="Arial" w:hAnsi="Arial"/>
          <w:b w:val="0"/>
          <w:sz w:val="22"/>
          <w:szCs w:val="22"/>
        </w:rPr>
        <w:tab/>
        <w:t xml:space="preserve">   Operator economic,</w:t>
      </w:r>
    </w:p>
    <w:p w14:paraId="0EF07E14" w14:textId="77777777" w:rsidR="00514F53" w:rsidRDefault="00514F53" w:rsidP="00514F53">
      <w:pPr>
        <w:pStyle w:val="Titlu1"/>
        <w:tabs>
          <w:tab w:val="left" w:pos="720"/>
        </w:tabs>
        <w:jc w:val="both"/>
        <w:rPr>
          <w:rFonts w:ascii="Arial" w:hAnsi="Arial"/>
          <w:b w:val="0"/>
          <w:sz w:val="22"/>
          <w:szCs w:val="22"/>
        </w:rPr>
      </w:pPr>
      <w:r>
        <w:rPr>
          <w:rFonts w:ascii="Arial" w:hAnsi="Arial"/>
          <w:b w:val="0"/>
          <w:sz w:val="22"/>
          <w:szCs w:val="22"/>
        </w:rPr>
        <w:tab/>
      </w:r>
      <w:r>
        <w:rPr>
          <w:rFonts w:ascii="Arial" w:hAnsi="Arial"/>
          <w:b w:val="0"/>
          <w:sz w:val="22"/>
          <w:szCs w:val="22"/>
        </w:rPr>
        <w:tab/>
      </w:r>
      <w:r>
        <w:rPr>
          <w:rFonts w:ascii="Arial" w:hAnsi="Arial"/>
          <w:b w:val="0"/>
          <w:sz w:val="22"/>
          <w:szCs w:val="22"/>
        </w:rPr>
        <w:tab/>
      </w:r>
      <w:r>
        <w:rPr>
          <w:rFonts w:ascii="Arial" w:hAnsi="Arial"/>
          <w:b w:val="0"/>
          <w:sz w:val="22"/>
          <w:szCs w:val="22"/>
        </w:rPr>
        <w:tab/>
      </w:r>
      <w:r>
        <w:rPr>
          <w:rFonts w:ascii="Arial" w:hAnsi="Arial"/>
          <w:b w:val="0"/>
          <w:sz w:val="22"/>
          <w:szCs w:val="22"/>
        </w:rPr>
        <w:tab/>
      </w:r>
      <w:r>
        <w:rPr>
          <w:rFonts w:ascii="Arial" w:hAnsi="Arial"/>
          <w:b w:val="0"/>
          <w:sz w:val="22"/>
          <w:szCs w:val="22"/>
        </w:rPr>
        <w:tab/>
      </w:r>
      <w:r>
        <w:rPr>
          <w:rFonts w:ascii="Arial" w:hAnsi="Arial"/>
          <w:b w:val="0"/>
          <w:sz w:val="22"/>
          <w:szCs w:val="22"/>
        </w:rPr>
        <w:tab/>
        <w:t xml:space="preserve">                     .........................................</w:t>
      </w:r>
    </w:p>
    <w:p w14:paraId="3B217525" w14:textId="77777777" w:rsidR="00514F53" w:rsidRDefault="00514F53" w:rsidP="00514F53">
      <w:pPr>
        <w:pStyle w:val="Titlu1"/>
        <w:tabs>
          <w:tab w:val="left" w:pos="720"/>
        </w:tabs>
        <w:jc w:val="both"/>
        <w:rPr>
          <w:rFonts w:ascii="Arial" w:hAnsi="Arial"/>
          <w:b w:val="0"/>
          <w:sz w:val="22"/>
          <w:szCs w:val="22"/>
        </w:rPr>
      </w:pPr>
      <w:r>
        <w:rPr>
          <w:rFonts w:ascii="Arial" w:hAnsi="Arial"/>
          <w:b w:val="0"/>
          <w:sz w:val="22"/>
          <w:szCs w:val="22"/>
        </w:rPr>
        <w:t xml:space="preserve"> (</w:t>
      </w:r>
      <w:proofErr w:type="spellStart"/>
      <w:r>
        <w:rPr>
          <w:rFonts w:ascii="Arial" w:hAnsi="Arial"/>
          <w:b w:val="0"/>
          <w:sz w:val="22"/>
          <w:szCs w:val="22"/>
        </w:rPr>
        <w:t>semnatura</w:t>
      </w:r>
      <w:proofErr w:type="spellEnd"/>
      <w:r>
        <w:rPr>
          <w:rFonts w:ascii="Arial" w:hAnsi="Arial"/>
          <w:b w:val="0"/>
          <w:sz w:val="22"/>
          <w:szCs w:val="22"/>
        </w:rPr>
        <w:t xml:space="preserve"> autorizată si stampila)</w:t>
      </w:r>
    </w:p>
    <w:p w14:paraId="0D97E8E8" w14:textId="77777777" w:rsidR="00514F53" w:rsidRDefault="00514F53" w:rsidP="00514F53">
      <w:pPr>
        <w:pStyle w:val="Titlu1"/>
        <w:tabs>
          <w:tab w:val="left" w:pos="720"/>
        </w:tabs>
        <w:jc w:val="both"/>
        <w:rPr>
          <w:rFonts w:ascii="Arial" w:hAnsi="Arial"/>
          <w:b w:val="0"/>
          <w:sz w:val="22"/>
          <w:szCs w:val="22"/>
        </w:rPr>
      </w:pPr>
    </w:p>
    <w:p w14:paraId="17CEC54E" w14:textId="77777777" w:rsidR="00514F53" w:rsidRDefault="00514F53" w:rsidP="00514F53">
      <w:pPr>
        <w:pStyle w:val="Titlu1"/>
        <w:tabs>
          <w:tab w:val="left" w:pos="720"/>
        </w:tabs>
        <w:jc w:val="both"/>
        <w:rPr>
          <w:rFonts w:ascii="Arial" w:hAnsi="Arial"/>
          <w:b w:val="0"/>
          <w:sz w:val="22"/>
          <w:szCs w:val="22"/>
        </w:rPr>
      </w:pPr>
      <w:proofErr w:type="spellStart"/>
      <w:r>
        <w:rPr>
          <w:rFonts w:ascii="Arial" w:hAnsi="Arial"/>
          <w:b w:val="0"/>
          <w:sz w:val="22"/>
          <w:szCs w:val="22"/>
        </w:rPr>
        <w:t>Totodata</w:t>
      </w:r>
      <w:proofErr w:type="spellEnd"/>
      <w:r>
        <w:rPr>
          <w:rFonts w:ascii="Arial" w:hAnsi="Arial"/>
          <w:b w:val="0"/>
          <w:sz w:val="22"/>
          <w:szCs w:val="22"/>
        </w:rPr>
        <w:t xml:space="preserve">, declar ca am luat la </w:t>
      </w:r>
      <w:proofErr w:type="spellStart"/>
      <w:r>
        <w:rPr>
          <w:rFonts w:ascii="Arial" w:hAnsi="Arial"/>
          <w:b w:val="0"/>
          <w:sz w:val="22"/>
          <w:szCs w:val="22"/>
        </w:rPr>
        <w:t>cunostinta</w:t>
      </w:r>
      <w:proofErr w:type="spellEnd"/>
      <w:r>
        <w:rPr>
          <w:rFonts w:ascii="Arial" w:hAnsi="Arial"/>
          <w:b w:val="0"/>
          <w:sz w:val="22"/>
          <w:szCs w:val="22"/>
        </w:rPr>
        <w:t xml:space="preserve"> de prevederile </w:t>
      </w:r>
      <w:proofErr w:type="spellStart"/>
      <w:r>
        <w:rPr>
          <w:rFonts w:ascii="Arial" w:hAnsi="Arial"/>
          <w:b w:val="0"/>
          <w:sz w:val="22"/>
          <w:szCs w:val="22"/>
        </w:rPr>
        <w:t>art</w:t>
      </w:r>
      <w:proofErr w:type="spellEnd"/>
      <w:r>
        <w:rPr>
          <w:rFonts w:ascii="Arial" w:hAnsi="Arial"/>
          <w:b w:val="0"/>
          <w:sz w:val="22"/>
          <w:szCs w:val="22"/>
        </w:rPr>
        <w:t xml:space="preserve"> 292 “Falsul in </w:t>
      </w:r>
      <w:proofErr w:type="spellStart"/>
      <w:r>
        <w:rPr>
          <w:rFonts w:ascii="Arial" w:hAnsi="Arial"/>
          <w:b w:val="0"/>
          <w:sz w:val="22"/>
          <w:szCs w:val="22"/>
        </w:rPr>
        <w:t>Declaratii</w:t>
      </w:r>
      <w:proofErr w:type="spellEnd"/>
      <w:r>
        <w:rPr>
          <w:rFonts w:ascii="Arial" w:hAnsi="Arial"/>
          <w:b w:val="0"/>
          <w:sz w:val="22"/>
          <w:szCs w:val="22"/>
        </w:rPr>
        <w:t xml:space="preserve">” din </w:t>
      </w:r>
      <w:proofErr w:type="spellStart"/>
      <w:r>
        <w:rPr>
          <w:rFonts w:ascii="Arial" w:hAnsi="Arial"/>
          <w:b w:val="0"/>
          <w:sz w:val="22"/>
          <w:szCs w:val="22"/>
        </w:rPr>
        <w:t>Codulul</w:t>
      </w:r>
      <w:proofErr w:type="spellEnd"/>
      <w:r>
        <w:rPr>
          <w:rFonts w:ascii="Arial" w:hAnsi="Arial"/>
          <w:b w:val="0"/>
          <w:sz w:val="22"/>
          <w:szCs w:val="22"/>
        </w:rPr>
        <w:t xml:space="preserve"> Penal referitor la “Declararea </w:t>
      </w:r>
      <w:proofErr w:type="spellStart"/>
      <w:r>
        <w:rPr>
          <w:rFonts w:ascii="Arial" w:hAnsi="Arial"/>
          <w:b w:val="0"/>
          <w:sz w:val="22"/>
          <w:szCs w:val="22"/>
        </w:rPr>
        <w:t>necorespunzatoare</w:t>
      </w:r>
      <w:proofErr w:type="spellEnd"/>
      <w:r>
        <w:rPr>
          <w:rFonts w:ascii="Arial" w:hAnsi="Arial"/>
          <w:b w:val="0"/>
          <w:sz w:val="22"/>
          <w:szCs w:val="22"/>
        </w:rPr>
        <w:t xml:space="preserve"> a </w:t>
      </w:r>
      <w:proofErr w:type="spellStart"/>
      <w:r>
        <w:rPr>
          <w:rFonts w:ascii="Arial" w:hAnsi="Arial"/>
          <w:b w:val="0"/>
          <w:sz w:val="22"/>
          <w:szCs w:val="22"/>
        </w:rPr>
        <w:t>adevarului</w:t>
      </w:r>
      <w:proofErr w:type="spellEnd"/>
      <w:r>
        <w:rPr>
          <w:rFonts w:ascii="Arial" w:hAnsi="Arial"/>
          <w:b w:val="0"/>
          <w:sz w:val="22"/>
          <w:szCs w:val="22"/>
        </w:rPr>
        <w:t xml:space="preserve">, </w:t>
      </w:r>
      <w:proofErr w:type="spellStart"/>
      <w:r>
        <w:rPr>
          <w:rFonts w:ascii="Arial" w:hAnsi="Arial"/>
          <w:b w:val="0"/>
          <w:sz w:val="22"/>
          <w:szCs w:val="22"/>
        </w:rPr>
        <w:t>facuta</w:t>
      </w:r>
      <w:proofErr w:type="spellEnd"/>
      <w:r>
        <w:rPr>
          <w:rFonts w:ascii="Arial" w:hAnsi="Arial"/>
          <w:b w:val="0"/>
          <w:sz w:val="22"/>
          <w:szCs w:val="22"/>
        </w:rPr>
        <w:t xml:space="preserve"> unui organ sau </w:t>
      </w:r>
      <w:proofErr w:type="spellStart"/>
      <w:r>
        <w:rPr>
          <w:rFonts w:ascii="Arial" w:hAnsi="Arial"/>
          <w:b w:val="0"/>
          <w:sz w:val="22"/>
          <w:szCs w:val="22"/>
        </w:rPr>
        <w:t>institutii</w:t>
      </w:r>
      <w:proofErr w:type="spellEnd"/>
      <w:r>
        <w:rPr>
          <w:rFonts w:ascii="Arial" w:hAnsi="Arial"/>
          <w:b w:val="0"/>
          <w:sz w:val="22"/>
          <w:szCs w:val="22"/>
        </w:rPr>
        <w:t xml:space="preserve"> de stat ori unei alte </w:t>
      </w:r>
      <w:proofErr w:type="spellStart"/>
      <w:r>
        <w:rPr>
          <w:rFonts w:ascii="Arial" w:hAnsi="Arial"/>
          <w:b w:val="0"/>
          <w:sz w:val="22"/>
          <w:szCs w:val="22"/>
        </w:rPr>
        <w:t>unitati</w:t>
      </w:r>
      <w:proofErr w:type="spellEnd"/>
      <w:r>
        <w:rPr>
          <w:rFonts w:ascii="Arial" w:hAnsi="Arial"/>
          <w:b w:val="0"/>
          <w:sz w:val="22"/>
          <w:szCs w:val="22"/>
        </w:rPr>
        <w:t xml:space="preserve"> dintre cele la care se refera art. 145, in vederea producerii unei </w:t>
      </w:r>
      <w:proofErr w:type="spellStart"/>
      <w:r>
        <w:rPr>
          <w:rFonts w:ascii="Arial" w:hAnsi="Arial"/>
          <w:b w:val="0"/>
          <w:sz w:val="22"/>
          <w:szCs w:val="22"/>
        </w:rPr>
        <w:t>consecinte</w:t>
      </w:r>
      <w:proofErr w:type="spellEnd"/>
      <w:r>
        <w:rPr>
          <w:rFonts w:ascii="Arial" w:hAnsi="Arial"/>
          <w:b w:val="0"/>
          <w:sz w:val="22"/>
          <w:szCs w:val="22"/>
        </w:rPr>
        <w:t xml:space="preserve"> juridice, pentru sine sau pentru altul, atunci când, potrivit legii ori </w:t>
      </w:r>
      <w:proofErr w:type="spellStart"/>
      <w:r>
        <w:rPr>
          <w:rFonts w:ascii="Arial" w:hAnsi="Arial"/>
          <w:b w:val="0"/>
          <w:sz w:val="22"/>
          <w:szCs w:val="22"/>
        </w:rPr>
        <w:t>imprejurarilor</w:t>
      </w:r>
      <w:proofErr w:type="spellEnd"/>
      <w:r>
        <w:rPr>
          <w:rFonts w:ascii="Arial" w:hAnsi="Arial"/>
          <w:b w:val="0"/>
          <w:sz w:val="22"/>
          <w:szCs w:val="22"/>
        </w:rPr>
        <w:t xml:space="preserve">, </w:t>
      </w:r>
      <w:proofErr w:type="spellStart"/>
      <w:r>
        <w:rPr>
          <w:rFonts w:ascii="Arial" w:hAnsi="Arial"/>
          <w:b w:val="0"/>
          <w:sz w:val="22"/>
          <w:szCs w:val="22"/>
        </w:rPr>
        <w:t>declaratia</w:t>
      </w:r>
      <w:proofErr w:type="spellEnd"/>
      <w:r>
        <w:rPr>
          <w:rFonts w:ascii="Arial" w:hAnsi="Arial"/>
          <w:b w:val="0"/>
          <w:sz w:val="22"/>
          <w:szCs w:val="22"/>
        </w:rPr>
        <w:t xml:space="preserve"> </w:t>
      </w:r>
      <w:proofErr w:type="spellStart"/>
      <w:r>
        <w:rPr>
          <w:rFonts w:ascii="Arial" w:hAnsi="Arial"/>
          <w:b w:val="0"/>
          <w:sz w:val="22"/>
          <w:szCs w:val="22"/>
        </w:rPr>
        <w:t>facuta</w:t>
      </w:r>
      <w:proofErr w:type="spellEnd"/>
      <w:r>
        <w:rPr>
          <w:rFonts w:ascii="Arial" w:hAnsi="Arial"/>
          <w:b w:val="0"/>
          <w:sz w:val="22"/>
          <w:szCs w:val="22"/>
        </w:rPr>
        <w:t xml:space="preserve"> </w:t>
      </w:r>
      <w:proofErr w:type="spellStart"/>
      <w:r>
        <w:rPr>
          <w:rFonts w:ascii="Arial" w:hAnsi="Arial"/>
          <w:b w:val="0"/>
          <w:sz w:val="22"/>
          <w:szCs w:val="22"/>
        </w:rPr>
        <w:t>serveste</w:t>
      </w:r>
      <w:proofErr w:type="spellEnd"/>
      <w:r>
        <w:rPr>
          <w:rFonts w:ascii="Arial" w:hAnsi="Arial"/>
          <w:b w:val="0"/>
          <w:sz w:val="22"/>
          <w:szCs w:val="22"/>
        </w:rPr>
        <w:t xml:space="preserve"> pentru producerea acelei </w:t>
      </w:r>
      <w:proofErr w:type="spellStart"/>
      <w:r>
        <w:rPr>
          <w:rFonts w:ascii="Arial" w:hAnsi="Arial"/>
          <w:b w:val="0"/>
          <w:sz w:val="22"/>
          <w:szCs w:val="22"/>
        </w:rPr>
        <w:t>consecinte</w:t>
      </w:r>
      <w:proofErr w:type="spellEnd"/>
      <w:r>
        <w:rPr>
          <w:rFonts w:ascii="Arial" w:hAnsi="Arial"/>
          <w:b w:val="0"/>
          <w:sz w:val="22"/>
          <w:szCs w:val="22"/>
        </w:rPr>
        <w:t xml:space="preserve">, se </w:t>
      </w:r>
      <w:proofErr w:type="spellStart"/>
      <w:r>
        <w:rPr>
          <w:rFonts w:ascii="Arial" w:hAnsi="Arial"/>
          <w:b w:val="0"/>
          <w:sz w:val="22"/>
          <w:szCs w:val="22"/>
        </w:rPr>
        <w:t>pedepseste</w:t>
      </w:r>
      <w:proofErr w:type="spellEnd"/>
      <w:r>
        <w:rPr>
          <w:rFonts w:ascii="Arial" w:hAnsi="Arial"/>
          <w:b w:val="0"/>
          <w:sz w:val="22"/>
          <w:szCs w:val="22"/>
        </w:rPr>
        <w:t xml:space="preserve"> cu </w:t>
      </w:r>
      <w:proofErr w:type="spellStart"/>
      <w:r>
        <w:rPr>
          <w:rFonts w:ascii="Arial" w:hAnsi="Arial"/>
          <w:b w:val="0"/>
          <w:sz w:val="22"/>
          <w:szCs w:val="22"/>
        </w:rPr>
        <w:t>inchisoare</w:t>
      </w:r>
      <w:proofErr w:type="spellEnd"/>
      <w:r>
        <w:rPr>
          <w:rFonts w:ascii="Arial" w:hAnsi="Arial"/>
          <w:b w:val="0"/>
          <w:sz w:val="22"/>
          <w:szCs w:val="22"/>
        </w:rPr>
        <w:t xml:space="preserve"> de la 3 luni la 2 ani sau cu amenda”.</w:t>
      </w:r>
    </w:p>
    <w:p w14:paraId="7273FD93" w14:textId="77777777" w:rsidR="00514F53" w:rsidRDefault="00514F53" w:rsidP="00514F53">
      <w:pPr>
        <w:pStyle w:val="Titlu1"/>
        <w:tabs>
          <w:tab w:val="left" w:pos="720"/>
        </w:tabs>
        <w:jc w:val="both"/>
        <w:rPr>
          <w:rFonts w:ascii="Arial" w:hAnsi="Arial"/>
          <w:b w:val="0"/>
          <w:sz w:val="22"/>
          <w:szCs w:val="22"/>
        </w:rPr>
      </w:pPr>
    </w:p>
    <w:p w14:paraId="66D3F21A" w14:textId="77777777" w:rsidR="00514F53" w:rsidRDefault="00514F53" w:rsidP="00514F53">
      <w:pPr>
        <w:pStyle w:val="Titlu1"/>
        <w:tabs>
          <w:tab w:val="left" w:pos="720"/>
        </w:tabs>
        <w:jc w:val="both"/>
        <w:rPr>
          <w:rFonts w:ascii="Arial" w:hAnsi="Arial"/>
          <w:b w:val="0"/>
          <w:sz w:val="22"/>
          <w:szCs w:val="22"/>
        </w:rPr>
      </w:pPr>
      <w:r>
        <w:rPr>
          <w:rFonts w:ascii="Arial" w:hAnsi="Arial"/>
          <w:b w:val="0"/>
          <w:sz w:val="22"/>
          <w:szCs w:val="22"/>
        </w:rPr>
        <w:t xml:space="preserve"> Operator economic,</w:t>
      </w:r>
    </w:p>
    <w:p w14:paraId="6BFBB977" w14:textId="77777777" w:rsidR="00514F53" w:rsidRDefault="00514F53" w:rsidP="00514F53">
      <w:pPr>
        <w:pStyle w:val="Titlu1"/>
        <w:tabs>
          <w:tab w:val="left" w:pos="720"/>
        </w:tabs>
        <w:jc w:val="both"/>
        <w:rPr>
          <w:rFonts w:ascii="Arial" w:hAnsi="Arial"/>
          <w:b w:val="0"/>
          <w:sz w:val="22"/>
          <w:szCs w:val="22"/>
        </w:rPr>
      </w:pPr>
      <w:r>
        <w:rPr>
          <w:rFonts w:ascii="Arial" w:hAnsi="Arial"/>
          <w:b w:val="0"/>
          <w:sz w:val="22"/>
          <w:szCs w:val="22"/>
        </w:rPr>
        <w:tab/>
      </w:r>
      <w:r>
        <w:rPr>
          <w:rFonts w:ascii="Arial" w:hAnsi="Arial"/>
          <w:b w:val="0"/>
          <w:sz w:val="22"/>
          <w:szCs w:val="22"/>
        </w:rPr>
        <w:tab/>
      </w:r>
      <w:r>
        <w:rPr>
          <w:rFonts w:ascii="Arial" w:hAnsi="Arial"/>
          <w:b w:val="0"/>
          <w:sz w:val="22"/>
          <w:szCs w:val="22"/>
        </w:rPr>
        <w:tab/>
      </w:r>
      <w:r>
        <w:rPr>
          <w:rFonts w:ascii="Arial" w:hAnsi="Arial"/>
          <w:b w:val="0"/>
          <w:sz w:val="22"/>
          <w:szCs w:val="22"/>
        </w:rPr>
        <w:tab/>
      </w:r>
      <w:r>
        <w:rPr>
          <w:rFonts w:ascii="Arial" w:hAnsi="Arial"/>
          <w:b w:val="0"/>
          <w:sz w:val="22"/>
          <w:szCs w:val="22"/>
        </w:rPr>
        <w:tab/>
      </w:r>
      <w:r>
        <w:rPr>
          <w:rFonts w:ascii="Arial" w:hAnsi="Arial"/>
          <w:b w:val="0"/>
          <w:sz w:val="22"/>
          <w:szCs w:val="22"/>
        </w:rPr>
        <w:tab/>
      </w:r>
      <w:r>
        <w:rPr>
          <w:rFonts w:ascii="Arial" w:hAnsi="Arial"/>
          <w:b w:val="0"/>
          <w:sz w:val="22"/>
          <w:szCs w:val="22"/>
        </w:rPr>
        <w:tab/>
        <w:t xml:space="preserve">                          ........................................</w:t>
      </w:r>
    </w:p>
    <w:p w14:paraId="33070B42" w14:textId="77777777" w:rsidR="00514F53" w:rsidRDefault="00514F53" w:rsidP="00514F53">
      <w:pPr>
        <w:pStyle w:val="Titlu1"/>
        <w:tabs>
          <w:tab w:val="left" w:pos="720"/>
        </w:tabs>
        <w:jc w:val="both"/>
        <w:rPr>
          <w:rFonts w:ascii="Arial" w:hAnsi="Arial"/>
          <w:b w:val="0"/>
          <w:sz w:val="22"/>
          <w:szCs w:val="22"/>
        </w:rPr>
      </w:pPr>
      <w:r>
        <w:rPr>
          <w:rFonts w:ascii="Arial" w:hAnsi="Arial"/>
          <w:b w:val="0"/>
          <w:sz w:val="22"/>
          <w:szCs w:val="22"/>
        </w:rPr>
        <w:t xml:space="preserve"> (</w:t>
      </w:r>
      <w:proofErr w:type="spellStart"/>
      <w:r>
        <w:rPr>
          <w:rFonts w:ascii="Arial" w:hAnsi="Arial"/>
          <w:b w:val="0"/>
          <w:sz w:val="22"/>
          <w:szCs w:val="22"/>
        </w:rPr>
        <w:t>semnatura</w:t>
      </w:r>
      <w:proofErr w:type="spellEnd"/>
      <w:r>
        <w:rPr>
          <w:rFonts w:ascii="Arial" w:hAnsi="Arial"/>
          <w:b w:val="0"/>
          <w:sz w:val="22"/>
          <w:szCs w:val="22"/>
        </w:rPr>
        <w:t xml:space="preserve"> autorizată si stampila)</w:t>
      </w:r>
    </w:p>
    <w:p w14:paraId="3047B4BA" w14:textId="77777777" w:rsidR="00514F53" w:rsidRDefault="00514F53" w:rsidP="00514F53">
      <w:pPr>
        <w:pStyle w:val="Titlu1"/>
        <w:tabs>
          <w:tab w:val="left" w:pos="720"/>
        </w:tabs>
        <w:jc w:val="both"/>
        <w:rPr>
          <w:rFonts w:ascii="Arial" w:hAnsi="Arial"/>
          <w:b w:val="0"/>
          <w:sz w:val="22"/>
          <w:szCs w:val="22"/>
        </w:rPr>
      </w:pPr>
    </w:p>
    <w:p w14:paraId="49ECFD91" w14:textId="77777777" w:rsidR="00514F53" w:rsidRDefault="00514F53" w:rsidP="00514F53">
      <w:pPr>
        <w:pStyle w:val="Titlu1"/>
        <w:tabs>
          <w:tab w:val="left" w:pos="720"/>
        </w:tabs>
        <w:jc w:val="both"/>
        <w:rPr>
          <w:rFonts w:ascii="Arial" w:hAnsi="Arial"/>
          <w:b w:val="0"/>
          <w:sz w:val="22"/>
          <w:szCs w:val="22"/>
        </w:rPr>
      </w:pPr>
      <w:r>
        <w:rPr>
          <w:rFonts w:ascii="Arial" w:hAnsi="Arial"/>
          <w:b w:val="0"/>
          <w:sz w:val="22"/>
          <w:szCs w:val="22"/>
        </w:rPr>
        <w:t xml:space="preserve">Nota: </w:t>
      </w:r>
    </w:p>
    <w:p w14:paraId="23C86DC8" w14:textId="7599330F" w:rsidR="00514F53" w:rsidRDefault="00514F53" w:rsidP="00514F53">
      <w:pPr>
        <w:pStyle w:val="Titlu1"/>
        <w:tabs>
          <w:tab w:val="left" w:pos="720"/>
        </w:tabs>
        <w:jc w:val="both"/>
        <w:rPr>
          <w:rFonts w:ascii="Arial" w:hAnsi="Arial"/>
          <w:b w:val="0"/>
          <w:sz w:val="22"/>
          <w:szCs w:val="22"/>
        </w:rPr>
      </w:pPr>
      <w:r>
        <w:rPr>
          <w:rFonts w:ascii="Arial" w:hAnsi="Arial"/>
          <w:b w:val="0"/>
          <w:sz w:val="22"/>
          <w:szCs w:val="22"/>
        </w:rPr>
        <w:t xml:space="preserve">Persoane cu </w:t>
      </w:r>
      <w:proofErr w:type="spellStart"/>
      <w:r>
        <w:rPr>
          <w:rFonts w:ascii="Arial" w:hAnsi="Arial"/>
          <w:b w:val="0"/>
          <w:sz w:val="22"/>
          <w:szCs w:val="22"/>
        </w:rPr>
        <w:t>functii</w:t>
      </w:r>
      <w:proofErr w:type="spellEnd"/>
      <w:r>
        <w:rPr>
          <w:rFonts w:ascii="Arial" w:hAnsi="Arial"/>
          <w:b w:val="0"/>
          <w:sz w:val="22"/>
          <w:szCs w:val="22"/>
        </w:rPr>
        <w:t xml:space="preserve"> de decizie din cadrul </w:t>
      </w:r>
      <w:proofErr w:type="spellStart"/>
      <w:r>
        <w:rPr>
          <w:rFonts w:ascii="Arial" w:hAnsi="Arial"/>
          <w:b w:val="0"/>
          <w:sz w:val="22"/>
          <w:szCs w:val="22"/>
        </w:rPr>
        <w:t>autoritatii</w:t>
      </w:r>
      <w:proofErr w:type="spellEnd"/>
      <w:r>
        <w:rPr>
          <w:rFonts w:ascii="Arial" w:hAnsi="Arial"/>
          <w:b w:val="0"/>
          <w:sz w:val="22"/>
          <w:szCs w:val="22"/>
        </w:rPr>
        <w:t xml:space="preserve"> contractante în ceea ce privește organizarea, derularea și finalizarea achiziției directe sunt: </w:t>
      </w:r>
      <w:proofErr w:type="spellStart"/>
      <w:r>
        <w:rPr>
          <w:rFonts w:ascii="Arial" w:hAnsi="Arial"/>
          <w:b w:val="0"/>
          <w:sz w:val="22"/>
          <w:szCs w:val="22"/>
        </w:rPr>
        <w:t>Ordean</w:t>
      </w:r>
      <w:proofErr w:type="spellEnd"/>
      <w:r>
        <w:rPr>
          <w:rFonts w:ascii="Arial" w:hAnsi="Arial"/>
          <w:b w:val="0"/>
          <w:sz w:val="22"/>
          <w:szCs w:val="22"/>
        </w:rPr>
        <w:t xml:space="preserve"> Dorin Octavian-Director, Ardelean Marius Daniel-Director adjunct, </w:t>
      </w:r>
      <w:proofErr w:type="spellStart"/>
      <w:r>
        <w:rPr>
          <w:rFonts w:ascii="Arial" w:hAnsi="Arial"/>
          <w:b w:val="0"/>
          <w:sz w:val="22"/>
          <w:szCs w:val="22"/>
        </w:rPr>
        <w:t>Muntiu</w:t>
      </w:r>
      <w:proofErr w:type="spellEnd"/>
      <w:r>
        <w:rPr>
          <w:rFonts w:ascii="Arial" w:hAnsi="Arial"/>
          <w:b w:val="0"/>
          <w:sz w:val="22"/>
          <w:szCs w:val="22"/>
        </w:rPr>
        <w:t xml:space="preserve"> Ioan- </w:t>
      </w:r>
      <w:proofErr w:type="spellStart"/>
      <w:r>
        <w:rPr>
          <w:rFonts w:ascii="Arial" w:hAnsi="Arial"/>
          <w:b w:val="0"/>
          <w:sz w:val="22"/>
          <w:szCs w:val="22"/>
        </w:rPr>
        <w:t>Sef</w:t>
      </w:r>
      <w:proofErr w:type="spellEnd"/>
      <w:r>
        <w:rPr>
          <w:rFonts w:ascii="Arial" w:hAnsi="Arial"/>
          <w:b w:val="0"/>
          <w:sz w:val="22"/>
          <w:szCs w:val="22"/>
        </w:rPr>
        <w:t xml:space="preserve"> serviciu, </w:t>
      </w:r>
      <w:proofErr w:type="spellStart"/>
      <w:r w:rsidR="00DA2F97">
        <w:rPr>
          <w:rFonts w:ascii="Arial" w:hAnsi="Arial"/>
          <w:b w:val="0"/>
          <w:sz w:val="22"/>
          <w:szCs w:val="22"/>
        </w:rPr>
        <w:t>Nitreanu</w:t>
      </w:r>
      <w:proofErr w:type="spellEnd"/>
      <w:r w:rsidR="00DA2F97">
        <w:rPr>
          <w:rFonts w:ascii="Arial" w:hAnsi="Arial"/>
          <w:b w:val="0"/>
          <w:sz w:val="22"/>
          <w:szCs w:val="22"/>
        </w:rPr>
        <w:t xml:space="preserve"> Sabina </w:t>
      </w:r>
      <w:proofErr w:type="spellStart"/>
      <w:r w:rsidR="00DA2F97">
        <w:rPr>
          <w:rFonts w:ascii="Arial" w:hAnsi="Arial"/>
          <w:b w:val="0"/>
          <w:sz w:val="22"/>
          <w:szCs w:val="22"/>
        </w:rPr>
        <w:t>Ancuta</w:t>
      </w:r>
      <w:proofErr w:type="spellEnd"/>
      <w:r>
        <w:rPr>
          <w:rFonts w:ascii="Arial" w:hAnsi="Arial"/>
          <w:b w:val="0"/>
          <w:sz w:val="22"/>
          <w:szCs w:val="22"/>
        </w:rPr>
        <w:t xml:space="preserve">- </w:t>
      </w:r>
      <w:proofErr w:type="spellStart"/>
      <w:r>
        <w:rPr>
          <w:rFonts w:ascii="Arial" w:hAnsi="Arial"/>
          <w:b w:val="0"/>
          <w:sz w:val="22"/>
          <w:szCs w:val="22"/>
        </w:rPr>
        <w:t>Sef</w:t>
      </w:r>
      <w:proofErr w:type="spellEnd"/>
      <w:r>
        <w:rPr>
          <w:rFonts w:ascii="Arial" w:hAnsi="Arial"/>
          <w:b w:val="0"/>
          <w:sz w:val="22"/>
          <w:szCs w:val="22"/>
        </w:rPr>
        <w:t xml:space="preserve"> </w:t>
      </w:r>
      <w:r w:rsidR="00782E3C">
        <w:rPr>
          <w:rFonts w:ascii="Arial" w:hAnsi="Arial"/>
          <w:b w:val="0"/>
          <w:sz w:val="22"/>
          <w:szCs w:val="22"/>
        </w:rPr>
        <w:t xml:space="preserve">birou </w:t>
      </w:r>
      <w:r>
        <w:rPr>
          <w:rFonts w:ascii="Arial" w:hAnsi="Arial"/>
          <w:b w:val="0"/>
          <w:sz w:val="22"/>
          <w:szCs w:val="22"/>
        </w:rPr>
        <w:t>,</w:t>
      </w:r>
      <w:r w:rsidR="00782E3C">
        <w:rPr>
          <w:rFonts w:ascii="Arial" w:hAnsi="Arial"/>
          <w:b w:val="0"/>
          <w:sz w:val="22"/>
          <w:szCs w:val="22"/>
        </w:rPr>
        <w:t xml:space="preserve">Muntean Emil- </w:t>
      </w:r>
      <w:proofErr w:type="spellStart"/>
      <w:r w:rsidR="00782E3C">
        <w:rPr>
          <w:rFonts w:ascii="Arial" w:hAnsi="Arial"/>
          <w:b w:val="0"/>
          <w:sz w:val="22"/>
          <w:szCs w:val="22"/>
        </w:rPr>
        <w:t>sef</w:t>
      </w:r>
      <w:proofErr w:type="spellEnd"/>
      <w:r w:rsidR="00782E3C">
        <w:rPr>
          <w:rFonts w:ascii="Arial" w:hAnsi="Arial"/>
          <w:b w:val="0"/>
          <w:sz w:val="22"/>
          <w:szCs w:val="22"/>
        </w:rPr>
        <w:t xml:space="preserve"> serviciu, </w:t>
      </w:r>
      <w:r>
        <w:rPr>
          <w:rFonts w:ascii="Arial" w:hAnsi="Arial"/>
          <w:b w:val="0"/>
          <w:sz w:val="22"/>
          <w:szCs w:val="22"/>
        </w:rPr>
        <w:t xml:space="preserve">Suciu Elena- </w:t>
      </w:r>
      <w:proofErr w:type="spellStart"/>
      <w:r>
        <w:rPr>
          <w:rFonts w:ascii="Arial" w:hAnsi="Arial"/>
          <w:b w:val="0"/>
          <w:sz w:val="22"/>
          <w:szCs w:val="22"/>
        </w:rPr>
        <w:t>Sef</w:t>
      </w:r>
      <w:proofErr w:type="spellEnd"/>
      <w:r>
        <w:rPr>
          <w:rFonts w:ascii="Arial" w:hAnsi="Arial"/>
          <w:b w:val="0"/>
          <w:sz w:val="22"/>
          <w:szCs w:val="22"/>
        </w:rPr>
        <w:t xml:space="preserve"> serviciu, </w:t>
      </w:r>
      <w:r w:rsidR="00083E4E">
        <w:rPr>
          <w:rFonts w:ascii="Arial" w:hAnsi="Arial"/>
          <w:b w:val="0"/>
          <w:sz w:val="22"/>
          <w:szCs w:val="22"/>
        </w:rPr>
        <w:t>Muntean Emil -inspector de specialitate</w:t>
      </w:r>
      <w:r>
        <w:rPr>
          <w:rFonts w:ascii="Arial" w:hAnsi="Arial"/>
          <w:b w:val="0"/>
          <w:sz w:val="22"/>
          <w:szCs w:val="22"/>
        </w:rPr>
        <w:t xml:space="preserve">, Todor Ligia Maria- </w:t>
      </w:r>
      <w:proofErr w:type="spellStart"/>
      <w:r>
        <w:rPr>
          <w:rFonts w:ascii="Arial" w:hAnsi="Arial"/>
          <w:b w:val="0"/>
          <w:sz w:val="22"/>
          <w:szCs w:val="22"/>
        </w:rPr>
        <w:t>Sef</w:t>
      </w:r>
      <w:proofErr w:type="spellEnd"/>
      <w:r>
        <w:rPr>
          <w:rFonts w:ascii="Arial" w:hAnsi="Arial"/>
          <w:b w:val="0"/>
          <w:sz w:val="22"/>
          <w:szCs w:val="22"/>
        </w:rPr>
        <w:t xml:space="preserve"> Birou, Deac Carla Elsa- Consilier I </w:t>
      </w:r>
      <w:proofErr w:type="spellStart"/>
      <w:r>
        <w:rPr>
          <w:rFonts w:ascii="Arial" w:hAnsi="Arial"/>
          <w:b w:val="0"/>
          <w:sz w:val="22"/>
          <w:szCs w:val="22"/>
        </w:rPr>
        <w:t>Achizitii</w:t>
      </w:r>
      <w:proofErr w:type="spellEnd"/>
      <w:r>
        <w:rPr>
          <w:rFonts w:ascii="Arial" w:hAnsi="Arial"/>
          <w:b w:val="0"/>
          <w:sz w:val="22"/>
          <w:szCs w:val="22"/>
        </w:rPr>
        <w:t xml:space="preserve">, </w:t>
      </w:r>
      <w:proofErr w:type="spellStart"/>
      <w:r>
        <w:rPr>
          <w:rFonts w:ascii="Arial" w:hAnsi="Arial"/>
          <w:b w:val="0"/>
          <w:sz w:val="22"/>
          <w:szCs w:val="22"/>
        </w:rPr>
        <w:t>Onetiu</w:t>
      </w:r>
      <w:proofErr w:type="spellEnd"/>
      <w:r>
        <w:rPr>
          <w:rFonts w:ascii="Arial" w:hAnsi="Arial"/>
          <w:b w:val="0"/>
          <w:sz w:val="22"/>
          <w:szCs w:val="22"/>
        </w:rPr>
        <w:t xml:space="preserve"> Adriana- Consilier I </w:t>
      </w:r>
      <w:proofErr w:type="spellStart"/>
      <w:r>
        <w:rPr>
          <w:rFonts w:ascii="Arial" w:hAnsi="Arial"/>
          <w:b w:val="0"/>
          <w:sz w:val="22"/>
          <w:szCs w:val="22"/>
        </w:rPr>
        <w:t>Achiziti</w:t>
      </w:r>
      <w:proofErr w:type="spellEnd"/>
      <w:r>
        <w:rPr>
          <w:rFonts w:ascii="Arial" w:hAnsi="Arial"/>
          <w:b w:val="0"/>
          <w:sz w:val="22"/>
          <w:szCs w:val="22"/>
        </w:rPr>
        <w:t xml:space="preserve">, , Cristea Daniela Monica- Consilier I </w:t>
      </w:r>
      <w:proofErr w:type="spellStart"/>
      <w:r>
        <w:rPr>
          <w:rFonts w:ascii="Arial" w:hAnsi="Arial"/>
          <w:b w:val="0"/>
          <w:sz w:val="22"/>
          <w:szCs w:val="22"/>
        </w:rPr>
        <w:t>Achiziti</w:t>
      </w:r>
      <w:proofErr w:type="spellEnd"/>
      <w:r>
        <w:rPr>
          <w:rFonts w:ascii="Arial" w:hAnsi="Arial"/>
          <w:b w:val="0"/>
          <w:sz w:val="22"/>
          <w:szCs w:val="22"/>
        </w:rPr>
        <w:t>.</w:t>
      </w:r>
      <w:r w:rsidRPr="00371D55">
        <w:rPr>
          <w:rFonts w:ascii="Arial" w:hAnsi="Arial"/>
          <w:b w:val="0"/>
          <w:sz w:val="22"/>
          <w:szCs w:val="22"/>
        </w:rPr>
        <w:t xml:space="preserve"> </w:t>
      </w:r>
      <w:proofErr w:type="spellStart"/>
      <w:r>
        <w:rPr>
          <w:rFonts w:ascii="Arial" w:hAnsi="Arial"/>
          <w:b w:val="0"/>
          <w:sz w:val="22"/>
          <w:szCs w:val="22"/>
        </w:rPr>
        <w:t>Nichimis</w:t>
      </w:r>
      <w:proofErr w:type="spellEnd"/>
      <w:r>
        <w:rPr>
          <w:rFonts w:ascii="Arial" w:hAnsi="Arial"/>
          <w:b w:val="0"/>
          <w:sz w:val="22"/>
          <w:szCs w:val="22"/>
        </w:rPr>
        <w:t xml:space="preserve"> Marilena Ramona-Consilier juridic; </w:t>
      </w:r>
      <w:proofErr w:type="spellStart"/>
      <w:r>
        <w:rPr>
          <w:rFonts w:ascii="Arial" w:hAnsi="Arial"/>
          <w:b w:val="0"/>
          <w:sz w:val="22"/>
          <w:szCs w:val="22"/>
        </w:rPr>
        <w:t>Pandor</w:t>
      </w:r>
      <w:proofErr w:type="spellEnd"/>
      <w:r>
        <w:rPr>
          <w:rFonts w:ascii="Arial" w:hAnsi="Arial"/>
          <w:b w:val="0"/>
          <w:sz w:val="22"/>
          <w:szCs w:val="22"/>
        </w:rPr>
        <w:t xml:space="preserve"> Dan Sabin- Inspector de </w:t>
      </w:r>
      <w:proofErr w:type="spellStart"/>
      <w:r>
        <w:rPr>
          <w:rFonts w:ascii="Arial" w:hAnsi="Arial"/>
          <w:b w:val="0"/>
          <w:sz w:val="22"/>
          <w:szCs w:val="22"/>
        </w:rPr>
        <w:t>specialitate;Miga</w:t>
      </w:r>
      <w:proofErr w:type="spellEnd"/>
      <w:r>
        <w:rPr>
          <w:rFonts w:ascii="Arial" w:hAnsi="Arial"/>
          <w:b w:val="0"/>
          <w:sz w:val="22"/>
          <w:szCs w:val="22"/>
        </w:rPr>
        <w:t xml:space="preserve"> Ioan Adrian- Inspector de specialitate  </w:t>
      </w:r>
    </w:p>
    <w:p w14:paraId="5B285DC8" w14:textId="77777777" w:rsidR="00514F53" w:rsidRPr="004E634E" w:rsidRDefault="00514F53" w:rsidP="00514F53">
      <w:pPr>
        <w:pStyle w:val="Titlu1"/>
        <w:tabs>
          <w:tab w:val="left" w:pos="720"/>
        </w:tabs>
        <w:jc w:val="both"/>
        <w:rPr>
          <w:rFonts w:ascii="Arial" w:hAnsi="Arial"/>
          <w:b w:val="0"/>
          <w:sz w:val="22"/>
          <w:szCs w:val="22"/>
          <w:lang w:val="fr-FR"/>
        </w:rPr>
      </w:pPr>
      <w:r w:rsidRPr="004E634E">
        <w:rPr>
          <w:rFonts w:ascii="Arial" w:hAnsi="Arial"/>
          <w:b w:val="0"/>
          <w:sz w:val="22"/>
          <w:szCs w:val="22"/>
          <w:lang w:val="fr-FR"/>
        </w:rPr>
        <w:t xml:space="preserve">Nota: </w:t>
      </w:r>
      <w:proofErr w:type="spellStart"/>
      <w:r w:rsidRPr="004E634E">
        <w:rPr>
          <w:rFonts w:ascii="Arial" w:hAnsi="Arial"/>
          <w:b w:val="0"/>
          <w:sz w:val="22"/>
          <w:szCs w:val="22"/>
          <w:lang w:val="fr-FR"/>
        </w:rPr>
        <w:t>Aceasta</w:t>
      </w:r>
      <w:proofErr w:type="spellEnd"/>
      <w:r w:rsidRPr="004E634E">
        <w:rPr>
          <w:rFonts w:ascii="Arial" w:hAnsi="Arial"/>
          <w:b w:val="0"/>
          <w:sz w:val="22"/>
          <w:szCs w:val="22"/>
          <w:lang w:val="fr-FR"/>
        </w:rPr>
        <w:t xml:space="preserve"> </w:t>
      </w:r>
      <w:proofErr w:type="spellStart"/>
      <w:r w:rsidRPr="004E634E">
        <w:rPr>
          <w:rFonts w:ascii="Arial" w:hAnsi="Arial"/>
          <w:b w:val="0"/>
          <w:sz w:val="22"/>
          <w:szCs w:val="22"/>
          <w:lang w:val="fr-FR"/>
        </w:rPr>
        <w:t>declaratie</w:t>
      </w:r>
      <w:proofErr w:type="spellEnd"/>
      <w:r w:rsidRPr="004E634E">
        <w:rPr>
          <w:rFonts w:ascii="Arial" w:hAnsi="Arial"/>
          <w:b w:val="0"/>
          <w:sz w:val="22"/>
          <w:szCs w:val="22"/>
          <w:lang w:val="fr-FR"/>
        </w:rPr>
        <w:t xml:space="preserve">, in </w:t>
      </w:r>
      <w:proofErr w:type="spellStart"/>
      <w:r w:rsidRPr="004E634E">
        <w:rPr>
          <w:rFonts w:ascii="Arial" w:hAnsi="Arial"/>
          <w:b w:val="0"/>
          <w:sz w:val="22"/>
          <w:szCs w:val="22"/>
          <w:lang w:val="fr-FR"/>
        </w:rPr>
        <w:t>cazul</w:t>
      </w:r>
      <w:proofErr w:type="spellEnd"/>
      <w:r w:rsidRPr="004E634E">
        <w:rPr>
          <w:rFonts w:ascii="Arial" w:hAnsi="Arial"/>
          <w:b w:val="0"/>
          <w:sz w:val="22"/>
          <w:szCs w:val="22"/>
          <w:lang w:val="fr-FR"/>
        </w:rPr>
        <w:t xml:space="preserve"> </w:t>
      </w:r>
      <w:proofErr w:type="spellStart"/>
      <w:r w:rsidRPr="004E634E">
        <w:rPr>
          <w:rFonts w:ascii="Arial" w:hAnsi="Arial"/>
          <w:b w:val="0"/>
          <w:sz w:val="22"/>
          <w:szCs w:val="22"/>
          <w:lang w:val="fr-FR"/>
        </w:rPr>
        <w:t>asocierii</w:t>
      </w:r>
      <w:proofErr w:type="spellEnd"/>
      <w:r w:rsidRPr="004E634E">
        <w:rPr>
          <w:rFonts w:ascii="Arial" w:hAnsi="Arial"/>
          <w:b w:val="0"/>
          <w:sz w:val="22"/>
          <w:szCs w:val="22"/>
          <w:lang w:val="fr-FR"/>
        </w:rPr>
        <w:t xml:space="preserve">, se va </w:t>
      </w:r>
      <w:proofErr w:type="spellStart"/>
      <w:r w:rsidRPr="004E634E">
        <w:rPr>
          <w:rFonts w:ascii="Arial" w:hAnsi="Arial"/>
          <w:b w:val="0"/>
          <w:sz w:val="22"/>
          <w:szCs w:val="22"/>
          <w:lang w:val="fr-FR"/>
        </w:rPr>
        <w:t>prezenta</w:t>
      </w:r>
      <w:proofErr w:type="spellEnd"/>
      <w:r w:rsidRPr="004E634E">
        <w:rPr>
          <w:rFonts w:ascii="Arial" w:hAnsi="Arial"/>
          <w:b w:val="0"/>
          <w:sz w:val="22"/>
          <w:szCs w:val="22"/>
          <w:lang w:val="fr-FR"/>
        </w:rPr>
        <w:t xml:space="preserve"> de </w:t>
      </w:r>
      <w:proofErr w:type="spellStart"/>
      <w:r w:rsidRPr="004E634E">
        <w:rPr>
          <w:rFonts w:ascii="Arial" w:hAnsi="Arial"/>
          <w:b w:val="0"/>
          <w:sz w:val="22"/>
          <w:szCs w:val="22"/>
          <w:lang w:val="fr-FR"/>
        </w:rPr>
        <w:t>catre</w:t>
      </w:r>
      <w:proofErr w:type="spellEnd"/>
      <w:r w:rsidRPr="004E634E">
        <w:rPr>
          <w:rFonts w:ascii="Arial" w:hAnsi="Arial"/>
          <w:b w:val="0"/>
          <w:sz w:val="22"/>
          <w:szCs w:val="22"/>
          <w:lang w:val="fr-FR"/>
        </w:rPr>
        <w:t xml:space="preserve"> </w:t>
      </w:r>
      <w:proofErr w:type="spellStart"/>
      <w:r w:rsidRPr="004E634E">
        <w:rPr>
          <w:rFonts w:ascii="Arial" w:hAnsi="Arial"/>
          <w:b w:val="0"/>
          <w:sz w:val="22"/>
          <w:szCs w:val="22"/>
          <w:lang w:val="fr-FR"/>
        </w:rPr>
        <w:t>fiecare</w:t>
      </w:r>
      <w:proofErr w:type="spellEnd"/>
      <w:r w:rsidRPr="004E634E">
        <w:rPr>
          <w:rFonts w:ascii="Arial" w:hAnsi="Arial"/>
          <w:b w:val="0"/>
          <w:sz w:val="22"/>
          <w:szCs w:val="22"/>
          <w:lang w:val="fr-FR"/>
        </w:rPr>
        <w:t xml:space="preserve"> membru in parte, </w:t>
      </w:r>
      <w:proofErr w:type="spellStart"/>
      <w:r w:rsidRPr="004E634E">
        <w:rPr>
          <w:rFonts w:ascii="Arial" w:hAnsi="Arial"/>
          <w:b w:val="0"/>
          <w:sz w:val="22"/>
          <w:szCs w:val="22"/>
          <w:lang w:val="fr-FR"/>
        </w:rPr>
        <w:t>iar</w:t>
      </w:r>
      <w:proofErr w:type="spellEnd"/>
      <w:r w:rsidRPr="004E634E">
        <w:rPr>
          <w:rFonts w:ascii="Arial" w:hAnsi="Arial"/>
          <w:b w:val="0"/>
          <w:sz w:val="22"/>
          <w:szCs w:val="22"/>
          <w:lang w:val="fr-FR"/>
        </w:rPr>
        <w:t xml:space="preserve"> in </w:t>
      </w:r>
      <w:proofErr w:type="spellStart"/>
      <w:r w:rsidRPr="004E634E">
        <w:rPr>
          <w:rFonts w:ascii="Arial" w:hAnsi="Arial"/>
          <w:b w:val="0"/>
          <w:sz w:val="22"/>
          <w:szCs w:val="22"/>
          <w:lang w:val="fr-FR"/>
        </w:rPr>
        <w:t>cazul</w:t>
      </w:r>
      <w:proofErr w:type="spellEnd"/>
      <w:r w:rsidRPr="004E634E">
        <w:rPr>
          <w:rFonts w:ascii="Arial" w:hAnsi="Arial"/>
          <w:b w:val="0"/>
          <w:sz w:val="22"/>
          <w:szCs w:val="22"/>
          <w:lang w:val="fr-FR"/>
        </w:rPr>
        <w:t xml:space="preserve"> in care </w:t>
      </w:r>
      <w:proofErr w:type="spellStart"/>
      <w:r w:rsidRPr="004E634E">
        <w:rPr>
          <w:rFonts w:ascii="Arial" w:hAnsi="Arial"/>
          <w:b w:val="0"/>
          <w:sz w:val="22"/>
          <w:szCs w:val="22"/>
          <w:lang w:val="fr-FR"/>
        </w:rPr>
        <w:t>ofertantul</w:t>
      </w:r>
      <w:proofErr w:type="spellEnd"/>
      <w:r w:rsidRPr="004E634E">
        <w:rPr>
          <w:rFonts w:ascii="Arial" w:hAnsi="Arial"/>
          <w:b w:val="0"/>
          <w:sz w:val="22"/>
          <w:szCs w:val="22"/>
          <w:lang w:val="fr-FR"/>
        </w:rPr>
        <w:t xml:space="preserve"> </w:t>
      </w:r>
      <w:proofErr w:type="spellStart"/>
      <w:r w:rsidRPr="004E634E">
        <w:rPr>
          <w:rFonts w:ascii="Arial" w:hAnsi="Arial"/>
          <w:b w:val="0"/>
          <w:sz w:val="22"/>
          <w:szCs w:val="22"/>
          <w:lang w:val="fr-FR"/>
        </w:rPr>
        <w:t>declara</w:t>
      </w:r>
      <w:proofErr w:type="spellEnd"/>
      <w:r w:rsidRPr="004E634E">
        <w:rPr>
          <w:rFonts w:ascii="Arial" w:hAnsi="Arial"/>
          <w:b w:val="0"/>
          <w:sz w:val="22"/>
          <w:szCs w:val="22"/>
          <w:lang w:val="fr-FR"/>
        </w:rPr>
        <w:t xml:space="preserve"> ca </w:t>
      </w:r>
      <w:proofErr w:type="spellStart"/>
      <w:r w:rsidRPr="004E634E">
        <w:rPr>
          <w:rFonts w:ascii="Arial" w:hAnsi="Arial"/>
          <w:b w:val="0"/>
          <w:sz w:val="22"/>
          <w:szCs w:val="22"/>
          <w:lang w:val="fr-FR"/>
        </w:rPr>
        <w:t>intentioneaza</w:t>
      </w:r>
      <w:proofErr w:type="spellEnd"/>
      <w:r w:rsidRPr="004E634E">
        <w:rPr>
          <w:rFonts w:ascii="Arial" w:hAnsi="Arial"/>
          <w:b w:val="0"/>
          <w:sz w:val="22"/>
          <w:szCs w:val="22"/>
          <w:lang w:val="fr-FR"/>
        </w:rPr>
        <w:t xml:space="preserve"> sa </w:t>
      </w:r>
      <w:proofErr w:type="spellStart"/>
      <w:r w:rsidRPr="004E634E">
        <w:rPr>
          <w:rFonts w:ascii="Arial" w:hAnsi="Arial"/>
          <w:b w:val="0"/>
          <w:sz w:val="22"/>
          <w:szCs w:val="22"/>
          <w:lang w:val="fr-FR"/>
        </w:rPr>
        <w:t>subcontracteze</w:t>
      </w:r>
      <w:proofErr w:type="spellEnd"/>
      <w:r w:rsidRPr="004E634E">
        <w:rPr>
          <w:rFonts w:ascii="Arial" w:hAnsi="Arial"/>
          <w:b w:val="0"/>
          <w:sz w:val="22"/>
          <w:szCs w:val="22"/>
          <w:lang w:val="fr-FR"/>
        </w:rPr>
        <w:t xml:space="preserve"> o parte </w:t>
      </w:r>
      <w:proofErr w:type="spellStart"/>
      <w:r w:rsidRPr="004E634E">
        <w:rPr>
          <w:rFonts w:ascii="Arial" w:hAnsi="Arial"/>
          <w:b w:val="0"/>
          <w:sz w:val="22"/>
          <w:szCs w:val="22"/>
          <w:lang w:val="fr-FR"/>
        </w:rPr>
        <w:t>din</w:t>
      </w:r>
      <w:proofErr w:type="spellEnd"/>
      <w:r w:rsidRPr="004E634E">
        <w:rPr>
          <w:rFonts w:ascii="Arial" w:hAnsi="Arial"/>
          <w:b w:val="0"/>
          <w:sz w:val="22"/>
          <w:szCs w:val="22"/>
          <w:lang w:val="fr-FR"/>
        </w:rPr>
        <w:t xml:space="preserve"> </w:t>
      </w:r>
      <w:proofErr w:type="spellStart"/>
      <w:r w:rsidRPr="004E634E">
        <w:rPr>
          <w:rFonts w:ascii="Arial" w:hAnsi="Arial"/>
          <w:b w:val="0"/>
          <w:sz w:val="22"/>
          <w:szCs w:val="22"/>
          <w:lang w:val="fr-FR"/>
        </w:rPr>
        <w:t>contract</w:t>
      </w:r>
      <w:proofErr w:type="spellEnd"/>
      <w:r w:rsidRPr="004E634E">
        <w:rPr>
          <w:rFonts w:ascii="Arial" w:hAnsi="Arial"/>
          <w:b w:val="0"/>
          <w:sz w:val="22"/>
          <w:szCs w:val="22"/>
          <w:lang w:val="fr-FR"/>
        </w:rPr>
        <w:t xml:space="preserve">, va fi </w:t>
      </w:r>
      <w:proofErr w:type="spellStart"/>
      <w:r w:rsidRPr="004E634E">
        <w:rPr>
          <w:rFonts w:ascii="Arial" w:hAnsi="Arial"/>
          <w:b w:val="0"/>
          <w:sz w:val="22"/>
          <w:szCs w:val="22"/>
          <w:lang w:val="fr-FR"/>
        </w:rPr>
        <w:lastRenderedPageBreak/>
        <w:t>completata</w:t>
      </w:r>
      <w:proofErr w:type="spellEnd"/>
      <w:r w:rsidRPr="004E634E">
        <w:rPr>
          <w:rFonts w:ascii="Arial" w:hAnsi="Arial"/>
          <w:b w:val="0"/>
          <w:sz w:val="22"/>
          <w:szCs w:val="22"/>
          <w:lang w:val="fr-FR"/>
        </w:rPr>
        <w:t xml:space="preserve"> si de </w:t>
      </w:r>
      <w:proofErr w:type="spellStart"/>
      <w:r w:rsidRPr="004E634E">
        <w:rPr>
          <w:rFonts w:ascii="Arial" w:hAnsi="Arial"/>
          <w:b w:val="0"/>
          <w:sz w:val="22"/>
          <w:szCs w:val="22"/>
          <w:lang w:val="fr-FR"/>
        </w:rPr>
        <w:t>catre</w:t>
      </w:r>
      <w:proofErr w:type="spellEnd"/>
      <w:r w:rsidRPr="004E634E">
        <w:rPr>
          <w:rFonts w:ascii="Arial" w:hAnsi="Arial"/>
          <w:b w:val="0"/>
          <w:sz w:val="22"/>
          <w:szCs w:val="22"/>
          <w:lang w:val="fr-FR"/>
        </w:rPr>
        <w:t xml:space="preserve"> </w:t>
      </w:r>
      <w:proofErr w:type="spellStart"/>
      <w:r w:rsidRPr="004E634E">
        <w:rPr>
          <w:rFonts w:ascii="Arial" w:hAnsi="Arial"/>
          <w:b w:val="0"/>
          <w:sz w:val="22"/>
          <w:szCs w:val="22"/>
          <w:lang w:val="fr-FR"/>
        </w:rPr>
        <w:t>subcontractor</w:t>
      </w:r>
      <w:proofErr w:type="spellEnd"/>
      <w:r w:rsidRPr="004E634E">
        <w:rPr>
          <w:rFonts w:ascii="Arial" w:hAnsi="Arial"/>
          <w:b w:val="0"/>
          <w:sz w:val="22"/>
          <w:szCs w:val="22"/>
          <w:lang w:val="fr-FR"/>
        </w:rPr>
        <w:t>/</w:t>
      </w:r>
      <w:proofErr w:type="spellStart"/>
      <w:r w:rsidRPr="004E634E">
        <w:rPr>
          <w:rFonts w:ascii="Arial" w:hAnsi="Arial"/>
          <w:b w:val="0"/>
          <w:sz w:val="22"/>
          <w:szCs w:val="22"/>
          <w:lang w:val="fr-FR"/>
        </w:rPr>
        <w:t>subcontractori</w:t>
      </w:r>
      <w:proofErr w:type="spellEnd"/>
      <w:r w:rsidRPr="004E634E">
        <w:rPr>
          <w:rFonts w:ascii="Arial" w:hAnsi="Arial"/>
          <w:b w:val="0"/>
          <w:sz w:val="22"/>
          <w:szCs w:val="22"/>
          <w:lang w:val="fr-FR"/>
        </w:rPr>
        <w:t xml:space="preserve"> si va fi </w:t>
      </w:r>
      <w:proofErr w:type="spellStart"/>
      <w:r w:rsidRPr="004E634E">
        <w:rPr>
          <w:rFonts w:ascii="Arial" w:hAnsi="Arial"/>
          <w:b w:val="0"/>
          <w:sz w:val="22"/>
          <w:szCs w:val="22"/>
          <w:lang w:val="fr-FR"/>
        </w:rPr>
        <w:t>semnata</w:t>
      </w:r>
      <w:proofErr w:type="spellEnd"/>
      <w:r w:rsidRPr="004E634E">
        <w:rPr>
          <w:rFonts w:ascii="Arial" w:hAnsi="Arial"/>
          <w:b w:val="0"/>
          <w:sz w:val="22"/>
          <w:szCs w:val="22"/>
          <w:lang w:val="fr-FR"/>
        </w:rPr>
        <w:t xml:space="preserve"> de </w:t>
      </w:r>
      <w:proofErr w:type="spellStart"/>
      <w:r w:rsidRPr="004E634E">
        <w:rPr>
          <w:rFonts w:ascii="Arial" w:hAnsi="Arial"/>
          <w:b w:val="0"/>
          <w:sz w:val="22"/>
          <w:szCs w:val="22"/>
          <w:lang w:val="fr-FR"/>
        </w:rPr>
        <w:t>reprezentantul</w:t>
      </w:r>
      <w:proofErr w:type="spellEnd"/>
      <w:r w:rsidRPr="004E634E">
        <w:rPr>
          <w:rFonts w:ascii="Arial" w:hAnsi="Arial"/>
          <w:b w:val="0"/>
          <w:sz w:val="22"/>
          <w:szCs w:val="22"/>
          <w:lang w:val="fr-FR"/>
        </w:rPr>
        <w:t xml:space="preserve"> </w:t>
      </w:r>
      <w:proofErr w:type="spellStart"/>
      <w:r w:rsidRPr="004E634E">
        <w:rPr>
          <w:rFonts w:ascii="Arial" w:hAnsi="Arial"/>
          <w:b w:val="0"/>
          <w:sz w:val="22"/>
          <w:szCs w:val="22"/>
          <w:lang w:val="fr-FR"/>
        </w:rPr>
        <w:t>legal</w:t>
      </w:r>
      <w:proofErr w:type="spellEnd"/>
      <w:r w:rsidRPr="004E634E">
        <w:rPr>
          <w:rFonts w:ascii="Arial" w:hAnsi="Arial"/>
          <w:b w:val="0"/>
          <w:sz w:val="22"/>
          <w:szCs w:val="22"/>
          <w:lang w:val="fr-FR"/>
        </w:rPr>
        <w:t xml:space="preserve"> al </w:t>
      </w:r>
      <w:proofErr w:type="spellStart"/>
      <w:r w:rsidRPr="004E634E">
        <w:rPr>
          <w:rFonts w:ascii="Arial" w:hAnsi="Arial"/>
          <w:b w:val="0"/>
          <w:sz w:val="22"/>
          <w:szCs w:val="22"/>
          <w:lang w:val="fr-FR"/>
        </w:rPr>
        <w:t>operatorului</w:t>
      </w:r>
      <w:proofErr w:type="spellEnd"/>
      <w:r w:rsidRPr="004E634E">
        <w:rPr>
          <w:rFonts w:ascii="Arial" w:hAnsi="Arial"/>
          <w:b w:val="0"/>
          <w:sz w:val="22"/>
          <w:szCs w:val="22"/>
          <w:lang w:val="fr-FR"/>
        </w:rPr>
        <w:t xml:space="preserve"> </w:t>
      </w:r>
      <w:proofErr w:type="spellStart"/>
      <w:r w:rsidRPr="004E634E">
        <w:rPr>
          <w:rFonts w:ascii="Arial" w:hAnsi="Arial"/>
          <w:b w:val="0"/>
          <w:sz w:val="22"/>
          <w:szCs w:val="22"/>
          <w:lang w:val="fr-FR"/>
        </w:rPr>
        <w:t>economic</w:t>
      </w:r>
      <w:proofErr w:type="spellEnd"/>
      <w:r w:rsidRPr="004E634E">
        <w:rPr>
          <w:rFonts w:ascii="Arial" w:hAnsi="Arial"/>
          <w:b w:val="0"/>
          <w:sz w:val="22"/>
          <w:szCs w:val="22"/>
          <w:lang w:val="fr-FR"/>
        </w:rPr>
        <w:t xml:space="preserve">/(al </w:t>
      </w:r>
      <w:proofErr w:type="spellStart"/>
      <w:r w:rsidRPr="004E634E">
        <w:rPr>
          <w:rFonts w:ascii="Arial" w:hAnsi="Arial"/>
          <w:b w:val="0"/>
          <w:sz w:val="22"/>
          <w:szCs w:val="22"/>
          <w:lang w:val="fr-FR"/>
        </w:rPr>
        <w:t>fiecarui</w:t>
      </w:r>
      <w:proofErr w:type="spellEnd"/>
      <w:r w:rsidRPr="004E634E">
        <w:rPr>
          <w:rFonts w:ascii="Arial" w:hAnsi="Arial"/>
          <w:b w:val="0"/>
          <w:sz w:val="22"/>
          <w:szCs w:val="22"/>
          <w:lang w:val="fr-FR"/>
        </w:rPr>
        <w:t xml:space="preserve"> </w:t>
      </w:r>
      <w:proofErr w:type="spellStart"/>
      <w:r w:rsidRPr="004E634E">
        <w:rPr>
          <w:rFonts w:ascii="Arial" w:hAnsi="Arial"/>
          <w:b w:val="0"/>
          <w:sz w:val="22"/>
          <w:szCs w:val="22"/>
          <w:lang w:val="fr-FR"/>
        </w:rPr>
        <w:t>asociat</w:t>
      </w:r>
      <w:proofErr w:type="spellEnd"/>
      <w:r w:rsidRPr="004E634E">
        <w:rPr>
          <w:rFonts w:ascii="Arial" w:hAnsi="Arial"/>
          <w:b w:val="0"/>
          <w:sz w:val="22"/>
          <w:szCs w:val="22"/>
          <w:lang w:val="fr-FR"/>
        </w:rPr>
        <w:t>/</w:t>
      </w:r>
      <w:proofErr w:type="spellStart"/>
      <w:r w:rsidRPr="004E634E">
        <w:rPr>
          <w:rFonts w:ascii="Arial" w:hAnsi="Arial"/>
          <w:b w:val="0"/>
          <w:sz w:val="22"/>
          <w:szCs w:val="22"/>
          <w:lang w:val="fr-FR"/>
        </w:rPr>
        <w:t>subcontractant</w:t>
      </w:r>
      <w:proofErr w:type="spellEnd"/>
      <w:r w:rsidRPr="004E634E">
        <w:rPr>
          <w:rFonts w:ascii="Arial" w:hAnsi="Arial"/>
          <w:b w:val="0"/>
          <w:sz w:val="22"/>
          <w:szCs w:val="22"/>
          <w:lang w:val="fr-FR"/>
        </w:rPr>
        <w:t>).</w:t>
      </w:r>
    </w:p>
    <w:p w14:paraId="36A2B07A" w14:textId="77777777" w:rsidR="006718DA" w:rsidRDefault="006718DA" w:rsidP="00657976">
      <w:pPr>
        <w:autoSpaceDE w:val="0"/>
        <w:jc w:val="both"/>
        <w:rPr>
          <w:rFonts w:ascii="Arial" w:hAnsi="Arial" w:cs="Arial"/>
          <w:b/>
          <w:i/>
        </w:rPr>
      </w:pPr>
    </w:p>
    <w:p w14:paraId="29FA35DB" w14:textId="77777777" w:rsidR="00083E4E" w:rsidRDefault="00083E4E" w:rsidP="00657976">
      <w:pPr>
        <w:autoSpaceDE w:val="0"/>
        <w:jc w:val="both"/>
        <w:rPr>
          <w:rFonts w:ascii="Arial" w:hAnsi="Arial" w:cs="Arial"/>
          <w:b/>
          <w:i/>
        </w:rPr>
      </w:pPr>
    </w:p>
    <w:p w14:paraId="7EF0E9B2" w14:textId="77777777" w:rsidR="00083E4E" w:rsidRDefault="00083E4E" w:rsidP="00657976">
      <w:pPr>
        <w:autoSpaceDE w:val="0"/>
        <w:jc w:val="both"/>
        <w:rPr>
          <w:rFonts w:ascii="Arial" w:hAnsi="Arial" w:cs="Arial"/>
          <w:b/>
          <w:i/>
        </w:rPr>
      </w:pPr>
    </w:p>
    <w:p w14:paraId="7B425B61" w14:textId="77777777" w:rsidR="00083E4E" w:rsidRDefault="00083E4E" w:rsidP="00657976">
      <w:pPr>
        <w:autoSpaceDE w:val="0"/>
        <w:jc w:val="both"/>
        <w:rPr>
          <w:rFonts w:ascii="Arial" w:hAnsi="Arial" w:cs="Arial"/>
          <w:b/>
          <w:i/>
        </w:rPr>
      </w:pPr>
    </w:p>
    <w:p w14:paraId="3BB8930C" w14:textId="77777777" w:rsidR="00083E4E" w:rsidRDefault="00083E4E" w:rsidP="00657976">
      <w:pPr>
        <w:autoSpaceDE w:val="0"/>
        <w:jc w:val="both"/>
        <w:rPr>
          <w:rFonts w:ascii="Arial" w:hAnsi="Arial" w:cs="Arial"/>
          <w:b/>
          <w:i/>
        </w:rPr>
      </w:pPr>
    </w:p>
    <w:p w14:paraId="32EE021C" w14:textId="77777777" w:rsidR="00083E4E" w:rsidRDefault="00083E4E" w:rsidP="00657976">
      <w:pPr>
        <w:autoSpaceDE w:val="0"/>
        <w:jc w:val="both"/>
        <w:rPr>
          <w:rFonts w:ascii="Arial" w:hAnsi="Arial" w:cs="Arial"/>
          <w:b/>
          <w:i/>
        </w:rPr>
      </w:pPr>
    </w:p>
    <w:p w14:paraId="6FD3C256" w14:textId="77777777" w:rsidR="00083E4E" w:rsidRDefault="00083E4E" w:rsidP="00657976">
      <w:pPr>
        <w:autoSpaceDE w:val="0"/>
        <w:jc w:val="both"/>
        <w:rPr>
          <w:rFonts w:ascii="Arial" w:hAnsi="Arial" w:cs="Arial"/>
          <w:b/>
          <w:i/>
        </w:rPr>
      </w:pPr>
    </w:p>
    <w:p w14:paraId="29D3591A" w14:textId="77777777" w:rsidR="00083E4E" w:rsidRDefault="00083E4E" w:rsidP="00657976">
      <w:pPr>
        <w:autoSpaceDE w:val="0"/>
        <w:jc w:val="both"/>
        <w:rPr>
          <w:rFonts w:ascii="Arial" w:hAnsi="Arial" w:cs="Arial"/>
          <w:b/>
          <w:i/>
        </w:rPr>
      </w:pPr>
    </w:p>
    <w:p w14:paraId="2C0DF7AA" w14:textId="77777777" w:rsidR="00083E4E" w:rsidRDefault="00083E4E" w:rsidP="00657976">
      <w:pPr>
        <w:autoSpaceDE w:val="0"/>
        <w:jc w:val="both"/>
        <w:rPr>
          <w:rFonts w:ascii="Arial" w:hAnsi="Arial" w:cs="Arial"/>
          <w:b/>
          <w:i/>
        </w:rPr>
      </w:pPr>
    </w:p>
    <w:p w14:paraId="2EE2F798" w14:textId="77777777" w:rsidR="00083E4E" w:rsidRDefault="00083E4E" w:rsidP="00657976">
      <w:pPr>
        <w:autoSpaceDE w:val="0"/>
        <w:jc w:val="both"/>
        <w:rPr>
          <w:rFonts w:ascii="Arial" w:hAnsi="Arial" w:cs="Arial"/>
          <w:b/>
          <w:i/>
        </w:rPr>
      </w:pPr>
    </w:p>
    <w:p w14:paraId="54415CF5" w14:textId="77777777" w:rsidR="00083E4E" w:rsidRDefault="00083E4E" w:rsidP="00657976">
      <w:pPr>
        <w:autoSpaceDE w:val="0"/>
        <w:jc w:val="both"/>
        <w:rPr>
          <w:rFonts w:ascii="Arial" w:hAnsi="Arial" w:cs="Arial"/>
          <w:b/>
          <w:i/>
        </w:rPr>
      </w:pPr>
    </w:p>
    <w:p w14:paraId="6A97FB91" w14:textId="77777777" w:rsidR="00083E4E" w:rsidRDefault="00083E4E" w:rsidP="00657976">
      <w:pPr>
        <w:autoSpaceDE w:val="0"/>
        <w:jc w:val="both"/>
        <w:rPr>
          <w:rFonts w:ascii="Arial" w:hAnsi="Arial" w:cs="Arial"/>
          <w:b/>
          <w:i/>
        </w:rPr>
      </w:pPr>
    </w:p>
    <w:p w14:paraId="639ADE56" w14:textId="77777777" w:rsidR="00083E4E" w:rsidRDefault="00083E4E" w:rsidP="00657976">
      <w:pPr>
        <w:autoSpaceDE w:val="0"/>
        <w:jc w:val="both"/>
        <w:rPr>
          <w:rFonts w:ascii="Arial" w:hAnsi="Arial" w:cs="Arial"/>
          <w:b/>
          <w:i/>
        </w:rPr>
      </w:pPr>
    </w:p>
    <w:p w14:paraId="47508254" w14:textId="77777777" w:rsidR="00083E4E" w:rsidRDefault="00083E4E" w:rsidP="00657976">
      <w:pPr>
        <w:autoSpaceDE w:val="0"/>
        <w:jc w:val="both"/>
        <w:rPr>
          <w:rFonts w:ascii="Arial" w:hAnsi="Arial" w:cs="Arial"/>
          <w:b/>
          <w:i/>
        </w:rPr>
      </w:pPr>
    </w:p>
    <w:p w14:paraId="76A4985E" w14:textId="77777777" w:rsidR="00083E4E" w:rsidRDefault="00083E4E" w:rsidP="00657976">
      <w:pPr>
        <w:autoSpaceDE w:val="0"/>
        <w:jc w:val="both"/>
        <w:rPr>
          <w:rFonts w:ascii="Arial" w:hAnsi="Arial" w:cs="Arial"/>
          <w:b/>
          <w:i/>
        </w:rPr>
      </w:pPr>
    </w:p>
    <w:p w14:paraId="237655C5" w14:textId="77777777" w:rsidR="00083E4E" w:rsidRDefault="00083E4E" w:rsidP="00657976">
      <w:pPr>
        <w:autoSpaceDE w:val="0"/>
        <w:jc w:val="both"/>
        <w:rPr>
          <w:rFonts w:ascii="Arial" w:hAnsi="Arial" w:cs="Arial"/>
          <w:b/>
          <w:i/>
        </w:rPr>
      </w:pPr>
    </w:p>
    <w:p w14:paraId="0DC537B8" w14:textId="77777777" w:rsidR="00083E4E" w:rsidRDefault="00083E4E" w:rsidP="00657976">
      <w:pPr>
        <w:autoSpaceDE w:val="0"/>
        <w:jc w:val="both"/>
        <w:rPr>
          <w:rFonts w:ascii="Arial" w:hAnsi="Arial" w:cs="Arial"/>
          <w:b/>
          <w:i/>
        </w:rPr>
      </w:pPr>
    </w:p>
    <w:p w14:paraId="61F73674" w14:textId="77777777" w:rsidR="00083E4E" w:rsidRDefault="00083E4E" w:rsidP="00657976">
      <w:pPr>
        <w:autoSpaceDE w:val="0"/>
        <w:jc w:val="both"/>
        <w:rPr>
          <w:rFonts w:ascii="Arial" w:hAnsi="Arial" w:cs="Arial"/>
          <w:b/>
          <w:i/>
        </w:rPr>
      </w:pPr>
    </w:p>
    <w:p w14:paraId="63F0EB36" w14:textId="77777777" w:rsidR="00083E4E" w:rsidRDefault="00083E4E" w:rsidP="00657976">
      <w:pPr>
        <w:autoSpaceDE w:val="0"/>
        <w:jc w:val="both"/>
        <w:rPr>
          <w:rFonts w:ascii="Arial" w:hAnsi="Arial" w:cs="Arial"/>
          <w:b/>
          <w:i/>
        </w:rPr>
      </w:pPr>
    </w:p>
    <w:p w14:paraId="2C7C661D" w14:textId="77777777" w:rsidR="00083E4E" w:rsidRDefault="00083E4E" w:rsidP="00657976">
      <w:pPr>
        <w:autoSpaceDE w:val="0"/>
        <w:jc w:val="both"/>
        <w:rPr>
          <w:rFonts w:ascii="Arial" w:hAnsi="Arial" w:cs="Arial"/>
          <w:b/>
          <w:i/>
        </w:rPr>
      </w:pPr>
    </w:p>
    <w:p w14:paraId="3B6624CD" w14:textId="77777777" w:rsidR="00083E4E" w:rsidRDefault="00083E4E" w:rsidP="00657976">
      <w:pPr>
        <w:autoSpaceDE w:val="0"/>
        <w:jc w:val="both"/>
        <w:rPr>
          <w:rFonts w:ascii="Arial" w:hAnsi="Arial" w:cs="Arial"/>
          <w:b/>
          <w:i/>
        </w:rPr>
      </w:pPr>
    </w:p>
    <w:p w14:paraId="589EA423" w14:textId="1F222CC3" w:rsidR="00083E4E" w:rsidRDefault="00083E4E" w:rsidP="00657976">
      <w:pPr>
        <w:autoSpaceDE w:val="0"/>
        <w:jc w:val="both"/>
        <w:rPr>
          <w:rFonts w:ascii="Arial" w:hAnsi="Arial" w:cs="Arial"/>
          <w:b/>
          <w:i/>
        </w:rPr>
      </w:pPr>
    </w:p>
    <w:p w14:paraId="7D1BF008" w14:textId="33D45B48" w:rsidR="00030444" w:rsidRDefault="00030444" w:rsidP="00657976">
      <w:pPr>
        <w:autoSpaceDE w:val="0"/>
        <w:jc w:val="both"/>
        <w:rPr>
          <w:rFonts w:ascii="Arial" w:hAnsi="Arial" w:cs="Arial"/>
          <w:b/>
          <w:i/>
        </w:rPr>
      </w:pPr>
    </w:p>
    <w:p w14:paraId="74BE9878" w14:textId="4EEC2017" w:rsidR="00030444" w:rsidRDefault="00030444" w:rsidP="00657976">
      <w:pPr>
        <w:autoSpaceDE w:val="0"/>
        <w:jc w:val="both"/>
        <w:rPr>
          <w:rFonts w:ascii="Arial" w:hAnsi="Arial" w:cs="Arial"/>
          <w:b/>
          <w:i/>
        </w:rPr>
      </w:pPr>
    </w:p>
    <w:p w14:paraId="5397ECCB" w14:textId="06640ACE" w:rsidR="00030444" w:rsidRDefault="00030444" w:rsidP="00657976">
      <w:pPr>
        <w:autoSpaceDE w:val="0"/>
        <w:jc w:val="both"/>
        <w:rPr>
          <w:rFonts w:ascii="Arial" w:hAnsi="Arial" w:cs="Arial"/>
          <w:b/>
          <w:i/>
        </w:rPr>
      </w:pPr>
    </w:p>
    <w:p w14:paraId="46FF3942" w14:textId="48446A33" w:rsidR="00030444" w:rsidRDefault="00030444" w:rsidP="00657976">
      <w:pPr>
        <w:autoSpaceDE w:val="0"/>
        <w:jc w:val="both"/>
        <w:rPr>
          <w:rFonts w:ascii="Arial" w:hAnsi="Arial" w:cs="Arial"/>
          <w:b/>
          <w:i/>
        </w:rPr>
      </w:pPr>
    </w:p>
    <w:p w14:paraId="03AAFC79" w14:textId="51A46E8B" w:rsidR="00030444" w:rsidRDefault="00030444" w:rsidP="00657976">
      <w:pPr>
        <w:autoSpaceDE w:val="0"/>
        <w:jc w:val="both"/>
        <w:rPr>
          <w:rFonts w:ascii="Arial" w:hAnsi="Arial" w:cs="Arial"/>
          <w:b/>
          <w:i/>
        </w:rPr>
      </w:pPr>
    </w:p>
    <w:p w14:paraId="2C31BA5E" w14:textId="0AC762E5" w:rsidR="00030444" w:rsidRDefault="00030444" w:rsidP="00657976">
      <w:pPr>
        <w:autoSpaceDE w:val="0"/>
        <w:jc w:val="both"/>
        <w:rPr>
          <w:rFonts w:ascii="Arial" w:hAnsi="Arial" w:cs="Arial"/>
          <w:b/>
          <w:i/>
        </w:rPr>
      </w:pPr>
    </w:p>
    <w:p w14:paraId="1E29AE41" w14:textId="77777777" w:rsidR="00030444" w:rsidRDefault="00030444" w:rsidP="00657976">
      <w:pPr>
        <w:autoSpaceDE w:val="0"/>
        <w:jc w:val="both"/>
        <w:rPr>
          <w:rFonts w:ascii="Arial" w:hAnsi="Arial" w:cs="Arial"/>
          <w:b/>
          <w:i/>
        </w:rPr>
      </w:pPr>
    </w:p>
    <w:p w14:paraId="590BC07C" w14:textId="77777777" w:rsidR="00083E4E" w:rsidRDefault="00083E4E" w:rsidP="00657976">
      <w:pPr>
        <w:autoSpaceDE w:val="0"/>
        <w:jc w:val="both"/>
        <w:rPr>
          <w:rFonts w:ascii="Arial" w:hAnsi="Arial" w:cs="Arial"/>
          <w:b/>
          <w:i/>
        </w:rPr>
      </w:pPr>
    </w:p>
    <w:p w14:paraId="32E432DC" w14:textId="77777777" w:rsidR="00083E4E" w:rsidRDefault="00083E4E" w:rsidP="00657976">
      <w:pPr>
        <w:autoSpaceDE w:val="0"/>
        <w:jc w:val="both"/>
        <w:rPr>
          <w:rFonts w:ascii="Arial" w:hAnsi="Arial" w:cs="Arial"/>
          <w:b/>
          <w:i/>
        </w:rPr>
      </w:pPr>
    </w:p>
    <w:p w14:paraId="777FE548" w14:textId="77777777" w:rsidR="00083E4E" w:rsidRPr="006A1DCD" w:rsidRDefault="00083E4E" w:rsidP="00657976">
      <w:pPr>
        <w:autoSpaceDE w:val="0"/>
        <w:jc w:val="both"/>
        <w:rPr>
          <w:rFonts w:ascii="Arial" w:hAnsi="Arial" w:cs="Arial"/>
          <w:b/>
          <w:i/>
        </w:rPr>
      </w:pPr>
    </w:p>
    <w:p w14:paraId="008BE050" w14:textId="77777777" w:rsidR="006718DA" w:rsidRDefault="00514F53" w:rsidP="00514F53">
      <w:pPr>
        <w:autoSpaceDE w:val="0"/>
        <w:jc w:val="right"/>
        <w:rPr>
          <w:rFonts w:ascii="Arial" w:hAnsi="Arial" w:cs="Arial"/>
          <w:b/>
          <w:i/>
        </w:rPr>
      </w:pPr>
      <w:r>
        <w:rPr>
          <w:rFonts w:ascii="Arial" w:hAnsi="Arial" w:cs="Arial"/>
          <w:b/>
          <w:i/>
        </w:rPr>
        <w:lastRenderedPageBreak/>
        <w:t>Formular Nr.</w:t>
      </w:r>
      <w:r w:rsidR="007B5DCC">
        <w:rPr>
          <w:rFonts w:ascii="Arial" w:hAnsi="Arial" w:cs="Arial"/>
          <w:b/>
          <w:i/>
        </w:rPr>
        <w:t>2</w:t>
      </w:r>
    </w:p>
    <w:p w14:paraId="112918EF" w14:textId="77777777" w:rsidR="00514F53" w:rsidRDefault="00514F53" w:rsidP="00514F53">
      <w:pPr>
        <w:spacing w:after="0" w:line="240" w:lineRule="auto"/>
        <w:jc w:val="both"/>
        <w:rPr>
          <w:rFonts w:ascii="Arial" w:hAnsi="Arial" w:cs="Arial"/>
        </w:rPr>
      </w:pPr>
      <w:r>
        <w:rPr>
          <w:rFonts w:ascii="Arial" w:hAnsi="Arial" w:cs="Arial"/>
        </w:rPr>
        <w:t>OPERATOR ECONOMIC</w:t>
      </w:r>
    </w:p>
    <w:p w14:paraId="70AE4152" w14:textId="77777777" w:rsidR="00514F53" w:rsidRDefault="00514F53" w:rsidP="00514F53">
      <w:pPr>
        <w:spacing w:after="0" w:line="240" w:lineRule="auto"/>
        <w:jc w:val="both"/>
        <w:rPr>
          <w:rFonts w:ascii="Arial" w:hAnsi="Arial" w:cs="Arial"/>
        </w:rPr>
      </w:pPr>
      <w:r>
        <w:rPr>
          <w:rFonts w:ascii="Arial" w:hAnsi="Arial" w:cs="Arial"/>
        </w:rPr>
        <w:t>……………………….......</w:t>
      </w:r>
    </w:p>
    <w:p w14:paraId="680CCA7B" w14:textId="77777777" w:rsidR="00514F53" w:rsidRDefault="00514F53" w:rsidP="00514F53">
      <w:pPr>
        <w:spacing w:after="0" w:line="240" w:lineRule="auto"/>
        <w:jc w:val="both"/>
        <w:rPr>
          <w:rFonts w:ascii="Arial" w:hAnsi="Arial" w:cs="Arial"/>
        </w:rPr>
      </w:pPr>
      <w:r>
        <w:rPr>
          <w:rFonts w:ascii="Arial" w:hAnsi="Arial" w:cs="Arial"/>
        </w:rPr>
        <w:t xml:space="preserve">    (denumirea/numele)</w:t>
      </w:r>
    </w:p>
    <w:p w14:paraId="4DC0B144" w14:textId="77777777" w:rsidR="00514F53" w:rsidRDefault="00514F53" w:rsidP="00514F53">
      <w:pPr>
        <w:spacing w:after="0" w:line="240" w:lineRule="auto"/>
        <w:jc w:val="center"/>
        <w:rPr>
          <w:rFonts w:ascii="Arial" w:eastAsia="Times New Roman" w:hAnsi="Arial" w:cs="Arial"/>
        </w:rPr>
      </w:pPr>
    </w:p>
    <w:p w14:paraId="745D5CB6" w14:textId="77777777" w:rsidR="00514F53" w:rsidRDefault="00514F53" w:rsidP="00514F53">
      <w:pPr>
        <w:spacing w:after="0" w:line="240" w:lineRule="auto"/>
        <w:jc w:val="center"/>
        <w:rPr>
          <w:rFonts w:ascii="Arial" w:eastAsia="Times New Roman" w:hAnsi="Arial" w:cs="Arial"/>
        </w:rPr>
      </w:pPr>
      <w:r>
        <w:rPr>
          <w:rFonts w:ascii="Arial" w:eastAsia="Times New Roman" w:hAnsi="Arial" w:cs="Arial"/>
        </w:rPr>
        <w:t>DECLARATIE</w:t>
      </w:r>
    </w:p>
    <w:p w14:paraId="3CBA983F" w14:textId="77777777" w:rsidR="00514F53" w:rsidRDefault="00514F53" w:rsidP="00514F53">
      <w:pPr>
        <w:autoSpaceDE w:val="0"/>
        <w:autoSpaceDN w:val="0"/>
        <w:adjustRightInd w:val="0"/>
        <w:spacing w:after="0" w:line="240" w:lineRule="auto"/>
        <w:jc w:val="center"/>
        <w:rPr>
          <w:rFonts w:ascii="Arial" w:eastAsia="Times New Roman" w:hAnsi="Arial" w:cs="Arial"/>
          <w:bCs/>
        </w:rPr>
      </w:pPr>
      <w:r>
        <w:rPr>
          <w:rFonts w:ascii="Arial" w:eastAsia="Times New Roman" w:hAnsi="Arial" w:cs="Arial"/>
          <w:bCs/>
        </w:rPr>
        <w:t xml:space="preserve">privind neîncadrarea în prevederile art. 164, 165 si 167 din Legea nr. 98/2016 </w:t>
      </w:r>
    </w:p>
    <w:p w14:paraId="5D6F728A" w14:textId="77777777" w:rsidR="00514F53" w:rsidRDefault="00514F53" w:rsidP="00514F53">
      <w:pPr>
        <w:autoSpaceDE w:val="0"/>
        <w:autoSpaceDN w:val="0"/>
        <w:adjustRightInd w:val="0"/>
        <w:spacing w:after="0" w:line="240" w:lineRule="auto"/>
        <w:jc w:val="center"/>
        <w:rPr>
          <w:rFonts w:ascii="Arial" w:eastAsia="Times New Roman" w:hAnsi="Arial" w:cs="Arial"/>
          <w:bCs/>
        </w:rPr>
      </w:pPr>
      <w:r>
        <w:rPr>
          <w:rFonts w:ascii="Arial" w:eastAsia="Times New Roman" w:hAnsi="Arial" w:cs="Arial"/>
          <w:bCs/>
        </w:rPr>
        <w:t xml:space="preserve">privind </w:t>
      </w:r>
      <w:proofErr w:type="spellStart"/>
      <w:r>
        <w:rPr>
          <w:rFonts w:ascii="Arial" w:eastAsia="Times New Roman" w:hAnsi="Arial" w:cs="Arial"/>
          <w:bCs/>
        </w:rPr>
        <w:t>achiziţiile</w:t>
      </w:r>
      <w:proofErr w:type="spellEnd"/>
      <w:r>
        <w:rPr>
          <w:rFonts w:ascii="Arial" w:eastAsia="Times New Roman" w:hAnsi="Arial" w:cs="Arial"/>
          <w:bCs/>
        </w:rPr>
        <w:t xml:space="preserve"> publice</w:t>
      </w:r>
    </w:p>
    <w:p w14:paraId="178A072E" w14:textId="77777777" w:rsidR="00514F53" w:rsidRDefault="00514F53" w:rsidP="00514F53">
      <w:pPr>
        <w:spacing w:after="0" w:line="240" w:lineRule="auto"/>
        <w:rPr>
          <w:rFonts w:ascii="Arial" w:eastAsia="Times New Roman" w:hAnsi="Arial" w:cs="Arial"/>
        </w:rPr>
      </w:pPr>
    </w:p>
    <w:p w14:paraId="25422A88" w14:textId="77777777" w:rsidR="00514F53" w:rsidRDefault="00514F53" w:rsidP="00514F53">
      <w:pPr>
        <w:spacing w:after="0" w:line="240" w:lineRule="auto"/>
        <w:rPr>
          <w:rFonts w:ascii="Arial" w:eastAsia="Times New Roman" w:hAnsi="Arial" w:cs="Arial"/>
        </w:rPr>
      </w:pPr>
    </w:p>
    <w:p w14:paraId="76666D6F" w14:textId="77777777" w:rsidR="00514F53" w:rsidRDefault="00514F53" w:rsidP="00514F53">
      <w:pPr>
        <w:spacing w:after="0" w:line="240" w:lineRule="auto"/>
        <w:jc w:val="both"/>
        <w:rPr>
          <w:rFonts w:ascii="Arial" w:eastAsia="Times New Roman" w:hAnsi="Arial" w:cs="Arial"/>
        </w:rPr>
      </w:pPr>
      <w:r>
        <w:rPr>
          <w:rFonts w:ascii="Arial" w:eastAsia="Times New Roman" w:hAnsi="Arial" w:cs="Arial"/>
        </w:rPr>
        <w:t xml:space="preserve">              Subsemnatul.........................................(nume/prenume), reprezentant legal/ </w:t>
      </w:r>
      <w:proofErr w:type="spellStart"/>
      <w:r>
        <w:rPr>
          <w:rFonts w:ascii="Arial" w:eastAsia="Times New Roman" w:hAnsi="Arial" w:cs="Arial"/>
        </w:rPr>
        <w:t>imputernicit</w:t>
      </w:r>
      <w:proofErr w:type="spellEnd"/>
      <w:r>
        <w:rPr>
          <w:rFonts w:ascii="Arial" w:eastAsia="Times New Roman" w:hAnsi="Arial" w:cs="Arial"/>
        </w:rPr>
        <w:t xml:space="preserve"> al........................................................................................................................................</w:t>
      </w:r>
    </w:p>
    <w:p w14:paraId="528126D8" w14:textId="77777777" w:rsidR="00514F53" w:rsidRDefault="00514F53" w:rsidP="00514F53">
      <w:pPr>
        <w:spacing w:after="0" w:line="240" w:lineRule="auto"/>
        <w:jc w:val="both"/>
        <w:rPr>
          <w:rFonts w:ascii="Arial" w:eastAsia="Times New Roman" w:hAnsi="Arial" w:cs="Arial"/>
        </w:rPr>
      </w:pPr>
      <w:r>
        <w:rPr>
          <w:rFonts w:ascii="Arial" w:eastAsia="Times New Roman" w:hAnsi="Arial" w:cs="Arial"/>
        </w:rPr>
        <w:t xml:space="preserve">(denumirea /numele si sediul/ adresa operatorului economic), in calitate de ofertant/ candidat/ concurent la procedura.....................................................(se </w:t>
      </w:r>
      <w:proofErr w:type="spellStart"/>
      <w:r>
        <w:rPr>
          <w:rFonts w:ascii="Arial" w:eastAsia="Times New Roman" w:hAnsi="Arial" w:cs="Arial"/>
        </w:rPr>
        <w:t>mentioneaza</w:t>
      </w:r>
      <w:proofErr w:type="spellEnd"/>
      <w:r>
        <w:rPr>
          <w:rFonts w:ascii="Arial" w:eastAsia="Times New Roman" w:hAnsi="Arial" w:cs="Arial"/>
        </w:rPr>
        <w:t xml:space="preserve"> procedura) pentru atribuirea contractului de </w:t>
      </w:r>
      <w:proofErr w:type="spellStart"/>
      <w:r>
        <w:rPr>
          <w:rFonts w:ascii="Arial" w:eastAsia="Times New Roman" w:hAnsi="Arial" w:cs="Arial"/>
        </w:rPr>
        <w:t>achizitie</w:t>
      </w:r>
      <w:proofErr w:type="spellEnd"/>
      <w:r>
        <w:rPr>
          <w:rFonts w:ascii="Arial" w:eastAsia="Times New Roman" w:hAnsi="Arial" w:cs="Arial"/>
        </w:rPr>
        <w:t xml:space="preserve"> publica avand ca obiect.......................................................................(denumirea produsului, serviciului sau </w:t>
      </w:r>
      <w:proofErr w:type="spellStart"/>
      <w:r>
        <w:rPr>
          <w:rFonts w:ascii="Arial" w:eastAsia="Times New Roman" w:hAnsi="Arial" w:cs="Arial"/>
        </w:rPr>
        <w:t>lucrarii</w:t>
      </w:r>
      <w:proofErr w:type="spellEnd"/>
      <w:r>
        <w:rPr>
          <w:rFonts w:ascii="Arial" w:eastAsia="Times New Roman" w:hAnsi="Arial" w:cs="Arial"/>
        </w:rPr>
        <w:t xml:space="preserve"> si codul CPV), declar pe propria </w:t>
      </w:r>
      <w:proofErr w:type="spellStart"/>
      <w:r>
        <w:rPr>
          <w:rFonts w:ascii="Arial" w:eastAsia="Times New Roman" w:hAnsi="Arial" w:cs="Arial"/>
        </w:rPr>
        <w:t>raspundere</w:t>
      </w:r>
      <w:proofErr w:type="spellEnd"/>
      <w:r>
        <w:rPr>
          <w:rFonts w:ascii="Arial" w:eastAsia="Times New Roman" w:hAnsi="Arial" w:cs="Arial"/>
        </w:rPr>
        <w:t xml:space="preserve">, </w:t>
      </w:r>
      <w:proofErr w:type="spellStart"/>
      <w:r>
        <w:rPr>
          <w:rFonts w:ascii="Arial" w:eastAsia="Times New Roman" w:hAnsi="Arial" w:cs="Arial"/>
        </w:rPr>
        <w:t>cunoscand</w:t>
      </w:r>
      <w:proofErr w:type="spellEnd"/>
      <w:r>
        <w:rPr>
          <w:rFonts w:ascii="Arial" w:eastAsia="Times New Roman" w:hAnsi="Arial" w:cs="Arial"/>
        </w:rPr>
        <w:t xml:space="preserve"> prevederile art. 326 din Noul Cod Penal privind falsul in </w:t>
      </w:r>
      <w:proofErr w:type="spellStart"/>
      <w:r>
        <w:rPr>
          <w:rFonts w:ascii="Arial" w:eastAsia="Times New Roman" w:hAnsi="Arial" w:cs="Arial"/>
        </w:rPr>
        <w:t>declaratii</w:t>
      </w:r>
      <w:proofErr w:type="spellEnd"/>
      <w:r>
        <w:rPr>
          <w:rFonts w:ascii="Arial" w:eastAsia="Times New Roman" w:hAnsi="Arial" w:cs="Arial"/>
        </w:rPr>
        <w:t xml:space="preserve"> si sub </w:t>
      </w:r>
      <w:proofErr w:type="spellStart"/>
      <w:r>
        <w:rPr>
          <w:rFonts w:ascii="Arial" w:eastAsia="Times New Roman" w:hAnsi="Arial" w:cs="Arial"/>
        </w:rPr>
        <w:t>sanctiunea</w:t>
      </w:r>
      <w:proofErr w:type="spellEnd"/>
      <w:r>
        <w:rPr>
          <w:rFonts w:ascii="Arial" w:eastAsia="Times New Roman" w:hAnsi="Arial" w:cs="Arial"/>
        </w:rPr>
        <w:t xml:space="preserve"> excluderii din procedura, </w:t>
      </w:r>
      <w:proofErr w:type="spellStart"/>
      <w:r>
        <w:rPr>
          <w:rFonts w:ascii="Arial" w:eastAsia="Times New Roman" w:hAnsi="Arial" w:cs="Arial"/>
        </w:rPr>
        <w:t>urmatoarele</w:t>
      </w:r>
      <w:proofErr w:type="spellEnd"/>
      <w:r>
        <w:rPr>
          <w:rFonts w:ascii="Arial" w:eastAsia="Times New Roman" w:hAnsi="Arial" w:cs="Arial"/>
        </w:rPr>
        <w:t>:</w:t>
      </w:r>
    </w:p>
    <w:p w14:paraId="3FBC1F7C" w14:textId="77777777" w:rsidR="00514F53" w:rsidRDefault="00514F53" w:rsidP="00514F53">
      <w:pPr>
        <w:spacing w:after="0" w:line="240" w:lineRule="auto"/>
        <w:jc w:val="both"/>
        <w:rPr>
          <w:rFonts w:ascii="Arial" w:eastAsia="Times New Roman" w:hAnsi="Arial" w:cs="Arial"/>
        </w:rPr>
      </w:pPr>
    </w:p>
    <w:p w14:paraId="2F10AAEB" w14:textId="77777777" w:rsidR="00514F53" w:rsidRDefault="00514F53" w:rsidP="00514F53">
      <w:pPr>
        <w:numPr>
          <w:ilvl w:val="0"/>
          <w:numId w:val="16"/>
        </w:numPr>
        <w:spacing w:after="0" w:line="240" w:lineRule="auto"/>
        <w:contextualSpacing/>
        <w:jc w:val="both"/>
        <w:rPr>
          <w:rFonts w:ascii="Arial" w:eastAsia="Times New Roman" w:hAnsi="Arial" w:cs="Arial"/>
        </w:rPr>
      </w:pPr>
      <w:r>
        <w:rPr>
          <w:rFonts w:ascii="Arial" w:eastAsia="Times New Roman" w:hAnsi="Arial" w:cs="Arial"/>
        </w:rPr>
        <w:t xml:space="preserve">nu </w:t>
      </w:r>
      <w:proofErr w:type="spellStart"/>
      <w:r>
        <w:rPr>
          <w:rFonts w:ascii="Arial" w:eastAsia="Times New Roman" w:hAnsi="Arial" w:cs="Arial"/>
        </w:rPr>
        <w:t>ma</w:t>
      </w:r>
      <w:proofErr w:type="spellEnd"/>
      <w:r>
        <w:rPr>
          <w:rFonts w:ascii="Arial" w:eastAsia="Times New Roman" w:hAnsi="Arial" w:cs="Arial"/>
        </w:rPr>
        <w:t xml:space="preserve"> aflu in </w:t>
      </w:r>
      <w:proofErr w:type="spellStart"/>
      <w:r>
        <w:rPr>
          <w:rFonts w:ascii="Arial" w:eastAsia="Times New Roman" w:hAnsi="Arial" w:cs="Arial"/>
        </w:rPr>
        <w:t>situatia</w:t>
      </w:r>
      <w:proofErr w:type="spellEnd"/>
      <w:r>
        <w:rPr>
          <w:rFonts w:ascii="Arial" w:eastAsia="Times New Roman" w:hAnsi="Arial" w:cs="Arial"/>
        </w:rPr>
        <w:t xml:space="preserve"> </w:t>
      </w:r>
      <w:proofErr w:type="spellStart"/>
      <w:r>
        <w:rPr>
          <w:rFonts w:ascii="Arial" w:eastAsia="Times New Roman" w:hAnsi="Arial" w:cs="Arial"/>
        </w:rPr>
        <w:t>prevazuta</w:t>
      </w:r>
      <w:proofErr w:type="spellEnd"/>
      <w:r>
        <w:rPr>
          <w:rFonts w:ascii="Arial" w:eastAsia="Times New Roman" w:hAnsi="Arial" w:cs="Arial"/>
        </w:rPr>
        <w:t xml:space="preserve"> la art.164, alin. (1) din Legea 98/2016 privind </w:t>
      </w:r>
      <w:proofErr w:type="spellStart"/>
      <w:r>
        <w:rPr>
          <w:rFonts w:ascii="Arial" w:eastAsia="Times New Roman" w:hAnsi="Arial" w:cs="Arial"/>
        </w:rPr>
        <w:t>achizitiile</w:t>
      </w:r>
      <w:proofErr w:type="spellEnd"/>
      <w:r>
        <w:rPr>
          <w:rFonts w:ascii="Arial" w:eastAsia="Times New Roman" w:hAnsi="Arial" w:cs="Arial"/>
        </w:rPr>
        <w:t xml:space="preserve"> publice</w:t>
      </w:r>
    </w:p>
    <w:p w14:paraId="2D79CF2A" w14:textId="77777777" w:rsidR="00514F53" w:rsidRDefault="00514F53" w:rsidP="00514F53">
      <w:pPr>
        <w:numPr>
          <w:ilvl w:val="0"/>
          <w:numId w:val="16"/>
        </w:numPr>
        <w:spacing w:after="0" w:line="240" w:lineRule="auto"/>
        <w:contextualSpacing/>
        <w:jc w:val="both"/>
        <w:rPr>
          <w:rFonts w:ascii="Arial" w:eastAsia="Times New Roman" w:hAnsi="Arial" w:cs="Arial"/>
        </w:rPr>
      </w:pPr>
      <w:r>
        <w:rPr>
          <w:rFonts w:ascii="Arial" w:eastAsia="Times New Roman" w:hAnsi="Arial" w:cs="Arial"/>
        </w:rPr>
        <w:t xml:space="preserve">nu </w:t>
      </w:r>
      <w:proofErr w:type="spellStart"/>
      <w:r>
        <w:rPr>
          <w:rFonts w:ascii="Arial" w:eastAsia="Times New Roman" w:hAnsi="Arial" w:cs="Arial"/>
        </w:rPr>
        <w:t>ma</w:t>
      </w:r>
      <w:proofErr w:type="spellEnd"/>
      <w:r>
        <w:rPr>
          <w:rFonts w:ascii="Arial" w:eastAsia="Times New Roman" w:hAnsi="Arial" w:cs="Arial"/>
        </w:rPr>
        <w:t xml:space="preserve"> aflu in nici una din </w:t>
      </w:r>
      <w:proofErr w:type="spellStart"/>
      <w:r>
        <w:rPr>
          <w:rFonts w:ascii="Arial" w:eastAsia="Times New Roman" w:hAnsi="Arial" w:cs="Arial"/>
        </w:rPr>
        <w:t>situatiile</w:t>
      </w:r>
      <w:proofErr w:type="spellEnd"/>
      <w:r>
        <w:rPr>
          <w:rFonts w:ascii="Arial" w:eastAsia="Times New Roman" w:hAnsi="Arial" w:cs="Arial"/>
        </w:rPr>
        <w:t xml:space="preserve"> </w:t>
      </w:r>
      <w:proofErr w:type="spellStart"/>
      <w:r>
        <w:rPr>
          <w:rFonts w:ascii="Arial" w:eastAsia="Times New Roman" w:hAnsi="Arial" w:cs="Arial"/>
        </w:rPr>
        <w:t>prevazute</w:t>
      </w:r>
      <w:proofErr w:type="spellEnd"/>
      <w:r>
        <w:rPr>
          <w:rFonts w:ascii="Arial" w:eastAsia="Times New Roman" w:hAnsi="Arial" w:cs="Arial"/>
        </w:rPr>
        <w:t xml:space="preserve"> la art.165 si art.167 din Legea 98/2016 privind </w:t>
      </w:r>
      <w:proofErr w:type="spellStart"/>
      <w:r>
        <w:rPr>
          <w:rFonts w:ascii="Arial" w:eastAsia="Times New Roman" w:hAnsi="Arial" w:cs="Arial"/>
        </w:rPr>
        <w:t>achizitiile</w:t>
      </w:r>
      <w:proofErr w:type="spellEnd"/>
      <w:r>
        <w:rPr>
          <w:rFonts w:ascii="Arial" w:eastAsia="Times New Roman" w:hAnsi="Arial" w:cs="Arial"/>
        </w:rPr>
        <w:t xml:space="preserve"> publice</w:t>
      </w:r>
    </w:p>
    <w:p w14:paraId="350D5746" w14:textId="77777777" w:rsidR="00514F53" w:rsidRDefault="00514F53" w:rsidP="00514F53">
      <w:pPr>
        <w:numPr>
          <w:ilvl w:val="0"/>
          <w:numId w:val="16"/>
        </w:numPr>
        <w:spacing w:after="0" w:line="240" w:lineRule="auto"/>
        <w:contextualSpacing/>
        <w:jc w:val="both"/>
        <w:rPr>
          <w:rFonts w:ascii="Arial" w:eastAsia="Times New Roman" w:hAnsi="Arial" w:cs="Arial"/>
        </w:rPr>
      </w:pPr>
      <w:r>
        <w:rPr>
          <w:rFonts w:ascii="Arial" w:eastAsia="Times New Roman" w:hAnsi="Arial" w:cs="Arial"/>
        </w:rPr>
        <w:t xml:space="preserve">in cadrul </w:t>
      </w:r>
      <w:proofErr w:type="spellStart"/>
      <w:r>
        <w:rPr>
          <w:rFonts w:ascii="Arial" w:eastAsia="Times New Roman" w:hAnsi="Arial" w:cs="Arial"/>
        </w:rPr>
        <w:t>societăţii</w:t>
      </w:r>
      <w:proofErr w:type="spellEnd"/>
      <w:r>
        <w:rPr>
          <w:rFonts w:ascii="Arial" w:eastAsia="Times New Roman" w:hAnsi="Arial" w:cs="Arial"/>
        </w:rPr>
        <w:t xml:space="preserve"> pe care o reprezint (în cadrul consiliului de </w:t>
      </w:r>
      <w:proofErr w:type="spellStart"/>
      <w:r>
        <w:rPr>
          <w:rFonts w:ascii="Arial" w:eastAsia="Times New Roman" w:hAnsi="Arial" w:cs="Arial"/>
        </w:rPr>
        <w:t>administratie</w:t>
      </w:r>
      <w:proofErr w:type="spellEnd"/>
      <w:r>
        <w:rPr>
          <w:rFonts w:ascii="Arial" w:eastAsia="Times New Roman" w:hAnsi="Arial" w:cs="Arial"/>
        </w:rPr>
        <w:t xml:space="preserve"> / al organului de conducere sau de supervizare a acestuia, </w:t>
      </w:r>
      <w:proofErr w:type="spellStart"/>
      <w:r>
        <w:rPr>
          <w:rFonts w:ascii="Arial" w:eastAsia="Times New Roman" w:hAnsi="Arial" w:cs="Arial"/>
        </w:rPr>
        <w:t>şi</w:t>
      </w:r>
      <w:proofErr w:type="spellEnd"/>
      <w:r>
        <w:rPr>
          <w:rFonts w:ascii="Arial" w:eastAsia="Times New Roman" w:hAnsi="Arial" w:cs="Arial"/>
        </w:rPr>
        <w:t xml:space="preserve">/sau în calitate de </w:t>
      </w:r>
      <w:proofErr w:type="spellStart"/>
      <w:r>
        <w:rPr>
          <w:rFonts w:ascii="Arial" w:eastAsia="Times New Roman" w:hAnsi="Arial" w:cs="Arial"/>
        </w:rPr>
        <w:t>actionari</w:t>
      </w:r>
      <w:proofErr w:type="spellEnd"/>
      <w:r>
        <w:rPr>
          <w:rFonts w:ascii="Arial" w:eastAsia="Times New Roman" w:hAnsi="Arial" w:cs="Arial"/>
        </w:rPr>
        <w:t xml:space="preserve"> ori </w:t>
      </w:r>
      <w:proofErr w:type="spellStart"/>
      <w:r>
        <w:rPr>
          <w:rFonts w:ascii="Arial" w:eastAsia="Times New Roman" w:hAnsi="Arial" w:cs="Arial"/>
        </w:rPr>
        <w:t>asociati</w:t>
      </w:r>
      <w:proofErr w:type="spellEnd"/>
      <w:r>
        <w:rPr>
          <w:rFonts w:ascii="Arial" w:eastAsia="Times New Roman" w:hAnsi="Arial" w:cs="Arial"/>
        </w:rPr>
        <w:t xml:space="preserve">), nu se regăsesc persoane care acționează în numele autorității contractante, care sunt implicate în desfășurarea procedurii de atribuire sau care pot influența rezultatul acesteia, care au, în mod direct sau indirect, un interes financiar, economic sau un alt interes personal, care ar putea fi perceput ca element de natură a compromite imparțialitatea ori independența lor în contextul procedurii de atribuire. </w:t>
      </w:r>
    </w:p>
    <w:p w14:paraId="5BD9EA2D" w14:textId="77777777" w:rsidR="00514F53" w:rsidRDefault="00514F53" w:rsidP="00514F53">
      <w:pPr>
        <w:spacing w:after="0" w:line="240" w:lineRule="auto"/>
        <w:jc w:val="both"/>
        <w:rPr>
          <w:rFonts w:ascii="Arial" w:eastAsia="Times New Roman" w:hAnsi="Arial" w:cs="Arial"/>
        </w:rPr>
      </w:pPr>
      <w:r>
        <w:rPr>
          <w:rFonts w:ascii="Arial" w:eastAsia="Times New Roman" w:hAnsi="Arial" w:cs="Arial"/>
        </w:rPr>
        <w:t xml:space="preserve">Totodată, subsemnatul, declar pe propria răspundere că, în cadrul </w:t>
      </w:r>
      <w:proofErr w:type="spellStart"/>
      <w:r>
        <w:rPr>
          <w:rFonts w:ascii="Arial" w:eastAsia="Times New Roman" w:hAnsi="Arial" w:cs="Arial"/>
        </w:rPr>
        <w:t>societăţii</w:t>
      </w:r>
      <w:proofErr w:type="spellEnd"/>
      <w:r>
        <w:rPr>
          <w:rFonts w:ascii="Arial" w:eastAsia="Times New Roman" w:hAnsi="Arial" w:cs="Arial"/>
        </w:rPr>
        <w:t xml:space="preserve"> pe care o reprezint, nu se regăsesc persoane care sunt </w:t>
      </w:r>
      <w:proofErr w:type="spellStart"/>
      <w:r>
        <w:rPr>
          <w:rFonts w:ascii="Arial" w:eastAsia="Times New Roman" w:hAnsi="Arial" w:cs="Arial"/>
        </w:rPr>
        <w:t>soţ</w:t>
      </w:r>
      <w:proofErr w:type="spellEnd"/>
      <w:r>
        <w:rPr>
          <w:rFonts w:ascii="Arial" w:eastAsia="Times New Roman" w:hAnsi="Arial" w:cs="Arial"/>
        </w:rPr>
        <w:t>/</w:t>
      </w:r>
      <w:proofErr w:type="spellStart"/>
      <w:r>
        <w:rPr>
          <w:rFonts w:ascii="Arial" w:eastAsia="Times New Roman" w:hAnsi="Arial" w:cs="Arial"/>
        </w:rPr>
        <w:t>soţie</w:t>
      </w:r>
      <w:proofErr w:type="spellEnd"/>
      <w:r>
        <w:rPr>
          <w:rFonts w:ascii="Arial" w:eastAsia="Times New Roman" w:hAnsi="Arial" w:cs="Arial"/>
        </w:rPr>
        <w:t xml:space="preserve">, rudă sau afin până la gradul al doilea inclusiv ori care se află în </w:t>
      </w:r>
      <w:proofErr w:type="spellStart"/>
      <w:r>
        <w:rPr>
          <w:rFonts w:ascii="Arial" w:eastAsia="Times New Roman" w:hAnsi="Arial" w:cs="Arial"/>
        </w:rPr>
        <w:t>relaţii</w:t>
      </w:r>
      <w:proofErr w:type="spellEnd"/>
      <w:r>
        <w:rPr>
          <w:rFonts w:ascii="Arial" w:eastAsia="Times New Roman" w:hAnsi="Arial" w:cs="Arial"/>
        </w:rPr>
        <w:t xml:space="preserve"> comerciale cu </w:t>
      </w:r>
      <w:proofErr w:type="spellStart"/>
      <w:r>
        <w:rPr>
          <w:rFonts w:ascii="Arial" w:eastAsia="Times New Roman" w:hAnsi="Arial" w:cs="Arial"/>
        </w:rPr>
        <w:t>urmatoarele</w:t>
      </w:r>
      <w:proofErr w:type="spellEnd"/>
      <w:r>
        <w:rPr>
          <w:rFonts w:ascii="Arial" w:eastAsia="Times New Roman" w:hAnsi="Arial" w:cs="Arial"/>
        </w:rPr>
        <w:t xml:space="preserve"> persoane care </w:t>
      </w:r>
      <w:proofErr w:type="spellStart"/>
      <w:r>
        <w:rPr>
          <w:rFonts w:ascii="Arial" w:eastAsia="Times New Roman" w:hAnsi="Arial" w:cs="Arial"/>
        </w:rPr>
        <w:t>deţin</w:t>
      </w:r>
      <w:proofErr w:type="spellEnd"/>
      <w:r>
        <w:rPr>
          <w:rFonts w:ascii="Arial" w:eastAsia="Times New Roman" w:hAnsi="Arial" w:cs="Arial"/>
        </w:rPr>
        <w:t xml:space="preserve"> </w:t>
      </w:r>
      <w:proofErr w:type="spellStart"/>
      <w:r>
        <w:rPr>
          <w:rFonts w:ascii="Arial" w:eastAsia="Times New Roman" w:hAnsi="Arial" w:cs="Arial"/>
        </w:rPr>
        <w:t>funcţie</w:t>
      </w:r>
      <w:proofErr w:type="spellEnd"/>
      <w:r>
        <w:rPr>
          <w:rFonts w:ascii="Arial" w:eastAsia="Times New Roman" w:hAnsi="Arial" w:cs="Arial"/>
        </w:rPr>
        <w:t xml:space="preserve"> de decizie în autoritatea contractantă Municipiul </w:t>
      </w:r>
      <w:proofErr w:type="spellStart"/>
      <w:r>
        <w:rPr>
          <w:rFonts w:ascii="Arial" w:eastAsia="Times New Roman" w:hAnsi="Arial" w:cs="Arial"/>
        </w:rPr>
        <w:t>Sebes</w:t>
      </w:r>
      <w:proofErr w:type="spellEnd"/>
      <w:r>
        <w:rPr>
          <w:rFonts w:ascii="Arial" w:eastAsia="Times New Roman" w:hAnsi="Arial" w:cs="Arial"/>
        </w:rPr>
        <w:t xml:space="preserve">, cu privire la organizarea, derularea </w:t>
      </w:r>
      <w:proofErr w:type="spellStart"/>
      <w:r>
        <w:rPr>
          <w:rFonts w:ascii="Arial" w:eastAsia="Times New Roman" w:hAnsi="Arial" w:cs="Arial"/>
        </w:rPr>
        <w:t>şi</w:t>
      </w:r>
      <w:proofErr w:type="spellEnd"/>
      <w:r>
        <w:rPr>
          <w:rFonts w:ascii="Arial" w:eastAsia="Times New Roman" w:hAnsi="Arial" w:cs="Arial"/>
        </w:rPr>
        <w:t xml:space="preserve"> finalizarea procedurii de atribuire (respectiv toate persoanele care aprobă/semnează documente emise în legătură cu sau pentru procedura de atribuire, inclusiv persoanele care aprobă bugetul aferent </w:t>
      </w:r>
      <w:proofErr w:type="spellStart"/>
      <w:r>
        <w:rPr>
          <w:rFonts w:ascii="Arial" w:eastAsia="Times New Roman" w:hAnsi="Arial" w:cs="Arial"/>
        </w:rPr>
        <w:t>autorităţii</w:t>
      </w:r>
      <w:proofErr w:type="spellEnd"/>
      <w:r>
        <w:rPr>
          <w:rFonts w:ascii="Arial" w:eastAsia="Times New Roman" w:hAnsi="Arial" w:cs="Arial"/>
        </w:rPr>
        <w:t xml:space="preserve"> contractante, necesar </w:t>
      </w:r>
      <w:proofErr w:type="spellStart"/>
      <w:r>
        <w:rPr>
          <w:rFonts w:ascii="Arial" w:eastAsia="Times New Roman" w:hAnsi="Arial" w:cs="Arial"/>
        </w:rPr>
        <w:t>finanţării</w:t>
      </w:r>
      <w:proofErr w:type="spellEnd"/>
      <w:r>
        <w:rPr>
          <w:rFonts w:ascii="Arial" w:eastAsia="Times New Roman" w:hAnsi="Arial" w:cs="Arial"/>
        </w:rPr>
        <w:t xml:space="preserve"> contractelor de </w:t>
      </w:r>
      <w:proofErr w:type="spellStart"/>
      <w:r>
        <w:rPr>
          <w:rFonts w:ascii="Arial" w:eastAsia="Times New Roman" w:hAnsi="Arial" w:cs="Arial"/>
        </w:rPr>
        <w:t>achiziţie</w:t>
      </w:r>
      <w:proofErr w:type="spellEnd"/>
      <w:r>
        <w:rPr>
          <w:rFonts w:ascii="Arial" w:eastAsia="Times New Roman" w:hAnsi="Arial" w:cs="Arial"/>
        </w:rPr>
        <w:t xml:space="preserve"> publică): </w:t>
      </w:r>
    </w:p>
    <w:p w14:paraId="51F9A0B4" w14:textId="77777777" w:rsidR="00514F53" w:rsidRDefault="00514F53" w:rsidP="00514F53">
      <w:pPr>
        <w:pStyle w:val="Listparagraf"/>
        <w:numPr>
          <w:ilvl w:val="0"/>
          <w:numId w:val="17"/>
        </w:numPr>
        <w:spacing w:after="0" w:line="240" w:lineRule="auto"/>
        <w:jc w:val="both"/>
        <w:rPr>
          <w:rFonts w:ascii="Arial" w:eastAsia="Times New Roman" w:hAnsi="Arial" w:cs="Arial"/>
        </w:rPr>
      </w:pPr>
      <w:r>
        <w:rPr>
          <w:rFonts w:ascii="Arial" w:eastAsia="Times New Roman" w:hAnsi="Arial" w:cs="Arial"/>
          <w:i/>
        </w:rPr>
        <w:t>Director</w:t>
      </w:r>
      <w:r>
        <w:rPr>
          <w:rFonts w:ascii="Arial" w:eastAsia="Times New Roman" w:hAnsi="Arial" w:cs="Arial"/>
        </w:rPr>
        <w:t xml:space="preserve">– </w:t>
      </w:r>
      <w:proofErr w:type="spellStart"/>
      <w:r>
        <w:rPr>
          <w:rFonts w:ascii="Arial" w:eastAsia="Times New Roman" w:hAnsi="Arial" w:cs="Arial"/>
        </w:rPr>
        <w:t>Ordean</w:t>
      </w:r>
      <w:proofErr w:type="spellEnd"/>
      <w:r>
        <w:rPr>
          <w:rFonts w:ascii="Arial" w:eastAsia="Times New Roman" w:hAnsi="Arial" w:cs="Arial"/>
        </w:rPr>
        <w:t xml:space="preserve"> </w:t>
      </w:r>
      <w:proofErr w:type="spellStart"/>
      <w:r>
        <w:rPr>
          <w:rFonts w:ascii="Arial" w:eastAsia="Times New Roman" w:hAnsi="Arial" w:cs="Arial"/>
        </w:rPr>
        <w:t>Dorin</w:t>
      </w:r>
      <w:proofErr w:type="spellEnd"/>
    </w:p>
    <w:p w14:paraId="709709DB" w14:textId="77777777" w:rsidR="00514F53" w:rsidRDefault="00514F53" w:rsidP="00514F53">
      <w:pPr>
        <w:pStyle w:val="Listparagraf"/>
        <w:numPr>
          <w:ilvl w:val="0"/>
          <w:numId w:val="17"/>
        </w:numPr>
        <w:spacing w:after="0" w:line="240" w:lineRule="auto"/>
        <w:jc w:val="both"/>
        <w:rPr>
          <w:rFonts w:ascii="Arial" w:eastAsia="Times New Roman" w:hAnsi="Arial" w:cs="Arial"/>
        </w:rPr>
      </w:pPr>
      <w:r>
        <w:rPr>
          <w:rFonts w:ascii="Arial" w:eastAsia="Times New Roman" w:hAnsi="Arial" w:cs="Arial"/>
          <w:i/>
        </w:rPr>
        <w:t>Director adjunct</w:t>
      </w:r>
      <w:r>
        <w:rPr>
          <w:rFonts w:ascii="Arial" w:eastAsia="Times New Roman" w:hAnsi="Arial" w:cs="Arial"/>
        </w:rPr>
        <w:t xml:space="preserve"> – </w:t>
      </w:r>
      <w:proofErr w:type="spellStart"/>
      <w:r>
        <w:rPr>
          <w:rFonts w:ascii="Arial" w:eastAsia="Times New Roman" w:hAnsi="Arial" w:cs="Arial"/>
        </w:rPr>
        <w:t>Ardelean</w:t>
      </w:r>
      <w:proofErr w:type="spellEnd"/>
      <w:r>
        <w:rPr>
          <w:rFonts w:ascii="Arial" w:eastAsia="Times New Roman" w:hAnsi="Arial" w:cs="Arial"/>
        </w:rPr>
        <w:t xml:space="preserve"> Marius</w:t>
      </w:r>
    </w:p>
    <w:p w14:paraId="6D62090C" w14:textId="77777777" w:rsidR="00514F53" w:rsidRDefault="00514F53" w:rsidP="00514F53">
      <w:pPr>
        <w:pStyle w:val="Listparagraf"/>
        <w:numPr>
          <w:ilvl w:val="0"/>
          <w:numId w:val="17"/>
        </w:numPr>
        <w:spacing w:after="0" w:line="240" w:lineRule="auto"/>
        <w:jc w:val="both"/>
        <w:rPr>
          <w:rFonts w:ascii="Arial" w:eastAsia="Times New Roman" w:hAnsi="Arial" w:cs="Arial"/>
        </w:rPr>
      </w:pPr>
      <w:proofErr w:type="spellStart"/>
      <w:r>
        <w:rPr>
          <w:rFonts w:ascii="Arial" w:eastAsia="Times New Roman" w:hAnsi="Arial" w:cs="Arial"/>
          <w:i/>
        </w:rPr>
        <w:t>Sef</w:t>
      </w:r>
      <w:proofErr w:type="spellEnd"/>
      <w:r>
        <w:rPr>
          <w:rFonts w:ascii="Arial" w:eastAsia="Times New Roman" w:hAnsi="Arial" w:cs="Arial"/>
          <w:i/>
        </w:rPr>
        <w:t xml:space="preserve"> </w:t>
      </w:r>
      <w:proofErr w:type="spellStart"/>
      <w:r>
        <w:rPr>
          <w:rFonts w:ascii="Arial" w:eastAsia="Times New Roman" w:hAnsi="Arial" w:cs="Arial"/>
          <w:i/>
        </w:rPr>
        <w:t>serviciu</w:t>
      </w:r>
      <w:proofErr w:type="spellEnd"/>
      <w:r>
        <w:rPr>
          <w:rFonts w:ascii="Arial" w:eastAsia="Times New Roman" w:hAnsi="Arial" w:cs="Arial"/>
          <w:i/>
        </w:rPr>
        <w:t xml:space="preserve"> </w:t>
      </w:r>
      <w:r>
        <w:rPr>
          <w:rFonts w:ascii="Arial" w:eastAsia="Times New Roman" w:hAnsi="Arial" w:cs="Arial"/>
        </w:rPr>
        <w:t>–</w:t>
      </w:r>
      <w:proofErr w:type="spellStart"/>
      <w:r>
        <w:rPr>
          <w:rFonts w:ascii="Arial" w:eastAsia="Times New Roman" w:hAnsi="Arial" w:cs="Arial"/>
        </w:rPr>
        <w:t>Muntiu</w:t>
      </w:r>
      <w:proofErr w:type="spellEnd"/>
      <w:r>
        <w:rPr>
          <w:rFonts w:ascii="Arial" w:eastAsia="Times New Roman" w:hAnsi="Arial" w:cs="Arial"/>
        </w:rPr>
        <w:t xml:space="preserve"> </w:t>
      </w:r>
      <w:proofErr w:type="spellStart"/>
      <w:r>
        <w:rPr>
          <w:rFonts w:ascii="Arial" w:eastAsia="Times New Roman" w:hAnsi="Arial" w:cs="Arial"/>
        </w:rPr>
        <w:t>Ioan</w:t>
      </w:r>
      <w:proofErr w:type="spellEnd"/>
    </w:p>
    <w:p w14:paraId="6502002D" w14:textId="41B315C7" w:rsidR="00514F53" w:rsidRDefault="00514F53" w:rsidP="00514F53">
      <w:pPr>
        <w:pStyle w:val="Listparagraf"/>
        <w:numPr>
          <w:ilvl w:val="0"/>
          <w:numId w:val="17"/>
        </w:numPr>
        <w:spacing w:after="0" w:line="240" w:lineRule="auto"/>
        <w:jc w:val="both"/>
        <w:rPr>
          <w:rFonts w:ascii="Arial" w:eastAsia="Times New Roman" w:hAnsi="Arial" w:cs="Arial"/>
        </w:rPr>
      </w:pPr>
      <w:proofErr w:type="spellStart"/>
      <w:r>
        <w:rPr>
          <w:rFonts w:ascii="Arial" w:eastAsia="Times New Roman" w:hAnsi="Arial" w:cs="Arial"/>
          <w:i/>
        </w:rPr>
        <w:t>Sef</w:t>
      </w:r>
      <w:proofErr w:type="spellEnd"/>
      <w:r>
        <w:rPr>
          <w:rFonts w:ascii="Arial" w:eastAsia="Times New Roman" w:hAnsi="Arial" w:cs="Arial"/>
          <w:i/>
        </w:rPr>
        <w:t xml:space="preserve"> </w:t>
      </w:r>
      <w:proofErr w:type="spellStart"/>
      <w:r w:rsidR="00030444">
        <w:rPr>
          <w:rFonts w:ascii="Arial" w:eastAsia="Times New Roman" w:hAnsi="Arial" w:cs="Arial"/>
          <w:i/>
        </w:rPr>
        <w:t>birou</w:t>
      </w:r>
      <w:proofErr w:type="spellEnd"/>
      <w:r>
        <w:rPr>
          <w:rFonts w:ascii="Arial" w:eastAsia="Times New Roman" w:hAnsi="Arial" w:cs="Arial"/>
          <w:i/>
        </w:rPr>
        <w:t xml:space="preserve"> </w:t>
      </w:r>
      <w:r>
        <w:rPr>
          <w:rFonts w:ascii="Arial" w:eastAsia="Times New Roman" w:hAnsi="Arial" w:cs="Arial"/>
        </w:rPr>
        <w:t xml:space="preserve">– </w:t>
      </w:r>
      <w:proofErr w:type="spellStart"/>
      <w:r w:rsidR="00030444">
        <w:rPr>
          <w:rFonts w:ascii="Arial" w:eastAsia="Times New Roman" w:hAnsi="Arial" w:cs="Arial"/>
        </w:rPr>
        <w:t>Nitreanu</w:t>
      </w:r>
      <w:proofErr w:type="spellEnd"/>
      <w:r w:rsidR="00030444">
        <w:rPr>
          <w:rFonts w:ascii="Arial" w:eastAsia="Times New Roman" w:hAnsi="Arial" w:cs="Arial"/>
        </w:rPr>
        <w:t xml:space="preserve"> </w:t>
      </w:r>
      <w:proofErr w:type="spellStart"/>
      <w:r w:rsidR="00030444">
        <w:rPr>
          <w:rFonts w:ascii="Arial" w:eastAsia="Times New Roman" w:hAnsi="Arial" w:cs="Arial"/>
        </w:rPr>
        <w:t>Ancuta</w:t>
      </w:r>
      <w:proofErr w:type="spellEnd"/>
      <w:r w:rsidR="00030444">
        <w:rPr>
          <w:rFonts w:ascii="Arial" w:eastAsia="Times New Roman" w:hAnsi="Arial" w:cs="Arial"/>
        </w:rPr>
        <w:t xml:space="preserve"> Sabina</w:t>
      </w:r>
      <w:r>
        <w:rPr>
          <w:rFonts w:ascii="Arial" w:eastAsia="Times New Roman" w:hAnsi="Arial" w:cs="Arial"/>
        </w:rPr>
        <w:t>;</w:t>
      </w:r>
    </w:p>
    <w:p w14:paraId="18CDB111" w14:textId="348198E4" w:rsidR="00514F53" w:rsidRDefault="00514F53" w:rsidP="00514F53">
      <w:pPr>
        <w:pStyle w:val="Listparagraf"/>
        <w:numPr>
          <w:ilvl w:val="0"/>
          <w:numId w:val="17"/>
        </w:numPr>
        <w:spacing w:after="0" w:line="240" w:lineRule="auto"/>
        <w:jc w:val="both"/>
        <w:rPr>
          <w:rFonts w:ascii="Arial" w:eastAsia="Times New Roman" w:hAnsi="Arial" w:cs="Arial"/>
        </w:rPr>
      </w:pPr>
      <w:proofErr w:type="spellStart"/>
      <w:r>
        <w:rPr>
          <w:rFonts w:ascii="Arial" w:eastAsia="Times New Roman" w:hAnsi="Arial" w:cs="Arial"/>
          <w:i/>
        </w:rPr>
        <w:t>Sef</w:t>
      </w:r>
      <w:proofErr w:type="spellEnd"/>
      <w:r>
        <w:rPr>
          <w:rFonts w:ascii="Arial" w:eastAsia="Times New Roman" w:hAnsi="Arial" w:cs="Arial"/>
          <w:i/>
        </w:rPr>
        <w:t xml:space="preserve"> </w:t>
      </w:r>
      <w:proofErr w:type="spellStart"/>
      <w:r>
        <w:rPr>
          <w:rFonts w:ascii="Arial" w:eastAsia="Times New Roman" w:hAnsi="Arial" w:cs="Arial"/>
          <w:i/>
        </w:rPr>
        <w:t>Serviciu</w:t>
      </w:r>
      <w:proofErr w:type="spellEnd"/>
      <w:r>
        <w:rPr>
          <w:rFonts w:ascii="Arial" w:eastAsia="Times New Roman" w:hAnsi="Arial" w:cs="Arial"/>
          <w:i/>
        </w:rPr>
        <w:t xml:space="preserve"> </w:t>
      </w:r>
      <w:r>
        <w:rPr>
          <w:rFonts w:ascii="Arial" w:eastAsia="Times New Roman" w:hAnsi="Arial" w:cs="Arial"/>
        </w:rPr>
        <w:t>– Suciu Elena</w:t>
      </w:r>
    </w:p>
    <w:p w14:paraId="6AD326C9" w14:textId="08DF0A9D" w:rsidR="00782E3C" w:rsidRDefault="00782E3C" w:rsidP="00514F53">
      <w:pPr>
        <w:pStyle w:val="Listparagraf"/>
        <w:numPr>
          <w:ilvl w:val="0"/>
          <w:numId w:val="17"/>
        </w:numPr>
        <w:spacing w:after="0" w:line="240" w:lineRule="auto"/>
        <w:jc w:val="both"/>
        <w:rPr>
          <w:rFonts w:ascii="Arial" w:eastAsia="Times New Roman" w:hAnsi="Arial" w:cs="Arial"/>
        </w:rPr>
      </w:pPr>
      <w:proofErr w:type="spellStart"/>
      <w:r>
        <w:rPr>
          <w:rFonts w:ascii="Arial" w:eastAsia="Times New Roman" w:hAnsi="Arial" w:cs="Arial"/>
          <w:i/>
        </w:rPr>
        <w:t>Sef</w:t>
      </w:r>
      <w:proofErr w:type="spellEnd"/>
      <w:r>
        <w:rPr>
          <w:rFonts w:ascii="Arial" w:eastAsia="Times New Roman" w:hAnsi="Arial" w:cs="Arial"/>
          <w:i/>
        </w:rPr>
        <w:t xml:space="preserve"> </w:t>
      </w:r>
      <w:proofErr w:type="spellStart"/>
      <w:r>
        <w:rPr>
          <w:rFonts w:ascii="Arial" w:eastAsia="Times New Roman" w:hAnsi="Arial" w:cs="Arial"/>
          <w:i/>
        </w:rPr>
        <w:t>serviciu</w:t>
      </w:r>
      <w:proofErr w:type="spellEnd"/>
      <w:r w:rsidRPr="00782E3C">
        <w:rPr>
          <w:rFonts w:ascii="Arial" w:eastAsia="Times New Roman" w:hAnsi="Arial" w:cs="Arial"/>
        </w:rPr>
        <w:t>-</w:t>
      </w:r>
      <w:r>
        <w:rPr>
          <w:rFonts w:ascii="Arial" w:eastAsia="Times New Roman" w:hAnsi="Arial" w:cs="Arial"/>
        </w:rPr>
        <w:t xml:space="preserve"> </w:t>
      </w:r>
      <w:proofErr w:type="spellStart"/>
      <w:r>
        <w:rPr>
          <w:rFonts w:ascii="Arial" w:eastAsia="Times New Roman" w:hAnsi="Arial" w:cs="Arial"/>
        </w:rPr>
        <w:t>Muntean</w:t>
      </w:r>
      <w:proofErr w:type="spellEnd"/>
      <w:r>
        <w:rPr>
          <w:rFonts w:ascii="Arial" w:eastAsia="Times New Roman" w:hAnsi="Arial" w:cs="Arial"/>
        </w:rPr>
        <w:t xml:space="preserve"> Emil</w:t>
      </w:r>
    </w:p>
    <w:p w14:paraId="260E902D" w14:textId="77777777" w:rsidR="00514F53" w:rsidRDefault="00514F53" w:rsidP="00514F53">
      <w:pPr>
        <w:pStyle w:val="Listparagraf"/>
        <w:numPr>
          <w:ilvl w:val="0"/>
          <w:numId w:val="17"/>
        </w:numPr>
        <w:spacing w:after="0" w:line="240" w:lineRule="auto"/>
        <w:jc w:val="both"/>
        <w:rPr>
          <w:rFonts w:ascii="Arial" w:eastAsia="Times New Roman" w:hAnsi="Arial" w:cs="Arial"/>
        </w:rPr>
      </w:pPr>
      <w:proofErr w:type="spellStart"/>
      <w:r>
        <w:rPr>
          <w:rFonts w:ascii="Arial" w:eastAsia="Times New Roman" w:hAnsi="Arial" w:cs="Arial"/>
          <w:i/>
        </w:rPr>
        <w:t>Sef</w:t>
      </w:r>
      <w:proofErr w:type="spellEnd"/>
      <w:r>
        <w:rPr>
          <w:rFonts w:ascii="Arial" w:eastAsia="Times New Roman" w:hAnsi="Arial" w:cs="Arial"/>
          <w:i/>
        </w:rPr>
        <w:t xml:space="preserve"> </w:t>
      </w:r>
      <w:proofErr w:type="spellStart"/>
      <w:r>
        <w:rPr>
          <w:rFonts w:ascii="Arial" w:eastAsia="Times New Roman" w:hAnsi="Arial" w:cs="Arial"/>
          <w:i/>
        </w:rPr>
        <w:t>Birou</w:t>
      </w:r>
      <w:proofErr w:type="spellEnd"/>
      <w:r>
        <w:rPr>
          <w:rFonts w:ascii="Arial" w:eastAsia="Times New Roman" w:hAnsi="Arial" w:cs="Arial"/>
          <w:i/>
        </w:rPr>
        <w:t xml:space="preserve"> </w:t>
      </w:r>
      <w:r>
        <w:rPr>
          <w:rFonts w:ascii="Arial" w:eastAsia="Times New Roman" w:hAnsi="Arial" w:cs="Arial"/>
        </w:rPr>
        <w:t>– Todor Ligia ;</w:t>
      </w:r>
    </w:p>
    <w:p w14:paraId="17BDCE44" w14:textId="77777777" w:rsidR="00514F53" w:rsidRDefault="00514F53" w:rsidP="00514F53">
      <w:pPr>
        <w:pStyle w:val="Listparagraf"/>
        <w:numPr>
          <w:ilvl w:val="0"/>
          <w:numId w:val="17"/>
        </w:numPr>
        <w:spacing w:after="0" w:line="240" w:lineRule="auto"/>
        <w:jc w:val="both"/>
        <w:rPr>
          <w:rFonts w:ascii="Arial" w:eastAsia="Times New Roman" w:hAnsi="Arial" w:cs="Arial"/>
        </w:rPr>
      </w:pPr>
      <w:proofErr w:type="spellStart"/>
      <w:r>
        <w:rPr>
          <w:rFonts w:ascii="Arial" w:eastAsia="Times New Roman" w:hAnsi="Arial" w:cs="Arial"/>
          <w:i/>
        </w:rPr>
        <w:t>Consilier</w:t>
      </w:r>
      <w:proofErr w:type="spellEnd"/>
      <w:r>
        <w:rPr>
          <w:rFonts w:ascii="Arial" w:eastAsia="Times New Roman" w:hAnsi="Arial" w:cs="Arial"/>
          <w:i/>
        </w:rPr>
        <w:t xml:space="preserve"> </w:t>
      </w:r>
      <w:proofErr w:type="spellStart"/>
      <w:r>
        <w:rPr>
          <w:rFonts w:ascii="Arial" w:eastAsia="Times New Roman" w:hAnsi="Arial" w:cs="Arial"/>
          <w:i/>
        </w:rPr>
        <w:t>achizitii</w:t>
      </w:r>
      <w:proofErr w:type="spellEnd"/>
      <w:r>
        <w:rPr>
          <w:rFonts w:ascii="Arial" w:eastAsia="Times New Roman" w:hAnsi="Arial" w:cs="Arial"/>
          <w:i/>
        </w:rPr>
        <w:t xml:space="preserve">: </w:t>
      </w:r>
      <w:r>
        <w:rPr>
          <w:rFonts w:ascii="Arial" w:eastAsia="Times New Roman" w:hAnsi="Arial" w:cs="Arial"/>
        </w:rPr>
        <w:t xml:space="preserve"> </w:t>
      </w:r>
      <w:proofErr w:type="spellStart"/>
      <w:r>
        <w:rPr>
          <w:rFonts w:ascii="Arial" w:eastAsia="Times New Roman" w:hAnsi="Arial" w:cs="Arial"/>
        </w:rPr>
        <w:t>Onetiu</w:t>
      </w:r>
      <w:proofErr w:type="spellEnd"/>
      <w:r>
        <w:rPr>
          <w:rFonts w:ascii="Arial" w:eastAsia="Times New Roman" w:hAnsi="Arial" w:cs="Arial"/>
        </w:rPr>
        <w:t xml:space="preserve"> Adriana, </w:t>
      </w:r>
      <w:proofErr w:type="spellStart"/>
      <w:r>
        <w:rPr>
          <w:rFonts w:ascii="Arial" w:eastAsia="Times New Roman" w:hAnsi="Arial" w:cs="Arial"/>
        </w:rPr>
        <w:t>Deac</w:t>
      </w:r>
      <w:proofErr w:type="spellEnd"/>
      <w:r>
        <w:rPr>
          <w:rFonts w:ascii="Arial" w:eastAsia="Times New Roman" w:hAnsi="Arial" w:cs="Arial"/>
        </w:rPr>
        <w:t xml:space="preserve"> Carla</w:t>
      </w:r>
      <w:r>
        <w:rPr>
          <w:rFonts w:ascii="Arial" w:eastAsia="Times New Roman" w:hAnsi="Arial" w:cs="Arial"/>
          <w:lang w:val="en-GB"/>
        </w:rPr>
        <w:t>,Cristea Daniela.</w:t>
      </w:r>
    </w:p>
    <w:p w14:paraId="679EB7DB" w14:textId="77777777" w:rsidR="00514F53" w:rsidRDefault="00514F53" w:rsidP="00514F53">
      <w:pPr>
        <w:overflowPunct w:val="0"/>
        <w:autoSpaceDE w:val="0"/>
        <w:autoSpaceDN w:val="0"/>
        <w:adjustRightInd w:val="0"/>
        <w:spacing w:after="0" w:line="240" w:lineRule="auto"/>
        <w:ind w:left="360"/>
        <w:textAlignment w:val="baseline"/>
        <w:rPr>
          <w:rFonts w:ascii="Arial" w:eastAsia="Times New Roman" w:hAnsi="Arial" w:cs="Arial"/>
          <w:lang w:val="fr-FR"/>
        </w:rPr>
      </w:pPr>
      <w:r>
        <w:rPr>
          <w:rFonts w:ascii="Arial" w:eastAsia="Times New Roman" w:hAnsi="Arial" w:cs="Arial"/>
          <w:lang w:val="fr-FR"/>
        </w:rPr>
        <w:t>9.</w:t>
      </w:r>
      <w:r w:rsidRPr="00A96281">
        <w:rPr>
          <w:rFonts w:ascii="Arial" w:eastAsia="Times New Roman" w:hAnsi="Arial" w:cs="Arial"/>
          <w:lang w:val="fr-FR"/>
        </w:rPr>
        <w:t xml:space="preserve"> </w:t>
      </w:r>
      <w:r>
        <w:rPr>
          <w:rFonts w:ascii="Arial" w:eastAsia="Times New Roman" w:hAnsi="Arial" w:cs="Arial"/>
          <w:lang w:val="fr-FR"/>
        </w:rPr>
        <w:t xml:space="preserve"> </w:t>
      </w:r>
      <w:proofErr w:type="spellStart"/>
      <w:r w:rsidRPr="00A96281">
        <w:rPr>
          <w:rFonts w:ascii="Arial" w:eastAsia="Times New Roman" w:hAnsi="Arial" w:cs="Arial"/>
          <w:lang w:val="fr-FR"/>
        </w:rPr>
        <w:t>Consilier</w:t>
      </w:r>
      <w:proofErr w:type="spellEnd"/>
      <w:r w:rsidRPr="00A96281">
        <w:rPr>
          <w:rFonts w:ascii="Arial" w:eastAsia="Times New Roman" w:hAnsi="Arial" w:cs="Arial"/>
          <w:lang w:val="fr-FR"/>
        </w:rPr>
        <w:t xml:space="preserve"> </w:t>
      </w:r>
      <w:proofErr w:type="spellStart"/>
      <w:r w:rsidRPr="00A96281">
        <w:rPr>
          <w:rFonts w:ascii="Arial" w:eastAsia="Times New Roman" w:hAnsi="Arial" w:cs="Arial"/>
          <w:lang w:val="fr-FR"/>
        </w:rPr>
        <w:t>juridic</w:t>
      </w:r>
      <w:proofErr w:type="spellEnd"/>
      <w:r w:rsidRPr="00A96281">
        <w:rPr>
          <w:rFonts w:ascii="Arial" w:eastAsia="Times New Roman" w:hAnsi="Arial" w:cs="Arial"/>
          <w:lang w:val="fr-FR"/>
        </w:rPr>
        <w:t xml:space="preserve">- </w:t>
      </w:r>
      <w:proofErr w:type="spellStart"/>
      <w:r w:rsidRPr="00A96281">
        <w:rPr>
          <w:rFonts w:ascii="Arial" w:eastAsia="Times New Roman" w:hAnsi="Arial" w:cs="Arial"/>
          <w:lang w:val="fr-FR"/>
        </w:rPr>
        <w:t>Ni</w:t>
      </w:r>
      <w:r>
        <w:rPr>
          <w:rFonts w:ascii="Arial" w:eastAsia="Times New Roman" w:hAnsi="Arial" w:cs="Arial"/>
          <w:lang w:val="fr-FR"/>
        </w:rPr>
        <w:t>chimis</w:t>
      </w:r>
      <w:proofErr w:type="spellEnd"/>
      <w:r>
        <w:rPr>
          <w:rFonts w:ascii="Arial" w:eastAsia="Times New Roman" w:hAnsi="Arial" w:cs="Arial"/>
          <w:lang w:val="fr-FR"/>
        </w:rPr>
        <w:t xml:space="preserve"> </w:t>
      </w:r>
      <w:proofErr w:type="spellStart"/>
      <w:r>
        <w:rPr>
          <w:rFonts w:ascii="Arial" w:eastAsia="Times New Roman" w:hAnsi="Arial" w:cs="Arial"/>
          <w:lang w:val="fr-FR"/>
        </w:rPr>
        <w:t>Marilena</w:t>
      </w:r>
      <w:proofErr w:type="spellEnd"/>
      <w:r>
        <w:rPr>
          <w:rFonts w:ascii="Arial" w:eastAsia="Times New Roman" w:hAnsi="Arial" w:cs="Arial"/>
          <w:lang w:val="fr-FR"/>
        </w:rPr>
        <w:t xml:space="preserve"> Ramona ;</w:t>
      </w:r>
    </w:p>
    <w:p w14:paraId="54B3DE61" w14:textId="0CB92D6A" w:rsidR="00514F53" w:rsidRPr="004E41CA" w:rsidRDefault="00514F53" w:rsidP="00782E3C">
      <w:pPr>
        <w:overflowPunct w:val="0"/>
        <w:autoSpaceDE w:val="0"/>
        <w:autoSpaceDN w:val="0"/>
        <w:adjustRightInd w:val="0"/>
        <w:spacing w:after="0" w:line="240" w:lineRule="auto"/>
        <w:ind w:firstLine="360"/>
        <w:textAlignment w:val="baseline"/>
        <w:rPr>
          <w:rFonts w:ascii="Arial" w:eastAsia="Times New Roman" w:hAnsi="Arial" w:cs="Arial"/>
          <w:lang w:val="en-GB"/>
        </w:rPr>
      </w:pPr>
      <w:r>
        <w:rPr>
          <w:rFonts w:ascii="Arial" w:eastAsia="Times New Roman" w:hAnsi="Arial" w:cs="Arial"/>
          <w:lang w:val="fr-FR"/>
        </w:rPr>
        <w:t>10.</w:t>
      </w:r>
      <w:r w:rsidRPr="004E41CA">
        <w:rPr>
          <w:rFonts w:ascii="Arial" w:eastAsia="Times New Roman" w:hAnsi="Arial" w:cs="Arial"/>
          <w:lang w:val="en-GB"/>
        </w:rPr>
        <w:t xml:space="preserve"> Inspector de </w:t>
      </w:r>
      <w:proofErr w:type="spellStart"/>
      <w:r w:rsidRPr="004E41CA">
        <w:rPr>
          <w:rFonts w:ascii="Arial" w:eastAsia="Times New Roman" w:hAnsi="Arial" w:cs="Arial"/>
          <w:lang w:val="en-GB"/>
        </w:rPr>
        <w:t>s</w:t>
      </w:r>
      <w:r>
        <w:rPr>
          <w:rFonts w:ascii="Arial" w:eastAsia="Times New Roman" w:hAnsi="Arial" w:cs="Arial"/>
          <w:lang w:val="en-GB"/>
        </w:rPr>
        <w:t>pecialitate</w:t>
      </w:r>
      <w:proofErr w:type="spellEnd"/>
      <w:r>
        <w:rPr>
          <w:rFonts w:ascii="Arial" w:eastAsia="Times New Roman" w:hAnsi="Arial" w:cs="Arial"/>
          <w:lang w:val="en-GB"/>
        </w:rPr>
        <w:t xml:space="preserve">- </w:t>
      </w:r>
      <w:proofErr w:type="spellStart"/>
      <w:r>
        <w:rPr>
          <w:rFonts w:ascii="Arial" w:eastAsia="Times New Roman" w:hAnsi="Arial" w:cs="Arial"/>
          <w:lang w:val="en-GB"/>
        </w:rPr>
        <w:t>Pandor</w:t>
      </w:r>
      <w:proofErr w:type="spellEnd"/>
      <w:r>
        <w:rPr>
          <w:rFonts w:ascii="Arial" w:eastAsia="Times New Roman" w:hAnsi="Arial" w:cs="Arial"/>
          <w:lang w:val="en-GB"/>
        </w:rPr>
        <w:t xml:space="preserve"> Dan Sabin; </w:t>
      </w:r>
      <w:proofErr w:type="spellStart"/>
      <w:r>
        <w:rPr>
          <w:rFonts w:ascii="Arial" w:eastAsia="Times New Roman" w:hAnsi="Arial" w:cs="Arial"/>
          <w:lang w:val="en-GB"/>
        </w:rPr>
        <w:t>Miga</w:t>
      </w:r>
      <w:proofErr w:type="spellEnd"/>
      <w:r>
        <w:rPr>
          <w:rFonts w:ascii="Arial" w:eastAsia="Times New Roman" w:hAnsi="Arial" w:cs="Arial"/>
          <w:lang w:val="en-GB"/>
        </w:rPr>
        <w:t xml:space="preserve"> </w:t>
      </w:r>
      <w:proofErr w:type="spellStart"/>
      <w:r>
        <w:rPr>
          <w:rFonts w:ascii="Arial" w:eastAsia="Times New Roman" w:hAnsi="Arial" w:cs="Arial"/>
          <w:lang w:val="en-GB"/>
        </w:rPr>
        <w:t>Ioan</w:t>
      </w:r>
      <w:proofErr w:type="spellEnd"/>
      <w:r>
        <w:rPr>
          <w:rFonts w:ascii="Arial" w:eastAsia="Times New Roman" w:hAnsi="Arial" w:cs="Arial"/>
          <w:lang w:val="en-GB"/>
        </w:rPr>
        <w:t xml:space="preserve"> Adrian;</w:t>
      </w:r>
      <w:r w:rsidR="00083E4E">
        <w:rPr>
          <w:rFonts w:ascii="Arial" w:eastAsia="Times New Roman" w:hAnsi="Arial" w:cs="Arial"/>
          <w:lang w:val="en-GB"/>
        </w:rPr>
        <w:t xml:space="preserve"> </w:t>
      </w:r>
    </w:p>
    <w:p w14:paraId="13671837" w14:textId="77777777" w:rsidR="00514F53" w:rsidRDefault="00514F53" w:rsidP="00514F53">
      <w:pPr>
        <w:overflowPunct w:val="0"/>
        <w:autoSpaceDE w:val="0"/>
        <w:autoSpaceDN w:val="0"/>
        <w:adjustRightInd w:val="0"/>
        <w:spacing w:after="0" w:line="240" w:lineRule="auto"/>
        <w:textAlignment w:val="baseline"/>
        <w:rPr>
          <w:rFonts w:ascii="Arial" w:eastAsia="Times New Roman" w:hAnsi="Arial" w:cs="Arial"/>
        </w:rPr>
      </w:pPr>
    </w:p>
    <w:p w14:paraId="7518BBD0" w14:textId="77777777" w:rsidR="00514F53" w:rsidRDefault="00514F53" w:rsidP="00514F53">
      <w:pPr>
        <w:overflowPunct w:val="0"/>
        <w:autoSpaceDE w:val="0"/>
        <w:autoSpaceDN w:val="0"/>
        <w:adjustRightInd w:val="0"/>
        <w:spacing w:after="0" w:line="240" w:lineRule="auto"/>
        <w:textAlignment w:val="baseline"/>
        <w:rPr>
          <w:rFonts w:ascii="Arial" w:eastAsia="Times New Roman" w:hAnsi="Arial" w:cs="Arial"/>
        </w:rPr>
      </w:pPr>
      <w:r>
        <w:rPr>
          <w:rFonts w:ascii="Arial" w:eastAsia="Times New Roman" w:hAnsi="Arial" w:cs="Arial"/>
        </w:rPr>
        <w:t>Data completării</w:t>
      </w:r>
    </w:p>
    <w:p w14:paraId="50E9FF7D" w14:textId="77777777" w:rsidR="00514F53" w:rsidRDefault="00514F53" w:rsidP="00514F53">
      <w:pPr>
        <w:overflowPunct w:val="0"/>
        <w:autoSpaceDE w:val="0"/>
        <w:autoSpaceDN w:val="0"/>
        <w:adjustRightInd w:val="0"/>
        <w:spacing w:after="0" w:line="240" w:lineRule="auto"/>
        <w:textAlignment w:val="baseline"/>
        <w:rPr>
          <w:rFonts w:ascii="Arial" w:eastAsia="Times New Roman" w:hAnsi="Arial" w:cs="Arial"/>
        </w:rPr>
      </w:pPr>
      <w:r>
        <w:rPr>
          <w:rFonts w:ascii="Arial" w:eastAsia="Times New Roman" w:hAnsi="Arial" w:cs="Arial"/>
        </w:rPr>
        <w:t>…………………………</w:t>
      </w:r>
    </w:p>
    <w:p w14:paraId="3BFB5206" w14:textId="77777777" w:rsidR="00514F53" w:rsidRDefault="00514F53" w:rsidP="00514F53">
      <w:pPr>
        <w:spacing w:after="0" w:line="240" w:lineRule="auto"/>
        <w:rPr>
          <w:rFonts w:ascii="Arial" w:eastAsia="SimSun" w:hAnsi="Arial" w:cs="Arial"/>
          <w:color w:val="000000"/>
          <w:lang w:eastAsia="zh-CN"/>
        </w:rPr>
      </w:pPr>
      <w:r>
        <w:rPr>
          <w:rFonts w:ascii="Arial" w:eastAsia="SimSun" w:hAnsi="Arial" w:cs="Arial"/>
          <w:color w:val="000000"/>
          <w:lang w:eastAsia="zh-CN"/>
        </w:rPr>
        <w:t xml:space="preserve">                                                                                                  Operator economic,</w:t>
      </w:r>
    </w:p>
    <w:p w14:paraId="3386946F" w14:textId="77777777" w:rsidR="00514F53" w:rsidRDefault="00514F53" w:rsidP="00514F53">
      <w:pPr>
        <w:spacing w:after="0" w:line="240" w:lineRule="auto"/>
        <w:rPr>
          <w:rFonts w:ascii="Arial" w:eastAsia="SimSun" w:hAnsi="Arial" w:cs="Arial"/>
          <w:i/>
          <w:color w:val="000000"/>
          <w:lang w:eastAsia="zh-CN"/>
        </w:rPr>
      </w:pPr>
      <w:r>
        <w:rPr>
          <w:rFonts w:ascii="Arial" w:eastAsia="SimSun" w:hAnsi="Arial" w:cs="Arial"/>
          <w:color w:val="000000"/>
          <w:lang w:eastAsia="zh-CN"/>
        </w:rPr>
        <w:t xml:space="preserve">                                                                                                    ...............................</w:t>
      </w:r>
      <w:r>
        <w:rPr>
          <w:rFonts w:ascii="Arial" w:eastAsia="SimSun" w:hAnsi="Arial" w:cs="Arial"/>
          <w:color w:val="000000"/>
          <w:lang w:eastAsia="zh-CN"/>
        </w:rPr>
        <w:br/>
      </w:r>
      <w:r>
        <w:rPr>
          <w:rFonts w:ascii="Arial" w:eastAsia="SimSun" w:hAnsi="Arial" w:cs="Arial"/>
          <w:i/>
          <w:color w:val="000000"/>
          <w:lang w:eastAsia="zh-CN"/>
        </w:rPr>
        <w:t xml:space="preserve">                                                                                 </w:t>
      </w:r>
    </w:p>
    <w:p w14:paraId="4CF94183" w14:textId="77777777" w:rsidR="00514F53" w:rsidRPr="00083E4E" w:rsidRDefault="00514F53" w:rsidP="00083E4E">
      <w:pPr>
        <w:spacing w:after="0" w:line="240" w:lineRule="auto"/>
        <w:rPr>
          <w:rFonts w:ascii="Arial" w:hAnsi="Arial" w:cs="Arial"/>
          <w:lang w:val="en-US"/>
        </w:rPr>
      </w:pPr>
      <w:r>
        <w:rPr>
          <w:rFonts w:ascii="Arial" w:eastAsia="SimSun" w:hAnsi="Arial" w:cs="Arial"/>
          <w:i/>
          <w:color w:val="000000"/>
          <w:lang w:eastAsia="zh-CN"/>
        </w:rPr>
        <w:t xml:space="preserve"> (semnătură autorizată</w:t>
      </w:r>
      <w:r>
        <w:rPr>
          <w:rFonts w:ascii="Arial" w:eastAsia="Times New Roman" w:hAnsi="Arial" w:cs="Arial"/>
          <w:i/>
        </w:rPr>
        <w:t xml:space="preserve"> si stampil</w:t>
      </w:r>
      <w:r>
        <w:rPr>
          <w:rFonts w:ascii="Arial" w:eastAsia="SimSun" w:hAnsi="Arial" w:cs="Arial"/>
          <w:i/>
          <w:color w:val="000000"/>
          <w:lang w:eastAsia="zh-CN"/>
        </w:rPr>
        <w:t>ă)</w:t>
      </w:r>
      <w:r>
        <w:rPr>
          <w:rFonts w:ascii="Arial" w:eastAsia="Times New Roman" w:hAnsi="Arial" w:cs="Arial"/>
          <w:sz w:val="18"/>
          <w:szCs w:val="18"/>
        </w:rPr>
        <w:t xml:space="preserve">                                  </w:t>
      </w: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r>
    </w:p>
    <w:p w14:paraId="11531A9B" w14:textId="77777777" w:rsidR="00514F53" w:rsidRPr="006A1DCD" w:rsidRDefault="00514F53" w:rsidP="00657976">
      <w:pPr>
        <w:autoSpaceDE w:val="0"/>
        <w:jc w:val="both"/>
        <w:rPr>
          <w:rFonts w:ascii="Arial" w:hAnsi="Arial" w:cs="Arial"/>
          <w:b/>
          <w:i/>
        </w:rPr>
      </w:pPr>
    </w:p>
    <w:p w14:paraId="3C3061E2" w14:textId="77777777" w:rsidR="00D84F7E" w:rsidRPr="006A1DCD" w:rsidRDefault="00D84F7E" w:rsidP="00657976">
      <w:pPr>
        <w:autoSpaceDE w:val="0"/>
        <w:jc w:val="both"/>
        <w:rPr>
          <w:rFonts w:ascii="Arial" w:hAnsi="Arial" w:cs="Arial"/>
          <w:b/>
          <w:i/>
        </w:rPr>
      </w:pPr>
    </w:p>
    <w:p w14:paraId="2727F012" w14:textId="77777777" w:rsidR="005C78A6" w:rsidRPr="006A1DCD" w:rsidRDefault="00657976" w:rsidP="005C78A6">
      <w:pPr>
        <w:autoSpaceDE w:val="0"/>
        <w:jc w:val="both"/>
        <w:rPr>
          <w:rFonts w:ascii="Arial" w:hAnsi="Arial" w:cs="Arial"/>
          <w:b/>
          <w:iCs/>
          <w:spacing w:val="-2"/>
        </w:rPr>
      </w:pPr>
      <w:r w:rsidRPr="006A1DCD">
        <w:rPr>
          <w:rFonts w:ascii="Arial" w:hAnsi="Arial" w:cs="Arial"/>
          <w:b/>
          <w:i/>
        </w:rPr>
        <w:t xml:space="preserve">Notă: </w:t>
      </w:r>
      <w:r w:rsidRPr="006A1DCD">
        <w:rPr>
          <w:rFonts w:ascii="Arial" w:hAnsi="Arial" w:cs="Arial"/>
          <w:i/>
        </w:rPr>
        <w:t xml:space="preserve">Acest formular se va completa de </w:t>
      </w:r>
      <w:r w:rsidR="005C78A6" w:rsidRPr="006A1DCD">
        <w:rPr>
          <w:rFonts w:ascii="Arial" w:hAnsi="Arial" w:cs="Arial"/>
        </w:rPr>
        <w:t>ofertant/asociat/subcontractant/</w:t>
      </w:r>
      <w:proofErr w:type="spellStart"/>
      <w:r w:rsidR="005C78A6" w:rsidRPr="006A1DCD">
        <w:rPr>
          <w:rFonts w:ascii="Arial" w:hAnsi="Arial" w:cs="Arial"/>
        </w:rPr>
        <w:t>tert</w:t>
      </w:r>
      <w:proofErr w:type="spellEnd"/>
      <w:r w:rsidR="005C78A6" w:rsidRPr="006A1DCD">
        <w:rPr>
          <w:rFonts w:ascii="Arial" w:hAnsi="Arial" w:cs="Arial"/>
        </w:rPr>
        <w:t xml:space="preserve"> sustinator</w:t>
      </w:r>
      <w:r w:rsidR="00B217B0" w:rsidRPr="006A1DCD">
        <w:rPr>
          <w:rFonts w:ascii="Arial" w:hAnsi="Arial" w:cs="Arial"/>
          <w:b/>
          <w:iCs/>
          <w:spacing w:val="-2"/>
        </w:rPr>
        <w:t xml:space="preserve">                                                                                                                            </w:t>
      </w:r>
      <w:r w:rsidR="00987B20" w:rsidRPr="006A1DCD">
        <w:rPr>
          <w:rFonts w:ascii="Arial" w:hAnsi="Arial" w:cs="Arial"/>
          <w:b/>
          <w:iCs/>
          <w:spacing w:val="-2"/>
        </w:rPr>
        <w:t xml:space="preserve">                    </w:t>
      </w:r>
      <w:r w:rsidR="00B217B0" w:rsidRPr="006A1DCD">
        <w:rPr>
          <w:rFonts w:ascii="Arial" w:hAnsi="Arial" w:cs="Arial"/>
          <w:b/>
          <w:iCs/>
          <w:spacing w:val="-2"/>
        </w:rPr>
        <w:t xml:space="preserve"> </w:t>
      </w:r>
    </w:p>
    <w:p w14:paraId="4231BBA1" w14:textId="77777777" w:rsidR="005C78A6" w:rsidRPr="006A1DCD" w:rsidRDefault="005C78A6" w:rsidP="005C78A6">
      <w:pPr>
        <w:autoSpaceDE w:val="0"/>
        <w:jc w:val="both"/>
        <w:rPr>
          <w:rFonts w:ascii="Arial" w:hAnsi="Arial" w:cs="Arial"/>
          <w:b/>
          <w:iCs/>
          <w:spacing w:val="-2"/>
        </w:rPr>
      </w:pPr>
    </w:p>
    <w:p w14:paraId="08F7E835" w14:textId="77777777" w:rsidR="005C78A6" w:rsidRPr="006A1DCD" w:rsidRDefault="005C78A6" w:rsidP="005C78A6">
      <w:pPr>
        <w:autoSpaceDE w:val="0"/>
        <w:jc w:val="both"/>
        <w:rPr>
          <w:rFonts w:ascii="Arial" w:hAnsi="Arial" w:cs="Arial"/>
          <w:b/>
          <w:iCs/>
          <w:spacing w:val="-2"/>
        </w:rPr>
      </w:pPr>
    </w:p>
    <w:p w14:paraId="2993EF21" w14:textId="77777777" w:rsidR="005C78A6" w:rsidRPr="006A1DCD" w:rsidRDefault="005C78A6" w:rsidP="005C78A6">
      <w:pPr>
        <w:autoSpaceDE w:val="0"/>
        <w:jc w:val="both"/>
        <w:rPr>
          <w:rFonts w:ascii="Arial" w:hAnsi="Arial" w:cs="Arial"/>
          <w:b/>
          <w:iCs/>
          <w:spacing w:val="-2"/>
        </w:rPr>
      </w:pPr>
    </w:p>
    <w:p w14:paraId="2B498F78" w14:textId="77777777" w:rsidR="005C78A6" w:rsidRPr="006A1DCD" w:rsidRDefault="005C78A6" w:rsidP="005C78A6">
      <w:pPr>
        <w:autoSpaceDE w:val="0"/>
        <w:jc w:val="both"/>
        <w:rPr>
          <w:rFonts w:ascii="Arial" w:hAnsi="Arial" w:cs="Arial"/>
          <w:b/>
          <w:iCs/>
          <w:spacing w:val="-2"/>
        </w:rPr>
      </w:pPr>
    </w:p>
    <w:p w14:paraId="5F722177" w14:textId="2D6D5AC7" w:rsidR="00FC5335" w:rsidRPr="00B53C48" w:rsidRDefault="00D7256E" w:rsidP="00FC5335">
      <w:pPr>
        <w:jc w:val="both"/>
        <w:rPr>
          <w:rFonts w:ascii="Arial" w:hAnsi="Arial" w:cs="Arial"/>
          <w:b/>
          <w:lang w:val="fr-FR"/>
        </w:rPr>
      </w:pPr>
      <w:r w:rsidRPr="006A1DCD">
        <w:rPr>
          <w:rFonts w:ascii="Arial" w:hAnsi="Arial" w:cs="Arial"/>
          <w:lang w:val="fr-FR"/>
        </w:rPr>
        <w:t xml:space="preserve">                                                                                                                                  </w:t>
      </w:r>
      <w:proofErr w:type="spellStart"/>
      <w:r w:rsidRPr="006A1DCD">
        <w:rPr>
          <w:rFonts w:ascii="Arial" w:hAnsi="Arial" w:cs="Arial"/>
          <w:b/>
          <w:lang w:val="fr-FR"/>
        </w:rPr>
        <w:t>Formular</w:t>
      </w:r>
      <w:proofErr w:type="spellEnd"/>
      <w:r w:rsidRPr="006A1DCD">
        <w:rPr>
          <w:rFonts w:ascii="Arial" w:hAnsi="Arial" w:cs="Arial"/>
          <w:b/>
          <w:lang w:val="fr-FR"/>
        </w:rPr>
        <w:t xml:space="preserve"> nr.</w:t>
      </w:r>
      <w:r w:rsidR="00782E3C">
        <w:rPr>
          <w:rFonts w:ascii="Arial" w:hAnsi="Arial" w:cs="Arial"/>
          <w:b/>
          <w:lang w:val="fr-FR"/>
        </w:rPr>
        <w:t>3</w:t>
      </w:r>
    </w:p>
    <w:p w14:paraId="387AC446" w14:textId="77777777" w:rsidR="00FC5335" w:rsidRPr="006A1DCD" w:rsidRDefault="00FC5335" w:rsidP="00FC5335">
      <w:pPr>
        <w:jc w:val="both"/>
        <w:rPr>
          <w:rFonts w:ascii="Arial" w:hAnsi="Arial" w:cs="Arial"/>
          <w:lang w:val="fr-FR"/>
        </w:rPr>
      </w:pPr>
    </w:p>
    <w:p w14:paraId="58C87670" w14:textId="77777777" w:rsidR="00FC5335" w:rsidRPr="006A1DCD" w:rsidRDefault="00FC5335" w:rsidP="00FC5335">
      <w:pPr>
        <w:keepNext/>
        <w:spacing w:line="240" w:lineRule="exact"/>
        <w:jc w:val="center"/>
        <w:outlineLvl w:val="0"/>
        <w:rPr>
          <w:rFonts w:ascii="Arial" w:hAnsi="Arial" w:cs="Arial"/>
          <w:b/>
          <w:bCs/>
          <w:color w:val="000000"/>
          <w:lang w:eastAsia="ro-RO"/>
        </w:rPr>
      </w:pPr>
      <w:r w:rsidRPr="006A1DCD">
        <w:rPr>
          <w:rFonts w:ascii="Arial" w:hAnsi="Arial" w:cs="Arial"/>
          <w:b/>
          <w:bCs/>
          <w:color w:val="000000"/>
          <w:lang w:val="en-US" w:eastAsia="ro-RO"/>
        </w:rPr>
        <w:t>DECLARA</w:t>
      </w:r>
      <w:r w:rsidRPr="006A1DCD">
        <w:rPr>
          <w:rFonts w:ascii="Arial" w:hAnsi="Arial" w:cs="Arial"/>
          <w:b/>
          <w:bCs/>
          <w:color w:val="000000"/>
          <w:lang w:eastAsia="ro-RO"/>
        </w:rPr>
        <w:t xml:space="preserve">ŢIE </w:t>
      </w:r>
    </w:p>
    <w:p w14:paraId="1D748BB1" w14:textId="77777777" w:rsidR="00FC5335" w:rsidRPr="006A1DCD" w:rsidRDefault="00FC5335" w:rsidP="00FC5335">
      <w:pPr>
        <w:keepNext/>
        <w:spacing w:line="240" w:lineRule="exact"/>
        <w:jc w:val="center"/>
        <w:outlineLvl w:val="0"/>
        <w:rPr>
          <w:rFonts w:ascii="Arial" w:hAnsi="Arial" w:cs="Arial"/>
          <w:bCs/>
          <w:color w:val="000000"/>
          <w:lang w:val="en-US" w:eastAsia="ro-RO"/>
        </w:rPr>
      </w:pPr>
      <w:r w:rsidRPr="006A1DCD">
        <w:rPr>
          <w:rFonts w:ascii="Arial" w:hAnsi="Arial" w:cs="Arial"/>
          <w:bCs/>
          <w:color w:val="000000"/>
          <w:lang w:eastAsia="ro-RO"/>
        </w:rPr>
        <w:t xml:space="preserve">privind </w:t>
      </w:r>
      <w:proofErr w:type="spellStart"/>
      <w:r w:rsidRPr="006A1DCD">
        <w:rPr>
          <w:rFonts w:ascii="Arial" w:hAnsi="Arial" w:cs="Arial"/>
          <w:bCs/>
          <w:color w:val="000000"/>
          <w:lang w:val="en-US" w:eastAsia="ro-RO"/>
        </w:rPr>
        <w:t>respectarea</w:t>
      </w:r>
      <w:proofErr w:type="spellEnd"/>
      <w:r w:rsidRPr="006A1DCD">
        <w:rPr>
          <w:rFonts w:ascii="Arial" w:hAnsi="Arial" w:cs="Arial"/>
          <w:bCs/>
          <w:color w:val="000000"/>
          <w:lang w:val="en-US" w:eastAsia="ro-RO"/>
        </w:rPr>
        <w:t xml:space="preserve"> </w:t>
      </w:r>
      <w:proofErr w:type="spellStart"/>
      <w:r w:rsidRPr="006A1DCD">
        <w:rPr>
          <w:rFonts w:ascii="Arial" w:hAnsi="Arial" w:cs="Arial"/>
          <w:bCs/>
          <w:color w:val="000000"/>
          <w:lang w:val="en-US" w:eastAsia="ro-RO"/>
        </w:rPr>
        <w:t>legislatiei</w:t>
      </w:r>
      <w:proofErr w:type="spellEnd"/>
      <w:r w:rsidRPr="006A1DCD">
        <w:rPr>
          <w:rFonts w:ascii="Arial" w:hAnsi="Arial" w:cs="Arial"/>
          <w:bCs/>
          <w:color w:val="000000"/>
          <w:lang w:val="en-US" w:eastAsia="ro-RO"/>
        </w:rPr>
        <w:t xml:space="preserve"> </w:t>
      </w:r>
      <w:proofErr w:type="spellStart"/>
      <w:r w:rsidRPr="006A1DCD">
        <w:rPr>
          <w:rFonts w:ascii="Arial" w:hAnsi="Arial" w:cs="Arial"/>
          <w:bCs/>
          <w:color w:val="000000"/>
          <w:lang w:val="en-US" w:eastAsia="ro-RO"/>
        </w:rPr>
        <w:t>privind</w:t>
      </w:r>
      <w:proofErr w:type="spellEnd"/>
      <w:r w:rsidRPr="006A1DCD">
        <w:rPr>
          <w:rFonts w:ascii="Arial" w:hAnsi="Arial" w:cs="Arial"/>
          <w:bCs/>
          <w:color w:val="000000"/>
          <w:lang w:val="en-US" w:eastAsia="ro-RO"/>
        </w:rPr>
        <w:t xml:space="preserve"> </w:t>
      </w:r>
      <w:proofErr w:type="spellStart"/>
      <w:r w:rsidRPr="006A1DCD">
        <w:rPr>
          <w:rFonts w:ascii="Arial" w:hAnsi="Arial" w:cs="Arial"/>
          <w:bCs/>
          <w:color w:val="000000"/>
          <w:lang w:val="en-US" w:eastAsia="ro-RO"/>
        </w:rPr>
        <w:t>condiţiile</w:t>
      </w:r>
      <w:proofErr w:type="spellEnd"/>
      <w:r w:rsidRPr="006A1DCD">
        <w:rPr>
          <w:rFonts w:ascii="Arial" w:hAnsi="Arial" w:cs="Arial"/>
          <w:bCs/>
          <w:color w:val="000000"/>
          <w:lang w:val="en-US" w:eastAsia="ro-RO"/>
        </w:rPr>
        <w:t xml:space="preserve"> de </w:t>
      </w:r>
      <w:proofErr w:type="spellStart"/>
      <w:r w:rsidRPr="006A1DCD">
        <w:rPr>
          <w:rFonts w:ascii="Arial" w:hAnsi="Arial" w:cs="Arial"/>
          <w:bCs/>
          <w:color w:val="000000"/>
          <w:lang w:val="en-US" w:eastAsia="ro-RO"/>
        </w:rPr>
        <w:t>mediu</w:t>
      </w:r>
      <w:proofErr w:type="spellEnd"/>
      <w:r w:rsidRPr="006A1DCD">
        <w:rPr>
          <w:rFonts w:ascii="Arial" w:hAnsi="Arial" w:cs="Arial"/>
          <w:bCs/>
          <w:color w:val="000000"/>
          <w:lang w:val="en-US" w:eastAsia="ro-RO"/>
        </w:rPr>
        <w:t xml:space="preserve">, social </w:t>
      </w:r>
      <w:proofErr w:type="spellStart"/>
      <w:r w:rsidRPr="006A1DCD">
        <w:rPr>
          <w:rFonts w:ascii="Arial" w:hAnsi="Arial" w:cs="Arial"/>
          <w:bCs/>
          <w:color w:val="000000"/>
          <w:lang w:val="en-US" w:eastAsia="ro-RO"/>
        </w:rPr>
        <w:t>şi</w:t>
      </w:r>
      <w:proofErr w:type="spellEnd"/>
      <w:r w:rsidRPr="006A1DCD">
        <w:rPr>
          <w:rFonts w:ascii="Arial" w:hAnsi="Arial" w:cs="Arial"/>
          <w:bCs/>
          <w:color w:val="000000"/>
          <w:lang w:val="en-US" w:eastAsia="ro-RO"/>
        </w:rPr>
        <w:t xml:space="preserve"> cu </w:t>
      </w:r>
      <w:proofErr w:type="spellStart"/>
      <w:r w:rsidRPr="006A1DCD">
        <w:rPr>
          <w:rFonts w:ascii="Arial" w:hAnsi="Arial" w:cs="Arial"/>
          <w:bCs/>
          <w:color w:val="000000"/>
          <w:lang w:val="en-US" w:eastAsia="ro-RO"/>
        </w:rPr>
        <w:t>privire</w:t>
      </w:r>
      <w:proofErr w:type="spellEnd"/>
      <w:r w:rsidRPr="006A1DCD">
        <w:rPr>
          <w:rFonts w:ascii="Arial" w:hAnsi="Arial" w:cs="Arial"/>
          <w:bCs/>
          <w:color w:val="000000"/>
          <w:lang w:val="en-US" w:eastAsia="ro-RO"/>
        </w:rPr>
        <w:t xml:space="preserve"> la  </w:t>
      </w:r>
      <w:proofErr w:type="spellStart"/>
      <w:r w:rsidRPr="006A1DCD">
        <w:rPr>
          <w:rFonts w:ascii="Arial" w:hAnsi="Arial" w:cs="Arial"/>
          <w:bCs/>
          <w:color w:val="000000"/>
          <w:lang w:val="en-US" w:eastAsia="ro-RO"/>
        </w:rPr>
        <w:t>relaţiile</w:t>
      </w:r>
      <w:proofErr w:type="spellEnd"/>
      <w:r w:rsidRPr="006A1DCD">
        <w:rPr>
          <w:rFonts w:ascii="Arial" w:hAnsi="Arial" w:cs="Arial"/>
          <w:bCs/>
          <w:color w:val="000000"/>
          <w:lang w:val="en-US" w:eastAsia="ro-RO"/>
        </w:rPr>
        <w:t xml:space="preserve"> de </w:t>
      </w:r>
      <w:proofErr w:type="spellStart"/>
      <w:r w:rsidRPr="006A1DCD">
        <w:rPr>
          <w:rFonts w:ascii="Arial" w:hAnsi="Arial" w:cs="Arial"/>
          <w:bCs/>
          <w:color w:val="000000"/>
          <w:lang w:val="en-US" w:eastAsia="ro-RO"/>
        </w:rPr>
        <w:t>muncă</w:t>
      </w:r>
      <w:proofErr w:type="spellEnd"/>
    </w:p>
    <w:p w14:paraId="1B1FD973" w14:textId="77777777" w:rsidR="00FC5335" w:rsidRPr="006A1DCD" w:rsidRDefault="00FC5335" w:rsidP="00FC5335">
      <w:pPr>
        <w:spacing w:before="120" w:after="120" w:line="276" w:lineRule="auto"/>
        <w:ind w:firstLine="708"/>
        <w:jc w:val="both"/>
        <w:rPr>
          <w:rFonts w:ascii="Arial" w:eastAsia="MS Mincho" w:hAnsi="Arial" w:cs="Arial"/>
          <w:color w:val="000000"/>
        </w:rPr>
      </w:pPr>
    </w:p>
    <w:p w14:paraId="2FE5C394" w14:textId="77777777" w:rsidR="00FC5335" w:rsidRPr="006A1DCD" w:rsidRDefault="00FC5335" w:rsidP="00FC5335">
      <w:pPr>
        <w:spacing w:before="120" w:after="120" w:line="276" w:lineRule="auto"/>
        <w:ind w:firstLine="708"/>
        <w:jc w:val="both"/>
        <w:rPr>
          <w:rFonts w:ascii="Arial" w:eastAsia="MS Mincho" w:hAnsi="Arial" w:cs="Arial"/>
          <w:color w:val="000000"/>
        </w:rPr>
      </w:pPr>
    </w:p>
    <w:p w14:paraId="1C8CE474" w14:textId="77777777" w:rsidR="00FC5335" w:rsidRPr="006A1DCD" w:rsidRDefault="00FC5335" w:rsidP="00FC5335">
      <w:pPr>
        <w:spacing w:before="120" w:after="120" w:line="360" w:lineRule="auto"/>
        <w:ind w:firstLine="708"/>
        <w:jc w:val="both"/>
        <w:rPr>
          <w:rFonts w:ascii="Arial" w:eastAsia="MS Mincho" w:hAnsi="Arial" w:cs="Arial"/>
          <w:color w:val="000000"/>
        </w:rPr>
      </w:pPr>
      <w:r w:rsidRPr="006A1DCD">
        <w:rPr>
          <w:rFonts w:ascii="Arial" w:eastAsia="MS Mincho" w:hAnsi="Arial" w:cs="Arial"/>
          <w:color w:val="000000"/>
        </w:rPr>
        <w:t xml:space="preserve">Subsemnatul/a, ................................................. (nume </w:t>
      </w:r>
      <w:proofErr w:type="spellStart"/>
      <w:r w:rsidRPr="006A1DCD">
        <w:rPr>
          <w:rFonts w:ascii="Arial" w:eastAsia="MS Mincho" w:hAnsi="Arial" w:cs="Arial"/>
          <w:color w:val="000000"/>
        </w:rPr>
        <w:t>şi</w:t>
      </w:r>
      <w:proofErr w:type="spellEnd"/>
      <w:r w:rsidRPr="006A1DCD">
        <w:rPr>
          <w:rFonts w:ascii="Arial" w:eastAsia="MS Mincho" w:hAnsi="Arial" w:cs="Arial"/>
          <w:color w:val="000000"/>
        </w:rPr>
        <w:t xml:space="preserve"> prenume în clar a persoanei autorizate), în calitate de reprezentant legal al ………………………… (ofertant individual / ofertant asociat) la procedura de </w:t>
      </w:r>
      <w:proofErr w:type="spellStart"/>
      <w:r w:rsidRPr="006A1DCD">
        <w:rPr>
          <w:rFonts w:ascii="Arial" w:eastAsia="MS Mincho" w:hAnsi="Arial" w:cs="Arial"/>
          <w:color w:val="000000"/>
        </w:rPr>
        <w:t>achizitie</w:t>
      </w:r>
      <w:proofErr w:type="spellEnd"/>
      <w:r w:rsidRPr="006A1DCD">
        <w:rPr>
          <w:rFonts w:ascii="Arial" w:eastAsia="MS Mincho" w:hAnsi="Arial" w:cs="Arial"/>
          <w:color w:val="000000"/>
        </w:rPr>
        <w:t xml:space="preserve"> publica ............................................... (se </w:t>
      </w:r>
      <w:proofErr w:type="spellStart"/>
      <w:r w:rsidRPr="006A1DCD">
        <w:rPr>
          <w:rFonts w:ascii="Arial" w:eastAsia="MS Mincho" w:hAnsi="Arial" w:cs="Arial"/>
          <w:color w:val="000000"/>
        </w:rPr>
        <w:t>menţionează</w:t>
      </w:r>
      <w:proofErr w:type="spellEnd"/>
      <w:r w:rsidRPr="006A1DCD">
        <w:rPr>
          <w:rFonts w:ascii="Arial" w:eastAsia="MS Mincho" w:hAnsi="Arial" w:cs="Arial"/>
          <w:color w:val="000000"/>
        </w:rPr>
        <w:t xml:space="preserve"> procedura), organizată de …………….., în conformitate cu prevederile art. 51 alin. (2) din Legea 98/2016 privind achizițiile publice, declar pe propria răspundere că mă angajez ca pe toată durata de îndeplinire a contractului de lucrări să respect reglementările obligatorii în domeniile mediului, social </w:t>
      </w:r>
      <w:proofErr w:type="spellStart"/>
      <w:r w:rsidRPr="006A1DCD">
        <w:rPr>
          <w:rFonts w:ascii="Arial" w:eastAsia="MS Mincho" w:hAnsi="Arial" w:cs="Arial"/>
          <w:color w:val="000000"/>
        </w:rPr>
        <w:t>şi</w:t>
      </w:r>
      <w:proofErr w:type="spellEnd"/>
      <w:r w:rsidRPr="006A1DCD">
        <w:rPr>
          <w:rFonts w:ascii="Arial" w:eastAsia="MS Mincho" w:hAnsi="Arial" w:cs="Arial"/>
          <w:color w:val="000000"/>
        </w:rPr>
        <w:t xml:space="preserve"> al </w:t>
      </w:r>
      <w:proofErr w:type="spellStart"/>
      <w:r w:rsidRPr="006A1DCD">
        <w:rPr>
          <w:rFonts w:ascii="Arial" w:eastAsia="MS Mincho" w:hAnsi="Arial" w:cs="Arial"/>
          <w:color w:val="000000"/>
        </w:rPr>
        <w:t>relaţiilor</w:t>
      </w:r>
      <w:proofErr w:type="spellEnd"/>
      <w:r w:rsidRPr="006A1DCD">
        <w:rPr>
          <w:rFonts w:ascii="Arial" w:eastAsia="MS Mincho" w:hAnsi="Arial" w:cs="Arial"/>
          <w:color w:val="000000"/>
        </w:rPr>
        <w:t xml:space="preserve"> de muncă, stabilite prin </w:t>
      </w:r>
      <w:proofErr w:type="spellStart"/>
      <w:r w:rsidRPr="006A1DCD">
        <w:rPr>
          <w:rFonts w:ascii="Arial" w:eastAsia="MS Mincho" w:hAnsi="Arial" w:cs="Arial"/>
          <w:color w:val="000000"/>
        </w:rPr>
        <w:t>legislaţia</w:t>
      </w:r>
      <w:proofErr w:type="spellEnd"/>
      <w:r w:rsidRPr="006A1DCD">
        <w:rPr>
          <w:rFonts w:ascii="Arial" w:eastAsia="MS Mincho" w:hAnsi="Arial" w:cs="Arial"/>
          <w:color w:val="000000"/>
        </w:rPr>
        <w:t xml:space="preserve"> adoptată la nivelul Uniunii Europene, </w:t>
      </w:r>
      <w:proofErr w:type="spellStart"/>
      <w:r w:rsidRPr="006A1DCD">
        <w:rPr>
          <w:rFonts w:ascii="Arial" w:eastAsia="MS Mincho" w:hAnsi="Arial" w:cs="Arial"/>
          <w:color w:val="000000"/>
        </w:rPr>
        <w:t>legislaţia</w:t>
      </w:r>
      <w:proofErr w:type="spellEnd"/>
      <w:r w:rsidRPr="006A1DCD">
        <w:rPr>
          <w:rFonts w:ascii="Arial" w:eastAsia="MS Mincho" w:hAnsi="Arial" w:cs="Arial"/>
          <w:color w:val="000000"/>
        </w:rPr>
        <w:t xml:space="preserve"> </w:t>
      </w:r>
      <w:proofErr w:type="spellStart"/>
      <w:r w:rsidRPr="006A1DCD">
        <w:rPr>
          <w:rFonts w:ascii="Arial" w:eastAsia="MS Mincho" w:hAnsi="Arial" w:cs="Arial"/>
          <w:color w:val="000000"/>
        </w:rPr>
        <w:t>naţională</w:t>
      </w:r>
      <w:proofErr w:type="spellEnd"/>
      <w:r w:rsidRPr="006A1DCD">
        <w:rPr>
          <w:rFonts w:ascii="Arial" w:eastAsia="MS Mincho" w:hAnsi="Arial" w:cs="Arial"/>
          <w:color w:val="000000"/>
        </w:rPr>
        <w:t xml:space="preserve">, prin acorduri colective sau prin tratatele, </w:t>
      </w:r>
      <w:proofErr w:type="spellStart"/>
      <w:r w:rsidRPr="006A1DCD">
        <w:rPr>
          <w:rFonts w:ascii="Arial" w:eastAsia="MS Mincho" w:hAnsi="Arial" w:cs="Arial"/>
          <w:color w:val="000000"/>
        </w:rPr>
        <w:t>convenţiile</w:t>
      </w:r>
      <w:proofErr w:type="spellEnd"/>
      <w:r w:rsidRPr="006A1DCD">
        <w:rPr>
          <w:rFonts w:ascii="Arial" w:eastAsia="MS Mincho" w:hAnsi="Arial" w:cs="Arial"/>
          <w:color w:val="000000"/>
        </w:rPr>
        <w:t xml:space="preserve"> </w:t>
      </w:r>
      <w:proofErr w:type="spellStart"/>
      <w:r w:rsidRPr="006A1DCD">
        <w:rPr>
          <w:rFonts w:ascii="Arial" w:eastAsia="MS Mincho" w:hAnsi="Arial" w:cs="Arial"/>
          <w:color w:val="000000"/>
        </w:rPr>
        <w:t>şi</w:t>
      </w:r>
      <w:proofErr w:type="spellEnd"/>
      <w:r w:rsidRPr="006A1DCD">
        <w:rPr>
          <w:rFonts w:ascii="Arial" w:eastAsia="MS Mincho" w:hAnsi="Arial" w:cs="Arial"/>
          <w:color w:val="000000"/>
        </w:rPr>
        <w:t xml:space="preserve"> acordurile </w:t>
      </w:r>
      <w:proofErr w:type="spellStart"/>
      <w:r w:rsidRPr="006A1DCD">
        <w:rPr>
          <w:rFonts w:ascii="Arial" w:eastAsia="MS Mincho" w:hAnsi="Arial" w:cs="Arial"/>
          <w:color w:val="000000"/>
        </w:rPr>
        <w:t>internaţionale</w:t>
      </w:r>
      <w:proofErr w:type="spellEnd"/>
      <w:r w:rsidRPr="006A1DCD">
        <w:rPr>
          <w:rFonts w:ascii="Arial" w:eastAsia="MS Mincho" w:hAnsi="Arial" w:cs="Arial"/>
          <w:color w:val="000000"/>
        </w:rPr>
        <w:t xml:space="preserve"> în aceste domenii. </w:t>
      </w:r>
    </w:p>
    <w:p w14:paraId="6424E7E4" w14:textId="77777777" w:rsidR="00FC5335" w:rsidRPr="006A1DCD" w:rsidRDefault="00FC5335" w:rsidP="00FC5335">
      <w:pPr>
        <w:autoSpaceDE w:val="0"/>
        <w:autoSpaceDN w:val="0"/>
        <w:adjustRightInd w:val="0"/>
        <w:spacing w:after="200" w:line="360" w:lineRule="auto"/>
        <w:jc w:val="both"/>
        <w:rPr>
          <w:rFonts w:ascii="Arial" w:eastAsia="Calibri" w:hAnsi="Arial" w:cs="Arial"/>
          <w:color w:val="000000"/>
        </w:rPr>
      </w:pPr>
      <w:r w:rsidRPr="006A1DCD">
        <w:rPr>
          <w:rFonts w:ascii="Arial" w:eastAsia="Calibri" w:hAnsi="Arial" w:cs="Arial"/>
          <w:color w:val="000000"/>
        </w:rPr>
        <w:tab/>
        <w:t xml:space="preserve">In calitate de contractant ne vom asigura ca toate aceste prevederi vor fi obligatorii pentru </w:t>
      </w:r>
      <w:proofErr w:type="spellStart"/>
      <w:r w:rsidRPr="006A1DCD">
        <w:rPr>
          <w:rFonts w:ascii="Arial" w:eastAsia="Calibri" w:hAnsi="Arial" w:cs="Arial"/>
          <w:color w:val="000000"/>
        </w:rPr>
        <w:t>toti</w:t>
      </w:r>
      <w:proofErr w:type="spellEnd"/>
      <w:r w:rsidRPr="006A1DCD">
        <w:rPr>
          <w:rFonts w:ascii="Arial" w:eastAsia="Calibri" w:hAnsi="Arial" w:cs="Arial"/>
          <w:color w:val="000000"/>
        </w:rPr>
        <w:t xml:space="preserve"> </w:t>
      </w:r>
      <w:proofErr w:type="spellStart"/>
      <w:r w:rsidRPr="006A1DCD">
        <w:rPr>
          <w:rFonts w:ascii="Arial" w:eastAsia="Calibri" w:hAnsi="Arial" w:cs="Arial"/>
          <w:color w:val="000000"/>
        </w:rPr>
        <w:t>subcontractantii</w:t>
      </w:r>
      <w:proofErr w:type="spellEnd"/>
      <w:r w:rsidRPr="006A1DCD">
        <w:rPr>
          <w:rFonts w:ascii="Arial" w:eastAsia="Calibri" w:hAnsi="Arial" w:cs="Arial"/>
          <w:color w:val="000000"/>
        </w:rPr>
        <w:t xml:space="preserve"> si </w:t>
      </w:r>
      <w:proofErr w:type="spellStart"/>
      <w:r w:rsidRPr="006A1DCD">
        <w:rPr>
          <w:rFonts w:ascii="Arial" w:eastAsia="Calibri" w:hAnsi="Arial" w:cs="Arial"/>
          <w:color w:val="000000"/>
        </w:rPr>
        <w:t>terti</w:t>
      </w:r>
      <w:proofErr w:type="spellEnd"/>
      <w:r w:rsidRPr="006A1DCD">
        <w:rPr>
          <w:rFonts w:ascii="Arial" w:eastAsia="Calibri" w:hAnsi="Arial" w:cs="Arial"/>
          <w:color w:val="000000"/>
        </w:rPr>
        <w:t xml:space="preserve"> </w:t>
      </w:r>
      <w:proofErr w:type="spellStart"/>
      <w:r w:rsidRPr="006A1DCD">
        <w:rPr>
          <w:rFonts w:ascii="Arial" w:eastAsia="Calibri" w:hAnsi="Arial" w:cs="Arial"/>
          <w:color w:val="000000"/>
        </w:rPr>
        <w:t>sustinatori</w:t>
      </w:r>
      <w:proofErr w:type="spellEnd"/>
      <w:r w:rsidRPr="006A1DCD">
        <w:rPr>
          <w:rFonts w:ascii="Arial" w:eastAsia="Calibri" w:hAnsi="Arial" w:cs="Arial"/>
          <w:color w:val="000000"/>
        </w:rPr>
        <w:t>.</w:t>
      </w:r>
    </w:p>
    <w:p w14:paraId="76E1070B" w14:textId="77777777" w:rsidR="00FC5335" w:rsidRPr="006A1DCD" w:rsidRDefault="00FC5335" w:rsidP="00FC5335">
      <w:pPr>
        <w:autoSpaceDE w:val="0"/>
        <w:autoSpaceDN w:val="0"/>
        <w:adjustRightInd w:val="0"/>
        <w:spacing w:after="200" w:line="360" w:lineRule="auto"/>
        <w:jc w:val="both"/>
        <w:rPr>
          <w:rFonts w:ascii="Arial" w:eastAsia="Calibri" w:hAnsi="Arial" w:cs="Arial"/>
          <w:color w:val="000000"/>
        </w:rPr>
      </w:pPr>
    </w:p>
    <w:p w14:paraId="31D81C72" w14:textId="77777777" w:rsidR="00FC5335" w:rsidRPr="006A1DCD" w:rsidRDefault="00FC5335" w:rsidP="00FC5335">
      <w:pPr>
        <w:autoSpaceDE w:val="0"/>
        <w:autoSpaceDN w:val="0"/>
        <w:adjustRightInd w:val="0"/>
        <w:spacing w:after="200" w:line="360" w:lineRule="auto"/>
        <w:jc w:val="both"/>
        <w:rPr>
          <w:rFonts w:ascii="Arial" w:eastAsia="Calibri" w:hAnsi="Arial" w:cs="Arial"/>
          <w:color w:val="000000"/>
        </w:rPr>
      </w:pPr>
    </w:p>
    <w:p w14:paraId="4AC8072C" w14:textId="77777777" w:rsidR="006847E0" w:rsidRPr="006A1DCD" w:rsidRDefault="00FC5335" w:rsidP="006847E0">
      <w:pPr>
        <w:rPr>
          <w:rFonts w:ascii="Arial" w:hAnsi="Arial" w:cs="Arial"/>
        </w:rPr>
      </w:pPr>
      <w:r w:rsidRPr="006A1DCD">
        <w:rPr>
          <w:rFonts w:ascii="Arial" w:eastAsia="Calibri" w:hAnsi="Arial" w:cs="Arial"/>
          <w:color w:val="000000"/>
        </w:rPr>
        <w:t>Data completării: …………………………</w:t>
      </w:r>
      <w:r w:rsidR="006847E0" w:rsidRPr="006A1DCD">
        <w:rPr>
          <w:rFonts w:ascii="Arial" w:eastAsia="Calibri" w:hAnsi="Arial" w:cs="Arial"/>
          <w:color w:val="000000"/>
        </w:rPr>
        <w:t xml:space="preserve">                        </w:t>
      </w:r>
    </w:p>
    <w:p w14:paraId="76C800F1" w14:textId="77777777" w:rsidR="006847E0" w:rsidRPr="006A1DCD" w:rsidRDefault="006847E0" w:rsidP="006847E0">
      <w:pPr>
        <w:rPr>
          <w:rFonts w:ascii="Arial" w:hAnsi="Arial" w:cs="Arial"/>
        </w:rPr>
      </w:pPr>
    </w:p>
    <w:p w14:paraId="71D91535" w14:textId="77777777" w:rsidR="006847E0" w:rsidRPr="006A1DCD" w:rsidRDefault="006847E0" w:rsidP="006847E0">
      <w:pPr>
        <w:autoSpaceDE w:val="0"/>
        <w:spacing w:after="120"/>
        <w:jc w:val="both"/>
        <w:rPr>
          <w:rFonts w:ascii="Arial" w:hAnsi="Arial" w:cs="Arial"/>
          <w:i/>
        </w:rPr>
      </w:pPr>
      <w:r w:rsidRPr="006A1DCD">
        <w:rPr>
          <w:rFonts w:ascii="Arial" w:hAnsi="Arial" w:cs="Arial"/>
          <w:i/>
        </w:rPr>
        <w:t>Semnătura ofertantului sau a reprezentantului ofertantului                                   …..................................................</w:t>
      </w:r>
    </w:p>
    <w:p w14:paraId="300F959B" w14:textId="77777777" w:rsidR="006847E0" w:rsidRPr="006A1DCD" w:rsidRDefault="006847E0" w:rsidP="006847E0">
      <w:pPr>
        <w:autoSpaceDE w:val="0"/>
        <w:spacing w:after="120"/>
        <w:jc w:val="both"/>
        <w:rPr>
          <w:rFonts w:ascii="Arial" w:hAnsi="Arial" w:cs="Arial"/>
          <w:i/>
        </w:rPr>
      </w:pPr>
      <w:r w:rsidRPr="006A1DCD">
        <w:rPr>
          <w:rFonts w:ascii="Arial" w:hAnsi="Arial" w:cs="Arial"/>
          <w:i/>
        </w:rPr>
        <w:t xml:space="preserve">Numele  </w:t>
      </w:r>
      <w:proofErr w:type="spellStart"/>
      <w:r w:rsidRPr="006A1DCD">
        <w:rPr>
          <w:rFonts w:ascii="Arial" w:hAnsi="Arial" w:cs="Arial"/>
          <w:i/>
        </w:rPr>
        <w:t>şi</w:t>
      </w:r>
      <w:proofErr w:type="spellEnd"/>
      <w:r w:rsidRPr="006A1DCD">
        <w:rPr>
          <w:rFonts w:ascii="Arial" w:hAnsi="Arial" w:cs="Arial"/>
          <w:i/>
        </w:rPr>
        <w:t xml:space="preserve"> prenumele semnatarului</w:t>
      </w:r>
      <w:r w:rsidRPr="006A1DCD">
        <w:rPr>
          <w:rFonts w:ascii="Arial" w:hAnsi="Arial" w:cs="Arial"/>
          <w:i/>
        </w:rPr>
        <w:tab/>
      </w:r>
      <w:r w:rsidRPr="006A1DCD">
        <w:rPr>
          <w:rFonts w:ascii="Arial" w:hAnsi="Arial" w:cs="Arial"/>
          <w:i/>
        </w:rPr>
        <w:tab/>
      </w:r>
      <w:r w:rsidRPr="006A1DCD">
        <w:rPr>
          <w:rFonts w:ascii="Arial" w:hAnsi="Arial" w:cs="Arial"/>
          <w:i/>
        </w:rPr>
        <w:tab/>
      </w:r>
      <w:r w:rsidRPr="006A1DCD">
        <w:rPr>
          <w:rFonts w:ascii="Arial" w:hAnsi="Arial" w:cs="Arial"/>
          <w:i/>
        </w:rPr>
        <w:tab/>
        <w:t xml:space="preserve">                    …..................................................</w:t>
      </w:r>
    </w:p>
    <w:p w14:paraId="60EB1ED1" w14:textId="77777777" w:rsidR="006847E0" w:rsidRPr="006A1DCD" w:rsidRDefault="006847E0" w:rsidP="006847E0">
      <w:pPr>
        <w:autoSpaceDE w:val="0"/>
        <w:spacing w:after="120"/>
        <w:jc w:val="both"/>
        <w:rPr>
          <w:rFonts w:ascii="Arial" w:hAnsi="Arial" w:cs="Arial"/>
          <w:i/>
        </w:rPr>
      </w:pPr>
      <w:r w:rsidRPr="006A1DCD">
        <w:rPr>
          <w:rFonts w:ascii="Arial" w:hAnsi="Arial" w:cs="Arial"/>
          <w:i/>
        </w:rPr>
        <w:t>Capacitate de semnătura</w:t>
      </w:r>
      <w:r w:rsidRPr="006A1DCD">
        <w:rPr>
          <w:rFonts w:ascii="Arial" w:hAnsi="Arial" w:cs="Arial"/>
          <w:i/>
        </w:rPr>
        <w:tab/>
      </w:r>
      <w:r w:rsidRPr="006A1DCD">
        <w:rPr>
          <w:rFonts w:ascii="Arial" w:hAnsi="Arial" w:cs="Arial"/>
          <w:i/>
        </w:rPr>
        <w:tab/>
      </w:r>
      <w:r w:rsidRPr="006A1DCD">
        <w:rPr>
          <w:rFonts w:ascii="Arial" w:hAnsi="Arial" w:cs="Arial"/>
          <w:i/>
        </w:rPr>
        <w:tab/>
      </w:r>
      <w:r w:rsidRPr="006A1DCD">
        <w:rPr>
          <w:rFonts w:ascii="Arial" w:hAnsi="Arial" w:cs="Arial"/>
          <w:i/>
        </w:rPr>
        <w:tab/>
      </w:r>
      <w:r w:rsidRPr="006A1DCD">
        <w:rPr>
          <w:rFonts w:ascii="Arial" w:hAnsi="Arial" w:cs="Arial"/>
          <w:i/>
        </w:rPr>
        <w:tab/>
      </w:r>
      <w:r w:rsidRPr="006A1DCD">
        <w:rPr>
          <w:rFonts w:ascii="Arial" w:hAnsi="Arial" w:cs="Arial"/>
          <w:i/>
        </w:rPr>
        <w:tab/>
        <w:t xml:space="preserve">        …..................................................</w:t>
      </w:r>
    </w:p>
    <w:p w14:paraId="370A2B04" w14:textId="77777777" w:rsidR="006847E0" w:rsidRPr="006A1DCD" w:rsidRDefault="006847E0" w:rsidP="006847E0">
      <w:pPr>
        <w:autoSpaceDE w:val="0"/>
        <w:spacing w:after="120"/>
        <w:jc w:val="both"/>
        <w:rPr>
          <w:rFonts w:ascii="Arial" w:hAnsi="Arial" w:cs="Arial"/>
          <w:i/>
        </w:rPr>
      </w:pPr>
      <w:r w:rsidRPr="006A1DCD">
        <w:rPr>
          <w:rFonts w:ascii="Arial" w:hAnsi="Arial" w:cs="Arial"/>
          <w:i/>
        </w:rPr>
        <w:t xml:space="preserve">Data </w:t>
      </w:r>
      <w:r w:rsidRPr="006A1DCD">
        <w:rPr>
          <w:rFonts w:ascii="Arial" w:hAnsi="Arial" w:cs="Arial"/>
          <w:i/>
        </w:rPr>
        <w:tab/>
      </w:r>
      <w:r w:rsidRPr="006A1DCD">
        <w:rPr>
          <w:rFonts w:ascii="Arial" w:hAnsi="Arial" w:cs="Arial"/>
          <w:i/>
        </w:rPr>
        <w:tab/>
      </w:r>
      <w:r w:rsidRPr="006A1DCD">
        <w:rPr>
          <w:rFonts w:ascii="Arial" w:hAnsi="Arial" w:cs="Arial"/>
          <w:i/>
        </w:rPr>
        <w:tab/>
      </w:r>
      <w:r w:rsidRPr="006A1DCD">
        <w:rPr>
          <w:rFonts w:ascii="Arial" w:hAnsi="Arial" w:cs="Arial"/>
          <w:i/>
        </w:rPr>
        <w:tab/>
      </w:r>
      <w:r w:rsidRPr="006A1DCD">
        <w:rPr>
          <w:rFonts w:ascii="Arial" w:hAnsi="Arial" w:cs="Arial"/>
          <w:i/>
        </w:rPr>
        <w:tab/>
      </w:r>
      <w:r w:rsidRPr="006A1DCD">
        <w:rPr>
          <w:rFonts w:ascii="Arial" w:hAnsi="Arial" w:cs="Arial"/>
          <w:i/>
        </w:rPr>
        <w:tab/>
      </w:r>
      <w:r w:rsidRPr="006A1DCD">
        <w:rPr>
          <w:rFonts w:ascii="Arial" w:hAnsi="Arial" w:cs="Arial"/>
          <w:i/>
        </w:rPr>
        <w:tab/>
        <w:t xml:space="preserve">                        …..................................................</w:t>
      </w:r>
    </w:p>
    <w:p w14:paraId="3BC798EB" w14:textId="5B072D00" w:rsidR="00FC5335" w:rsidRPr="006A1DCD" w:rsidRDefault="006847E0" w:rsidP="00237585">
      <w:pPr>
        <w:autoSpaceDE w:val="0"/>
        <w:autoSpaceDN w:val="0"/>
        <w:adjustRightInd w:val="0"/>
        <w:spacing w:after="0" w:line="240" w:lineRule="auto"/>
        <w:rPr>
          <w:rFonts w:ascii="Arial" w:hAnsi="Arial" w:cs="Arial"/>
          <w:lang w:val="fr-FR"/>
        </w:rPr>
      </w:pPr>
      <w:r w:rsidRPr="006A1DCD">
        <w:rPr>
          <w:rFonts w:ascii="Arial" w:hAnsi="Arial" w:cs="Arial"/>
        </w:rPr>
        <w:br w:type="page"/>
      </w:r>
      <w:proofErr w:type="spellStart"/>
      <w:r w:rsidRPr="006A1DCD">
        <w:rPr>
          <w:rFonts w:ascii="Arial" w:hAnsi="Arial" w:cs="Arial"/>
          <w:lang w:val="fr-FR"/>
        </w:rPr>
        <w:lastRenderedPageBreak/>
        <w:t>Formular</w:t>
      </w:r>
      <w:proofErr w:type="spellEnd"/>
      <w:r w:rsidRPr="006A1DCD">
        <w:rPr>
          <w:rFonts w:ascii="Arial" w:hAnsi="Arial" w:cs="Arial"/>
          <w:lang w:val="fr-FR"/>
        </w:rPr>
        <w:t xml:space="preserve"> nr.</w:t>
      </w:r>
      <w:r w:rsidR="00782E3C">
        <w:rPr>
          <w:rFonts w:ascii="Arial" w:hAnsi="Arial" w:cs="Arial"/>
          <w:lang w:val="fr-FR"/>
        </w:rPr>
        <w:t>4</w:t>
      </w:r>
    </w:p>
    <w:p w14:paraId="734248C2" w14:textId="77777777" w:rsidR="00FC5335" w:rsidRPr="006A1DCD" w:rsidRDefault="00FC5335" w:rsidP="00FC5335">
      <w:pPr>
        <w:pStyle w:val="Corptext"/>
        <w:rPr>
          <w:rFonts w:ascii="Arial" w:hAnsi="Arial" w:cs="Arial"/>
          <w:color w:val="000000"/>
          <w:lang w:val="fr-FR"/>
        </w:rPr>
      </w:pPr>
    </w:p>
    <w:p w14:paraId="50EE2F10" w14:textId="77777777" w:rsidR="00FC5335" w:rsidRPr="006A1DCD" w:rsidRDefault="00FC5335" w:rsidP="00FC5335">
      <w:pPr>
        <w:rPr>
          <w:rFonts w:ascii="Arial" w:hAnsi="Arial" w:cs="Arial"/>
        </w:rPr>
      </w:pPr>
    </w:p>
    <w:p w14:paraId="5C906AED" w14:textId="77777777" w:rsidR="00FC5335" w:rsidRPr="006A1DCD" w:rsidRDefault="00FC5335" w:rsidP="00FC5335">
      <w:pPr>
        <w:rPr>
          <w:rFonts w:ascii="Arial" w:hAnsi="Arial" w:cs="Arial"/>
        </w:rPr>
      </w:pPr>
      <w:r w:rsidRPr="006A1DCD">
        <w:rPr>
          <w:rFonts w:ascii="Arial" w:hAnsi="Arial" w:cs="Arial"/>
        </w:rPr>
        <w:t xml:space="preserve">OFERTANTUL </w:t>
      </w:r>
      <w:r w:rsidRPr="006A1DCD">
        <w:rPr>
          <w:rFonts w:ascii="Arial" w:hAnsi="Arial" w:cs="Arial"/>
        </w:rPr>
        <w:tab/>
      </w:r>
      <w:r w:rsidRPr="006A1DCD">
        <w:rPr>
          <w:rFonts w:ascii="Arial" w:hAnsi="Arial" w:cs="Arial"/>
        </w:rPr>
        <w:tab/>
      </w:r>
      <w:r w:rsidRPr="006A1DCD">
        <w:rPr>
          <w:rFonts w:ascii="Arial" w:hAnsi="Arial" w:cs="Arial"/>
        </w:rPr>
        <w:tab/>
      </w:r>
      <w:r w:rsidRPr="006A1DCD">
        <w:rPr>
          <w:rFonts w:ascii="Arial" w:hAnsi="Arial" w:cs="Arial"/>
        </w:rPr>
        <w:tab/>
      </w:r>
      <w:r w:rsidRPr="006A1DCD">
        <w:rPr>
          <w:rFonts w:ascii="Arial" w:hAnsi="Arial" w:cs="Arial"/>
        </w:rPr>
        <w:tab/>
      </w:r>
    </w:p>
    <w:p w14:paraId="2B62F871" w14:textId="77777777" w:rsidR="00FC5335" w:rsidRPr="006A1DCD" w:rsidRDefault="00FC5335" w:rsidP="00FC5335">
      <w:pPr>
        <w:rPr>
          <w:rFonts w:ascii="Arial" w:hAnsi="Arial" w:cs="Arial"/>
        </w:rPr>
      </w:pPr>
      <w:r w:rsidRPr="006A1DCD">
        <w:rPr>
          <w:rFonts w:ascii="Arial" w:hAnsi="Arial" w:cs="Arial"/>
        </w:rPr>
        <w:t xml:space="preserve">………..............………...... </w:t>
      </w:r>
    </w:p>
    <w:p w14:paraId="0EE1C193" w14:textId="77777777" w:rsidR="00FC5335" w:rsidRPr="006A1DCD" w:rsidRDefault="00FC5335" w:rsidP="00FC5335">
      <w:pPr>
        <w:rPr>
          <w:rFonts w:ascii="Arial" w:hAnsi="Arial" w:cs="Arial"/>
          <w:i/>
        </w:rPr>
      </w:pPr>
      <w:r w:rsidRPr="006A1DCD">
        <w:rPr>
          <w:rFonts w:ascii="Arial" w:hAnsi="Arial" w:cs="Arial"/>
          <w:i/>
        </w:rPr>
        <w:t>(denumirea/numele)</w:t>
      </w:r>
    </w:p>
    <w:p w14:paraId="05CBD290" w14:textId="77777777" w:rsidR="00FC5335" w:rsidRPr="006A1DCD" w:rsidRDefault="00FC5335" w:rsidP="00FC5335">
      <w:pPr>
        <w:rPr>
          <w:rFonts w:ascii="Arial" w:hAnsi="Arial" w:cs="Arial"/>
        </w:rPr>
      </w:pPr>
    </w:p>
    <w:p w14:paraId="77598D97" w14:textId="77777777" w:rsidR="00FC5335" w:rsidRPr="006A1DCD" w:rsidRDefault="00FC5335" w:rsidP="00FC5335">
      <w:pPr>
        <w:jc w:val="center"/>
        <w:rPr>
          <w:rFonts w:ascii="Arial" w:hAnsi="Arial" w:cs="Arial"/>
          <w:b/>
        </w:rPr>
      </w:pPr>
      <w:r w:rsidRPr="006A1DCD">
        <w:rPr>
          <w:rFonts w:ascii="Arial" w:hAnsi="Arial" w:cs="Arial"/>
          <w:b/>
        </w:rPr>
        <w:t>DECLARATIE</w:t>
      </w:r>
    </w:p>
    <w:p w14:paraId="4199CB4C" w14:textId="77777777" w:rsidR="00415A47" w:rsidRPr="006A1DCD" w:rsidRDefault="00D7256E" w:rsidP="00415A47">
      <w:pPr>
        <w:jc w:val="center"/>
        <w:rPr>
          <w:rFonts w:ascii="Arial" w:hAnsi="Arial" w:cs="Arial"/>
          <w:b/>
        </w:rPr>
      </w:pPr>
      <w:r w:rsidRPr="006A1DCD">
        <w:rPr>
          <w:rFonts w:ascii="Arial" w:hAnsi="Arial" w:cs="Arial"/>
          <w:b/>
        </w:rPr>
        <w:t>PRIVIND INSUSIREA PROIECTULU</w:t>
      </w:r>
      <w:r w:rsidR="00FC5335" w:rsidRPr="006A1DCD">
        <w:rPr>
          <w:rFonts w:ascii="Arial" w:hAnsi="Arial" w:cs="Arial"/>
          <w:b/>
        </w:rPr>
        <w:t>I DE CONTRACT</w:t>
      </w:r>
    </w:p>
    <w:p w14:paraId="4418FCC0" w14:textId="77777777" w:rsidR="00415A47" w:rsidRPr="006A1DCD" w:rsidRDefault="00415A47" w:rsidP="00415A47">
      <w:pPr>
        <w:jc w:val="center"/>
        <w:rPr>
          <w:rFonts w:ascii="Arial" w:hAnsi="Arial" w:cs="Arial"/>
          <w:b/>
        </w:rPr>
      </w:pPr>
    </w:p>
    <w:p w14:paraId="0DA518EF" w14:textId="77777777" w:rsidR="00415A47" w:rsidRPr="006A1DCD" w:rsidRDefault="00415A47" w:rsidP="00415A47">
      <w:pPr>
        <w:jc w:val="center"/>
        <w:rPr>
          <w:rFonts w:ascii="Arial" w:hAnsi="Arial" w:cs="Arial"/>
          <w:b/>
        </w:rPr>
      </w:pPr>
    </w:p>
    <w:p w14:paraId="11BA51BC" w14:textId="77777777" w:rsidR="00415A47" w:rsidRPr="006A1DCD" w:rsidRDefault="00415A47" w:rsidP="00415A47">
      <w:pPr>
        <w:jc w:val="center"/>
        <w:rPr>
          <w:rFonts w:ascii="Arial" w:hAnsi="Arial" w:cs="Arial"/>
          <w:b/>
        </w:rPr>
      </w:pPr>
    </w:p>
    <w:p w14:paraId="6E8BDDF1" w14:textId="797314BF" w:rsidR="00FC5335" w:rsidRPr="00030444" w:rsidRDefault="00415A47" w:rsidP="00415A47">
      <w:pPr>
        <w:jc w:val="both"/>
        <w:rPr>
          <w:rFonts w:ascii="Arial" w:hAnsi="Arial" w:cs="Arial"/>
          <w:b/>
          <w:bCs/>
          <w:iCs/>
        </w:rPr>
      </w:pPr>
      <w:r w:rsidRPr="006A1DCD">
        <w:rPr>
          <w:rFonts w:ascii="Arial" w:hAnsi="Arial" w:cs="Arial"/>
        </w:rPr>
        <w:t xml:space="preserve">             </w:t>
      </w:r>
      <w:r w:rsidR="00FC5335" w:rsidRPr="006A1DCD">
        <w:rPr>
          <w:rFonts w:ascii="Arial" w:hAnsi="Arial" w:cs="Arial"/>
        </w:rPr>
        <w:t xml:space="preserve">Subsemnatul, reprezentant </w:t>
      </w:r>
      <w:proofErr w:type="spellStart"/>
      <w:r w:rsidR="00FC5335" w:rsidRPr="006A1DCD">
        <w:rPr>
          <w:rFonts w:ascii="Arial" w:hAnsi="Arial" w:cs="Arial"/>
        </w:rPr>
        <w:t>imputernicit</w:t>
      </w:r>
      <w:proofErr w:type="spellEnd"/>
      <w:r w:rsidR="00FC5335" w:rsidRPr="006A1DCD">
        <w:rPr>
          <w:rFonts w:ascii="Arial" w:hAnsi="Arial" w:cs="Arial"/>
        </w:rPr>
        <w:t xml:space="preserve"> al …............................................... (</w:t>
      </w:r>
      <w:r w:rsidR="00FC5335" w:rsidRPr="006A1DCD">
        <w:rPr>
          <w:rFonts w:ascii="Arial" w:hAnsi="Arial" w:cs="Arial"/>
          <w:i/>
        </w:rPr>
        <w:t>denumirea/numele si sediul/adresa candidatului/ofertantului</w:t>
      </w:r>
      <w:r w:rsidR="00FC5335" w:rsidRPr="006A1DCD">
        <w:rPr>
          <w:rFonts w:ascii="Arial" w:hAnsi="Arial" w:cs="Arial"/>
        </w:rPr>
        <w:t xml:space="preserve">), declar pe propria </w:t>
      </w:r>
      <w:proofErr w:type="spellStart"/>
      <w:r w:rsidR="00FC5335" w:rsidRPr="006A1DCD">
        <w:rPr>
          <w:rFonts w:ascii="Arial" w:hAnsi="Arial" w:cs="Arial"/>
        </w:rPr>
        <w:t>raspundere</w:t>
      </w:r>
      <w:proofErr w:type="spellEnd"/>
      <w:r w:rsidR="00FC5335" w:rsidRPr="006A1DCD">
        <w:rPr>
          <w:rFonts w:ascii="Arial" w:hAnsi="Arial" w:cs="Arial"/>
        </w:rPr>
        <w:t xml:space="preserve">, ca in calitate de ofertant la procedura de atribuire a </w:t>
      </w:r>
      <w:r w:rsidR="00FC5335" w:rsidRPr="006A1DCD">
        <w:rPr>
          <w:rFonts w:ascii="Arial" w:hAnsi="Arial" w:cs="Arial"/>
          <w:i/>
          <w:lang w:val="pt-BR"/>
        </w:rPr>
        <w:t>contractului de executie :</w:t>
      </w:r>
      <w:r w:rsidR="00B53C48">
        <w:rPr>
          <w:rFonts w:ascii="Arial" w:hAnsi="Arial" w:cs="Arial"/>
          <w:i/>
          <w:lang w:val="pt-BR"/>
        </w:rPr>
        <w:t xml:space="preserve"> </w:t>
      </w:r>
      <w:r w:rsidR="00253EF1" w:rsidRPr="006A1DCD">
        <w:rPr>
          <w:rFonts w:ascii="Arial" w:hAnsi="Arial" w:cs="Arial"/>
          <w:b/>
          <w:bCs/>
        </w:rPr>
        <w:t>“</w:t>
      </w:r>
      <w:proofErr w:type="spellStart"/>
      <w:r w:rsidR="00B53C48">
        <w:rPr>
          <w:rFonts w:ascii="Arial" w:hAnsi="Arial" w:cs="Arial"/>
          <w:b/>
          <w:bCs/>
          <w:iCs/>
        </w:rPr>
        <w:t>Lucrari</w:t>
      </w:r>
      <w:proofErr w:type="spellEnd"/>
      <w:r w:rsidR="00B53C48">
        <w:rPr>
          <w:rFonts w:ascii="Arial" w:hAnsi="Arial" w:cs="Arial"/>
          <w:b/>
          <w:bCs/>
          <w:iCs/>
        </w:rPr>
        <w:t xml:space="preserve"> </w:t>
      </w:r>
      <w:r w:rsidR="00355C1D" w:rsidRPr="00A360DA">
        <w:rPr>
          <w:rStyle w:val="tli1"/>
          <w:b/>
          <w:bCs/>
          <w:lang w:val="en-US"/>
        </w:rPr>
        <w:t xml:space="preserve">de </w:t>
      </w:r>
      <w:proofErr w:type="spellStart"/>
      <w:r w:rsidR="00355C1D">
        <w:rPr>
          <w:rStyle w:val="tli1"/>
          <w:b/>
          <w:bCs/>
          <w:lang w:val="en-US"/>
        </w:rPr>
        <w:t>modificare</w:t>
      </w:r>
      <w:proofErr w:type="spellEnd"/>
      <w:r w:rsidR="00355C1D">
        <w:rPr>
          <w:rStyle w:val="tli1"/>
          <w:b/>
          <w:bCs/>
          <w:lang w:val="en-US"/>
        </w:rPr>
        <w:t xml:space="preserve"> a </w:t>
      </w:r>
      <w:proofErr w:type="spellStart"/>
      <w:r w:rsidR="00355C1D">
        <w:rPr>
          <w:rStyle w:val="tli1"/>
          <w:b/>
          <w:bCs/>
          <w:lang w:val="en-US"/>
        </w:rPr>
        <w:t>unor</w:t>
      </w:r>
      <w:proofErr w:type="spellEnd"/>
      <w:r w:rsidR="00355C1D">
        <w:rPr>
          <w:rStyle w:val="tli1"/>
          <w:b/>
          <w:bCs/>
          <w:lang w:val="en-US"/>
        </w:rPr>
        <w:t xml:space="preserve"> </w:t>
      </w:r>
      <w:proofErr w:type="spellStart"/>
      <w:r w:rsidR="00355C1D">
        <w:rPr>
          <w:rStyle w:val="tli1"/>
          <w:b/>
          <w:bCs/>
          <w:lang w:val="en-US"/>
        </w:rPr>
        <w:t>elemente</w:t>
      </w:r>
      <w:proofErr w:type="spellEnd"/>
      <w:r w:rsidR="00355C1D">
        <w:rPr>
          <w:rStyle w:val="tli1"/>
          <w:b/>
          <w:bCs/>
          <w:lang w:val="en-US"/>
        </w:rPr>
        <w:t xml:space="preserve"> de </w:t>
      </w:r>
      <w:proofErr w:type="spellStart"/>
      <w:r w:rsidR="00355C1D">
        <w:rPr>
          <w:rStyle w:val="tli1"/>
          <w:b/>
          <w:bCs/>
          <w:lang w:val="en-US"/>
        </w:rPr>
        <w:t>natura</w:t>
      </w:r>
      <w:proofErr w:type="spellEnd"/>
      <w:r w:rsidR="00355C1D">
        <w:rPr>
          <w:rStyle w:val="tli1"/>
          <w:b/>
          <w:bCs/>
          <w:lang w:val="en-US"/>
        </w:rPr>
        <w:t xml:space="preserve"> </w:t>
      </w:r>
      <w:proofErr w:type="spellStart"/>
      <w:r w:rsidR="00355C1D">
        <w:rPr>
          <w:rStyle w:val="tli1"/>
          <w:b/>
          <w:bCs/>
          <w:lang w:val="en-US"/>
        </w:rPr>
        <w:t>tehnica</w:t>
      </w:r>
      <w:proofErr w:type="spellEnd"/>
      <w:r w:rsidR="00355C1D">
        <w:rPr>
          <w:rStyle w:val="tli1"/>
          <w:b/>
          <w:bCs/>
          <w:lang w:val="en-US"/>
        </w:rPr>
        <w:t xml:space="preserve"> a </w:t>
      </w:r>
      <w:proofErr w:type="spellStart"/>
      <w:r w:rsidR="00355C1D">
        <w:rPr>
          <w:rStyle w:val="tli1"/>
          <w:b/>
          <w:bCs/>
          <w:lang w:val="en-US"/>
        </w:rPr>
        <w:t>instalatiei</w:t>
      </w:r>
      <w:proofErr w:type="spellEnd"/>
      <w:r w:rsidR="00355C1D">
        <w:rPr>
          <w:rStyle w:val="tli1"/>
          <w:b/>
          <w:bCs/>
          <w:lang w:val="en-US"/>
        </w:rPr>
        <w:t xml:space="preserve"> de </w:t>
      </w:r>
      <w:proofErr w:type="spellStart"/>
      <w:r w:rsidR="00355C1D">
        <w:rPr>
          <w:rStyle w:val="tli1"/>
          <w:b/>
          <w:bCs/>
          <w:lang w:val="en-US"/>
        </w:rPr>
        <w:t>racordare</w:t>
      </w:r>
      <w:proofErr w:type="spellEnd"/>
      <w:r w:rsidR="00355C1D">
        <w:rPr>
          <w:rStyle w:val="tli1"/>
          <w:b/>
          <w:bCs/>
          <w:lang w:val="en-US"/>
        </w:rPr>
        <w:t xml:space="preserve"> la </w:t>
      </w:r>
      <w:proofErr w:type="spellStart"/>
      <w:r w:rsidR="00355C1D">
        <w:rPr>
          <w:rStyle w:val="tli1"/>
          <w:b/>
          <w:bCs/>
          <w:lang w:val="en-US"/>
        </w:rPr>
        <w:t>reteaua</w:t>
      </w:r>
      <w:proofErr w:type="spellEnd"/>
      <w:r w:rsidR="00355C1D">
        <w:rPr>
          <w:rStyle w:val="tli1"/>
          <w:b/>
          <w:bCs/>
          <w:lang w:val="en-US"/>
        </w:rPr>
        <w:t xml:space="preserve"> </w:t>
      </w:r>
      <w:proofErr w:type="spellStart"/>
      <w:r w:rsidR="00355C1D">
        <w:rPr>
          <w:rStyle w:val="tli1"/>
          <w:b/>
          <w:bCs/>
          <w:lang w:val="en-US"/>
        </w:rPr>
        <w:t>electrica</w:t>
      </w:r>
      <w:proofErr w:type="spellEnd"/>
      <w:r w:rsidR="00355C1D">
        <w:rPr>
          <w:rStyle w:val="tli1"/>
          <w:b/>
          <w:bCs/>
          <w:lang w:val="en-US"/>
        </w:rPr>
        <w:t xml:space="preserve"> </w:t>
      </w:r>
      <w:proofErr w:type="spellStart"/>
      <w:r w:rsidR="00355C1D">
        <w:rPr>
          <w:rStyle w:val="tli1"/>
          <w:b/>
          <w:bCs/>
          <w:lang w:val="en-US"/>
        </w:rPr>
        <w:t>pentru</w:t>
      </w:r>
      <w:proofErr w:type="spellEnd"/>
      <w:r w:rsidR="00355C1D">
        <w:rPr>
          <w:rStyle w:val="tli1"/>
          <w:b/>
          <w:bCs/>
          <w:lang w:val="en-US"/>
        </w:rPr>
        <w:t xml:space="preserve"> </w:t>
      </w:r>
      <w:proofErr w:type="spellStart"/>
      <w:r w:rsidR="00355C1D">
        <w:rPr>
          <w:rStyle w:val="tli1"/>
          <w:b/>
          <w:bCs/>
          <w:lang w:val="en-US"/>
        </w:rPr>
        <w:t>marirea</w:t>
      </w:r>
      <w:proofErr w:type="spellEnd"/>
      <w:r w:rsidR="00355C1D">
        <w:rPr>
          <w:rStyle w:val="tli1"/>
          <w:b/>
          <w:bCs/>
          <w:lang w:val="en-US"/>
        </w:rPr>
        <w:t xml:space="preserve"> </w:t>
      </w:r>
      <w:proofErr w:type="spellStart"/>
      <w:r w:rsidR="00355C1D">
        <w:rPr>
          <w:rStyle w:val="tli1"/>
          <w:b/>
          <w:bCs/>
          <w:lang w:val="en-US"/>
        </w:rPr>
        <w:t>puterii</w:t>
      </w:r>
      <w:proofErr w:type="spellEnd"/>
      <w:r w:rsidR="00355C1D">
        <w:rPr>
          <w:rStyle w:val="tli1"/>
          <w:b/>
          <w:bCs/>
          <w:lang w:val="en-US"/>
        </w:rPr>
        <w:t xml:space="preserve"> </w:t>
      </w:r>
      <w:proofErr w:type="spellStart"/>
      <w:r w:rsidR="00355C1D">
        <w:rPr>
          <w:rStyle w:val="tli1"/>
          <w:b/>
          <w:bCs/>
          <w:lang w:val="en-US"/>
        </w:rPr>
        <w:t>existente</w:t>
      </w:r>
      <w:proofErr w:type="spellEnd"/>
      <w:r w:rsidR="00355C1D">
        <w:rPr>
          <w:rStyle w:val="tli1"/>
          <w:b/>
          <w:bCs/>
          <w:lang w:val="en-US"/>
        </w:rPr>
        <w:t xml:space="preserve"> la</w:t>
      </w:r>
      <w:r w:rsidR="00355C1D" w:rsidRPr="00A360DA">
        <w:rPr>
          <w:rStyle w:val="tli1"/>
          <w:b/>
          <w:bCs/>
          <w:lang w:val="en-US"/>
        </w:rPr>
        <w:t xml:space="preserve"> </w:t>
      </w:r>
      <w:proofErr w:type="spellStart"/>
      <w:r w:rsidR="00355C1D" w:rsidRPr="00A360DA">
        <w:rPr>
          <w:rStyle w:val="tli1"/>
          <w:b/>
          <w:bCs/>
          <w:lang w:val="en-US"/>
        </w:rPr>
        <w:t>cladire</w:t>
      </w:r>
      <w:proofErr w:type="spellEnd"/>
      <w:r w:rsidR="00355C1D" w:rsidRPr="00A360DA">
        <w:rPr>
          <w:rStyle w:val="tli1"/>
          <w:b/>
          <w:bCs/>
          <w:lang w:val="en-US"/>
        </w:rPr>
        <w:t xml:space="preserve"> </w:t>
      </w:r>
      <w:proofErr w:type="spellStart"/>
      <w:r w:rsidR="00355C1D" w:rsidRPr="00A360DA">
        <w:rPr>
          <w:rStyle w:val="tli1"/>
          <w:b/>
          <w:bCs/>
          <w:lang w:val="en-US"/>
        </w:rPr>
        <w:t>Dispensar</w:t>
      </w:r>
      <w:proofErr w:type="spellEnd"/>
      <w:r w:rsidR="00355C1D" w:rsidRPr="00A360DA">
        <w:rPr>
          <w:rStyle w:val="tli1"/>
          <w:b/>
          <w:bCs/>
          <w:lang w:val="en-US"/>
        </w:rPr>
        <w:t xml:space="preserve"> , nr. 2</w:t>
      </w:r>
      <w:r w:rsidR="00355C1D">
        <w:rPr>
          <w:rStyle w:val="tli1"/>
          <w:b/>
          <w:bCs/>
          <w:lang w:val="en-US"/>
        </w:rPr>
        <w:t>, Str.</w:t>
      </w:r>
      <w:r w:rsidR="00355C1D" w:rsidRPr="00A360DA">
        <w:rPr>
          <w:rStyle w:val="tli1"/>
          <w:b/>
          <w:bCs/>
          <w:lang w:val="en-US"/>
        </w:rPr>
        <w:t xml:space="preserve"> </w:t>
      </w:r>
      <w:proofErr w:type="spellStart"/>
      <w:r w:rsidR="00355C1D" w:rsidRPr="00A360DA">
        <w:rPr>
          <w:rStyle w:val="tli1"/>
          <w:b/>
          <w:bCs/>
          <w:lang w:val="en-US"/>
        </w:rPr>
        <w:t>Mihail</w:t>
      </w:r>
      <w:proofErr w:type="spellEnd"/>
      <w:r w:rsidR="00355C1D" w:rsidRPr="00A360DA">
        <w:rPr>
          <w:rStyle w:val="tli1"/>
          <w:b/>
          <w:bCs/>
          <w:lang w:val="en-US"/>
        </w:rPr>
        <w:t xml:space="preserve"> </w:t>
      </w:r>
      <w:proofErr w:type="spellStart"/>
      <w:r w:rsidR="00355C1D" w:rsidRPr="00A360DA">
        <w:rPr>
          <w:rStyle w:val="tli1"/>
          <w:b/>
          <w:bCs/>
          <w:lang w:val="en-US"/>
        </w:rPr>
        <w:t>Kogalniceanu</w:t>
      </w:r>
      <w:proofErr w:type="spellEnd"/>
      <w:r w:rsidR="00355C1D" w:rsidRPr="00A360DA">
        <w:rPr>
          <w:rStyle w:val="tli1"/>
          <w:b/>
          <w:bCs/>
          <w:lang w:val="en-US"/>
        </w:rPr>
        <w:t xml:space="preserve">  </w:t>
      </w:r>
      <w:r w:rsidR="00355C1D">
        <w:rPr>
          <w:rStyle w:val="tli1"/>
          <w:b/>
          <w:bCs/>
          <w:lang w:val="en-US"/>
        </w:rPr>
        <w:t>Nr.128</w:t>
      </w:r>
      <w:r w:rsidR="00355C1D" w:rsidRPr="00A360DA">
        <w:rPr>
          <w:rStyle w:val="tli1"/>
          <w:b/>
          <w:bCs/>
          <w:lang w:val="en-US"/>
        </w:rPr>
        <w:t xml:space="preserve">, Mun. </w:t>
      </w:r>
      <w:proofErr w:type="spellStart"/>
      <w:r w:rsidR="00355C1D" w:rsidRPr="00A360DA">
        <w:rPr>
          <w:rStyle w:val="tli1"/>
          <w:b/>
          <w:bCs/>
          <w:lang w:val="en-US"/>
        </w:rPr>
        <w:t>Sebes</w:t>
      </w:r>
      <w:proofErr w:type="spellEnd"/>
      <w:r w:rsidR="00355C1D">
        <w:rPr>
          <w:rStyle w:val="tli1"/>
          <w:b/>
          <w:bCs/>
          <w:lang w:val="en-US"/>
        </w:rPr>
        <w:t xml:space="preserve"> (</w:t>
      </w:r>
      <w:proofErr w:type="spellStart"/>
      <w:r w:rsidR="00355C1D">
        <w:rPr>
          <w:rStyle w:val="tli1"/>
          <w:b/>
          <w:bCs/>
          <w:lang w:val="en-US"/>
        </w:rPr>
        <w:t>avizare+executie</w:t>
      </w:r>
      <w:proofErr w:type="spellEnd"/>
      <w:r w:rsidR="00355C1D">
        <w:rPr>
          <w:rStyle w:val="tli1"/>
          <w:b/>
          <w:bCs/>
          <w:lang w:val="en-US"/>
        </w:rPr>
        <w:t>)</w:t>
      </w:r>
      <w:r w:rsidR="00B53C48">
        <w:rPr>
          <w:rFonts w:ascii="Arial" w:hAnsi="Arial" w:cs="Arial"/>
          <w:b/>
          <w:bCs/>
          <w:iCs/>
        </w:rPr>
        <w:t>”</w:t>
      </w:r>
      <w:r w:rsidR="007B5DCC">
        <w:rPr>
          <w:rFonts w:ascii="Arial" w:hAnsi="Arial" w:cs="Arial"/>
          <w:b/>
          <w:bCs/>
          <w:lang w:val="en-US"/>
        </w:rPr>
        <w:t xml:space="preserve"> </w:t>
      </w:r>
      <w:r w:rsidR="006847E0" w:rsidRPr="006A1DCD">
        <w:rPr>
          <w:rFonts w:ascii="Arial" w:hAnsi="Arial" w:cs="Arial"/>
        </w:rPr>
        <w:t xml:space="preserve">ne </w:t>
      </w:r>
      <w:proofErr w:type="spellStart"/>
      <w:r w:rsidR="006847E0" w:rsidRPr="006A1DCD">
        <w:rPr>
          <w:rFonts w:ascii="Arial" w:hAnsi="Arial" w:cs="Arial"/>
        </w:rPr>
        <w:t>insusim</w:t>
      </w:r>
      <w:proofErr w:type="spellEnd"/>
      <w:r w:rsidR="006847E0" w:rsidRPr="006A1DCD">
        <w:rPr>
          <w:rFonts w:ascii="Arial" w:hAnsi="Arial" w:cs="Arial"/>
        </w:rPr>
        <w:t xml:space="preserve">  proiectul de contract</w:t>
      </w:r>
      <w:r w:rsidR="00FC5335" w:rsidRPr="006A1DCD">
        <w:rPr>
          <w:rFonts w:ascii="Arial" w:hAnsi="Arial" w:cs="Arial"/>
        </w:rPr>
        <w:t xml:space="preserve"> de </w:t>
      </w:r>
      <w:proofErr w:type="spellStart"/>
      <w:r w:rsidR="00FC5335" w:rsidRPr="006A1DCD">
        <w:rPr>
          <w:rFonts w:ascii="Arial" w:hAnsi="Arial" w:cs="Arial"/>
        </w:rPr>
        <w:t>achizitie</w:t>
      </w:r>
      <w:proofErr w:type="spellEnd"/>
      <w:r w:rsidR="00FC5335" w:rsidRPr="006A1DCD">
        <w:rPr>
          <w:rFonts w:ascii="Arial" w:hAnsi="Arial" w:cs="Arial"/>
        </w:rPr>
        <w:t xml:space="preserve"> publi</w:t>
      </w:r>
      <w:r w:rsidR="006847E0" w:rsidRPr="006A1DCD">
        <w:rPr>
          <w:rFonts w:ascii="Arial" w:hAnsi="Arial" w:cs="Arial"/>
        </w:rPr>
        <w:t xml:space="preserve">ca </w:t>
      </w:r>
      <w:r w:rsidR="00FC5335" w:rsidRPr="006A1DCD">
        <w:rPr>
          <w:rFonts w:ascii="Arial" w:hAnsi="Arial" w:cs="Arial"/>
        </w:rPr>
        <w:t xml:space="preserve">   din</w:t>
      </w:r>
      <w:r w:rsidR="006847E0" w:rsidRPr="006A1DCD">
        <w:rPr>
          <w:rFonts w:ascii="Arial" w:hAnsi="Arial" w:cs="Arial"/>
        </w:rPr>
        <w:t xml:space="preserve"> </w:t>
      </w:r>
      <w:r w:rsidR="00FC5335" w:rsidRPr="006A1DCD">
        <w:rPr>
          <w:rFonts w:ascii="Arial" w:hAnsi="Arial" w:cs="Arial"/>
        </w:rPr>
        <w:t xml:space="preserve"> prezenta </w:t>
      </w:r>
      <w:proofErr w:type="spellStart"/>
      <w:r w:rsidR="00FC5335" w:rsidRPr="006A1DCD">
        <w:rPr>
          <w:rFonts w:ascii="Arial" w:hAnsi="Arial" w:cs="Arial"/>
        </w:rPr>
        <w:t>Documentatie</w:t>
      </w:r>
      <w:proofErr w:type="spellEnd"/>
      <w:r w:rsidR="00FC5335" w:rsidRPr="006A1DCD">
        <w:rPr>
          <w:rFonts w:ascii="Arial" w:hAnsi="Arial" w:cs="Arial"/>
        </w:rPr>
        <w:t xml:space="preserve"> de atribuire. </w:t>
      </w:r>
    </w:p>
    <w:p w14:paraId="06CE5DB1" w14:textId="77777777" w:rsidR="00FC5335" w:rsidRPr="006A1DCD" w:rsidRDefault="00FC5335" w:rsidP="00415A47">
      <w:pPr>
        <w:jc w:val="both"/>
        <w:rPr>
          <w:rFonts w:ascii="Arial" w:hAnsi="Arial" w:cs="Arial"/>
        </w:rPr>
      </w:pPr>
      <w:r w:rsidRPr="006A1DCD">
        <w:rPr>
          <w:rFonts w:ascii="Arial" w:hAnsi="Arial" w:cs="Arial"/>
        </w:rPr>
        <w:t xml:space="preserve"> In cazul in care adjudecam contractul de </w:t>
      </w:r>
      <w:proofErr w:type="spellStart"/>
      <w:r w:rsidRPr="006A1DCD">
        <w:rPr>
          <w:rFonts w:ascii="Arial" w:hAnsi="Arial" w:cs="Arial"/>
        </w:rPr>
        <w:t>achizitie</w:t>
      </w:r>
      <w:proofErr w:type="spellEnd"/>
      <w:r w:rsidRPr="006A1DCD">
        <w:rPr>
          <w:rFonts w:ascii="Arial" w:hAnsi="Arial" w:cs="Arial"/>
        </w:rPr>
        <w:t xml:space="preserve"> publica, </w:t>
      </w:r>
      <w:proofErr w:type="spellStart"/>
      <w:r w:rsidRPr="006A1DCD">
        <w:rPr>
          <w:rFonts w:ascii="Arial" w:hAnsi="Arial" w:cs="Arial"/>
        </w:rPr>
        <w:t>il</w:t>
      </w:r>
      <w:proofErr w:type="spellEnd"/>
      <w:r w:rsidRPr="006A1DCD">
        <w:rPr>
          <w:rFonts w:ascii="Arial" w:hAnsi="Arial" w:cs="Arial"/>
        </w:rPr>
        <w:t xml:space="preserve"> vom semna cu aceste clauze contractuale.</w:t>
      </w:r>
    </w:p>
    <w:p w14:paraId="35ECFB96" w14:textId="77777777" w:rsidR="00FC5335" w:rsidRPr="006A1DCD" w:rsidRDefault="00FC5335" w:rsidP="00415A47">
      <w:pPr>
        <w:jc w:val="both"/>
        <w:rPr>
          <w:rFonts w:ascii="Arial" w:hAnsi="Arial" w:cs="Arial"/>
        </w:rPr>
      </w:pPr>
      <w:r w:rsidRPr="006A1DCD">
        <w:rPr>
          <w:rFonts w:ascii="Arial" w:hAnsi="Arial" w:cs="Arial"/>
        </w:rPr>
        <w:t xml:space="preserve">Autoritatea contractanta va avea in vedere si va permite formularea de amendamente cu privire la clauzele specifice </w:t>
      </w:r>
      <w:proofErr w:type="spellStart"/>
      <w:r w:rsidRPr="006A1DCD">
        <w:rPr>
          <w:rFonts w:ascii="Arial" w:hAnsi="Arial" w:cs="Arial"/>
        </w:rPr>
        <w:t>odata</w:t>
      </w:r>
      <w:proofErr w:type="spellEnd"/>
      <w:r w:rsidRPr="006A1DCD">
        <w:rPr>
          <w:rFonts w:ascii="Arial" w:hAnsi="Arial" w:cs="Arial"/>
        </w:rPr>
        <w:t xml:space="preserve"> cu depunerea ofertei                                               </w:t>
      </w:r>
    </w:p>
    <w:p w14:paraId="5F7C6A61" w14:textId="77777777" w:rsidR="00FC5335" w:rsidRPr="006A1DCD" w:rsidRDefault="00FC5335" w:rsidP="00FC5335">
      <w:pPr>
        <w:rPr>
          <w:rFonts w:ascii="Arial" w:hAnsi="Arial" w:cs="Arial"/>
        </w:rPr>
      </w:pPr>
    </w:p>
    <w:p w14:paraId="4309F09E" w14:textId="77777777" w:rsidR="00FC5335" w:rsidRPr="006A1DCD" w:rsidRDefault="00FC5335" w:rsidP="00FC5335">
      <w:pPr>
        <w:rPr>
          <w:rFonts w:ascii="Arial" w:hAnsi="Arial" w:cs="Arial"/>
        </w:rPr>
      </w:pPr>
    </w:p>
    <w:p w14:paraId="6F60AE05" w14:textId="77777777" w:rsidR="00FC5335" w:rsidRPr="006A1DCD" w:rsidRDefault="00FC5335" w:rsidP="00FC5335">
      <w:pPr>
        <w:autoSpaceDE w:val="0"/>
        <w:spacing w:after="120"/>
        <w:jc w:val="both"/>
        <w:rPr>
          <w:rFonts w:ascii="Arial" w:hAnsi="Arial" w:cs="Arial"/>
          <w:i/>
        </w:rPr>
      </w:pPr>
      <w:r w:rsidRPr="006A1DCD">
        <w:rPr>
          <w:rFonts w:ascii="Arial" w:hAnsi="Arial" w:cs="Arial"/>
          <w:i/>
        </w:rPr>
        <w:t>Semnătura ofertantului sau a reprezentantului ofertantului                                   …..................................................</w:t>
      </w:r>
    </w:p>
    <w:p w14:paraId="6B00E0BD" w14:textId="77777777" w:rsidR="00FC5335" w:rsidRPr="006A1DCD" w:rsidRDefault="00FC5335" w:rsidP="00FC5335">
      <w:pPr>
        <w:autoSpaceDE w:val="0"/>
        <w:spacing w:after="120"/>
        <w:jc w:val="both"/>
        <w:rPr>
          <w:rFonts w:ascii="Arial" w:hAnsi="Arial" w:cs="Arial"/>
          <w:i/>
        </w:rPr>
      </w:pPr>
      <w:r w:rsidRPr="006A1DCD">
        <w:rPr>
          <w:rFonts w:ascii="Arial" w:hAnsi="Arial" w:cs="Arial"/>
          <w:i/>
        </w:rPr>
        <w:t xml:space="preserve">Numele  </w:t>
      </w:r>
      <w:proofErr w:type="spellStart"/>
      <w:r w:rsidRPr="006A1DCD">
        <w:rPr>
          <w:rFonts w:ascii="Arial" w:hAnsi="Arial" w:cs="Arial"/>
          <w:i/>
        </w:rPr>
        <w:t>şi</w:t>
      </w:r>
      <w:proofErr w:type="spellEnd"/>
      <w:r w:rsidRPr="006A1DCD">
        <w:rPr>
          <w:rFonts w:ascii="Arial" w:hAnsi="Arial" w:cs="Arial"/>
          <w:i/>
        </w:rPr>
        <w:t xml:space="preserve"> prenumele semnatarului</w:t>
      </w:r>
      <w:r w:rsidRPr="006A1DCD">
        <w:rPr>
          <w:rFonts w:ascii="Arial" w:hAnsi="Arial" w:cs="Arial"/>
          <w:i/>
        </w:rPr>
        <w:tab/>
      </w:r>
      <w:r w:rsidRPr="006A1DCD">
        <w:rPr>
          <w:rFonts w:ascii="Arial" w:hAnsi="Arial" w:cs="Arial"/>
          <w:i/>
        </w:rPr>
        <w:tab/>
      </w:r>
      <w:r w:rsidRPr="006A1DCD">
        <w:rPr>
          <w:rFonts w:ascii="Arial" w:hAnsi="Arial" w:cs="Arial"/>
          <w:i/>
        </w:rPr>
        <w:tab/>
      </w:r>
      <w:r w:rsidRPr="006A1DCD">
        <w:rPr>
          <w:rFonts w:ascii="Arial" w:hAnsi="Arial" w:cs="Arial"/>
          <w:i/>
        </w:rPr>
        <w:tab/>
        <w:t xml:space="preserve">                    …..................................................</w:t>
      </w:r>
    </w:p>
    <w:p w14:paraId="1BBA944B" w14:textId="77777777" w:rsidR="00FC5335" w:rsidRPr="006A1DCD" w:rsidRDefault="00FC5335" w:rsidP="00FC5335">
      <w:pPr>
        <w:autoSpaceDE w:val="0"/>
        <w:spacing w:after="120"/>
        <w:jc w:val="both"/>
        <w:rPr>
          <w:rFonts w:ascii="Arial" w:hAnsi="Arial" w:cs="Arial"/>
          <w:i/>
        </w:rPr>
      </w:pPr>
      <w:r w:rsidRPr="006A1DCD">
        <w:rPr>
          <w:rFonts w:ascii="Arial" w:hAnsi="Arial" w:cs="Arial"/>
          <w:i/>
        </w:rPr>
        <w:t>Capacitate de semnătura</w:t>
      </w:r>
      <w:r w:rsidRPr="006A1DCD">
        <w:rPr>
          <w:rFonts w:ascii="Arial" w:hAnsi="Arial" w:cs="Arial"/>
          <w:i/>
        </w:rPr>
        <w:tab/>
      </w:r>
      <w:r w:rsidRPr="006A1DCD">
        <w:rPr>
          <w:rFonts w:ascii="Arial" w:hAnsi="Arial" w:cs="Arial"/>
          <w:i/>
        </w:rPr>
        <w:tab/>
      </w:r>
      <w:r w:rsidRPr="006A1DCD">
        <w:rPr>
          <w:rFonts w:ascii="Arial" w:hAnsi="Arial" w:cs="Arial"/>
          <w:i/>
        </w:rPr>
        <w:tab/>
      </w:r>
      <w:r w:rsidRPr="006A1DCD">
        <w:rPr>
          <w:rFonts w:ascii="Arial" w:hAnsi="Arial" w:cs="Arial"/>
          <w:i/>
        </w:rPr>
        <w:tab/>
      </w:r>
      <w:r w:rsidRPr="006A1DCD">
        <w:rPr>
          <w:rFonts w:ascii="Arial" w:hAnsi="Arial" w:cs="Arial"/>
          <w:i/>
        </w:rPr>
        <w:tab/>
      </w:r>
      <w:r w:rsidRPr="006A1DCD">
        <w:rPr>
          <w:rFonts w:ascii="Arial" w:hAnsi="Arial" w:cs="Arial"/>
          <w:i/>
        </w:rPr>
        <w:tab/>
        <w:t xml:space="preserve">        …..................................................</w:t>
      </w:r>
    </w:p>
    <w:p w14:paraId="5FD7CECC" w14:textId="77777777" w:rsidR="00FC5335" w:rsidRPr="006A1DCD" w:rsidRDefault="00FC5335" w:rsidP="00FC5335">
      <w:pPr>
        <w:autoSpaceDE w:val="0"/>
        <w:spacing w:after="120"/>
        <w:jc w:val="both"/>
        <w:rPr>
          <w:rFonts w:ascii="Arial" w:hAnsi="Arial" w:cs="Arial"/>
          <w:i/>
        </w:rPr>
      </w:pPr>
      <w:r w:rsidRPr="006A1DCD">
        <w:rPr>
          <w:rFonts w:ascii="Arial" w:hAnsi="Arial" w:cs="Arial"/>
          <w:i/>
        </w:rPr>
        <w:t xml:space="preserve">Data </w:t>
      </w:r>
      <w:r w:rsidRPr="006A1DCD">
        <w:rPr>
          <w:rFonts w:ascii="Arial" w:hAnsi="Arial" w:cs="Arial"/>
          <w:i/>
        </w:rPr>
        <w:tab/>
      </w:r>
      <w:r w:rsidRPr="006A1DCD">
        <w:rPr>
          <w:rFonts w:ascii="Arial" w:hAnsi="Arial" w:cs="Arial"/>
          <w:i/>
        </w:rPr>
        <w:tab/>
      </w:r>
      <w:r w:rsidRPr="006A1DCD">
        <w:rPr>
          <w:rFonts w:ascii="Arial" w:hAnsi="Arial" w:cs="Arial"/>
          <w:i/>
        </w:rPr>
        <w:tab/>
      </w:r>
      <w:r w:rsidRPr="006A1DCD">
        <w:rPr>
          <w:rFonts w:ascii="Arial" w:hAnsi="Arial" w:cs="Arial"/>
          <w:i/>
        </w:rPr>
        <w:tab/>
      </w:r>
      <w:r w:rsidRPr="006A1DCD">
        <w:rPr>
          <w:rFonts w:ascii="Arial" w:hAnsi="Arial" w:cs="Arial"/>
          <w:i/>
        </w:rPr>
        <w:tab/>
      </w:r>
      <w:r w:rsidRPr="006A1DCD">
        <w:rPr>
          <w:rFonts w:ascii="Arial" w:hAnsi="Arial" w:cs="Arial"/>
          <w:i/>
        </w:rPr>
        <w:tab/>
      </w:r>
      <w:r w:rsidRPr="006A1DCD">
        <w:rPr>
          <w:rFonts w:ascii="Arial" w:hAnsi="Arial" w:cs="Arial"/>
          <w:i/>
        </w:rPr>
        <w:tab/>
        <w:t xml:space="preserve">                        …..................................................</w:t>
      </w:r>
    </w:p>
    <w:p w14:paraId="752541DF" w14:textId="77777777" w:rsidR="00FC5335" w:rsidRPr="006A1DCD" w:rsidRDefault="00FC5335" w:rsidP="00FC5335">
      <w:pPr>
        <w:autoSpaceDE w:val="0"/>
        <w:autoSpaceDN w:val="0"/>
        <w:adjustRightInd w:val="0"/>
        <w:spacing w:after="0" w:line="240" w:lineRule="auto"/>
        <w:rPr>
          <w:rFonts w:ascii="Arial" w:hAnsi="Arial" w:cs="Arial"/>
        </w:rPr>
      </w:pPr>
      <w:r w:rsidRPr="006A1DCD">
        <w:rPr>
          <w:rFonts w:ascii="Arial" w:hAnsi="Arial" w:cs="Arial"/>
        </w:rPr>
        <w:br w:type="page"/>
      </w:r>
    </w:p>
    <w:p w14:paraId="315CF914" w14:textId="77777777" w:rsidR="00FC5335" w:rsidRPr="006A1DCD" w:rsidRDefault="00FC5335" w:rsidP="00FC5335">
      <w:pPr>
        <w:autoSpaceDE w:val="0"/>
        <w:autoSpaceDN w:val="0"/>
        <w:adjustRightInd w:val="0"/>
        <w:spacing w:after="0" w:line="240" w:lineRule="auto"/>
        <w:rPr>
          <w:rFonts w:ascii="Arial" w:hAnsi="Arial" w:cs="Arial"/>
        </w:rPr>
      </w:pPr>
    </w:p>
    <w:p w14:paraId="56CC51DA" w14:textId="77777777" w:rsidR="00671AF9" w:rsidRPr="006A1DCD" w:rsidRDefault="00CA05EC" w:rsidP="00BF7061">
      <w:pPr>
        <w:pStyle w:val="Titlu1"/>
        <w:jc w:val="left"/>
        <w:rPr>
          <w:rFonts w:ascii="Arial" w:hAnsi="Arial"/>
          <w:b w:val="0"/>
          <w:sz w:val="22"/>
          <w:szCs w:val="22"/>
        </w:rPr>
      </w:pPr>
      <w:r w:rsidRPr="006A1DCD">
        <w:rPr>
          <w:rFonts w:ascii="Arial" w:hAnsi="Arial"/>
          <w:b w:val="0"/>
          <w:sz w:val="22"/>
          <w:szCs w:val="22"/>
        </w:rPr>
        <w:t xml:space="preserve">                                                                                                                                                                                            </w:t>
      </w:r>
    </w:p>
    <w:p w14:paraId="776CED03" w14:textId="77777777" w:rsidR="00671AF9" w:rsidRPr="006A1DCD" w:rsidRDefault="00671AF9" w:rsidP="00CA05EC">
      <w:pPr>
        <w:shd w:val="clear" w:color="auto" w:fill="FFFFFF"/>
        <w:ind w:left="5760"/>
        <w:rPr>
          <w:rFonts w:ascii="Arial" w:hAnsi="Arial" w:cs="Arial"/>
          <w:i/>
          <w:spacing w:val="-1"/>
        </w:rPr>
      </w:pPr>
    </w:p>
    <w:p w14:paraId="28CD7D9C" w14:textId="02F64B81" w:rsidR="00946AD1" w:rsidRPr="006A1DCD" w:rsidRDefault="00946AD1" w:rsidP="00946AD1">
      <w:pPr>
        <w:rPr>
          <w:rFonts w:ascii="Arial" w:hAnsi="Arial" w:cs="Arial"/>
        </w:rPr>
      </w:pPr>
      <w:r w:rsidRPr="006A1DCD">
        <w:rPr>
          <w:rFonts w:ascii="Arial" w:hAnsi="Arial" w:cs="Arial"/>
        </w:rPr>
        <w:t>Operator economic                                                                                                      Formular nr.</w:t>
      </w:r>
      <w:r w:rsidR="00782E3C">
        <w:rPr>
          <w:rFonts w:ascii="Arial" w:hAnsi="Arial" w:cs="Arial"/>
        </w:rPr>
        <w:t>5</w:t>
      </w:r>
    </w:p>
    <w:p w14:paraId="6E588457" w14:textId="77777777" w:rsidR="00946AD1" w:rsidRPr="006A1DCD" w:rsidRDefault="00946AD1" w:rsidP="00946AD1">
      <w:pPr>
        <w:rPr>
          <w:rFonts w:ascii="Arial" w:hAnsi="Arial" w:cs="Arial"/>
        </w:rPr>
      </w:pPr>
      <w:r w:rsidRPr="006A1DCD">
        <w:rPr>
          <w:rFonts w:ascii="Arial" w:hAnsi="Arial" w:cs="Arial"/>
        </w:rPr>
        <w:t>……………………………………………</w:t>
      </w:r>
    </w:p>
    <w:p w14:paraId="54D9E00F" w14:textId="77777777" w:rsidR="00946AD1" w:rsidRPr="006A1DCD" w:rsidRDefault="00946AD1" w:rsidP="00946AD1">
      <w:pPr>
        <w:rPr>
          <w:rFonts w:ascii="Arial" w:hAnsi="Arial" w:cs="Arial"/>
        </w:rPr>
      </w:pPr>
      <w:r w:rsidRPr="006A1DCD">
        <w:rPr>
          <w:rFonts w:ascii="Arial" w:hAnsi="Arial" w:cs="Arial"/>
        </w:rPr>
        <w:t xml:space="preserve">                                                   </w:t>
      </w:r>
    </w:p>
    <w:p w14:paraId="4575935D" w14:textId="77777777" w:rsidR="00946AD1" w:rsidRPr="006A1DCD" w:rsidRDefault="00946AD1" w:rsidP="00946AD1">
      <w:pPr>
        <w:rPr>
          <w:rFonts w:ascii="Arial" w:hAnsi="Arial" w:cs="Arial"/>
        </w:rPr>
      </w:pPr>
    </w:p>
    <w:p w14:paraId="4AA3308D" w14:textId="626C340B" w:rsidR="00946AD1" w:rsidRPr="008C03B2" w:rsidRDefault="00946AD1" w:rsidP="008C03B2">
      <w:pPr>
        <w:jc w:val="center"/>
        <w:rPr>
          <w:rFonts w:ascii="Arial" w:hAnsi="Arial" w:cs="Arial"/>
          <w:b/>
          <w:bCs/>
        </w:rPr>
      </w:pPr>
      <w:r w:rsidRPr="008C03B2">
        <w:rPr>
          <w:rFonts w:ascii="Arial" w:hAnsi="Arial" w:cs="Arial"/>
          <w:b/>
          <w:bCs/>
        </w:rPr>
        <w:t>D</w:t>
      </w:r>
      <w:r w:rsidR="008C03B2" w:rsidRPr="008C03B2">
        <w:rPr>
          <w:rFonts w:ascii="Arial" w:hAnsi="Arial" w:cs="Arial"/>
          <w:b/>
          <w:bCs/>
        </w:rPr>
        <w:t>ECLARATIE PRIVIND TERMENUL DE GARANTIE ACORDAT LUCRARII</w:t>
      </w:r>
    </w:p>
    <w:p w14:paraId="718A5BEC" w14:textId="77777777" w:rsidR="00946AD1" w:rsidRPr="006A1DCD" w:rsidRDefault="00946AD1" w:rsidP="00946AD1">
      <w:pPr>
        <w:rPr>
          <w:rFonts w:ascii="Arial" w:hAnsi="Arial" w:cs="Arial"/>
        </w:rPr>
      </w:pPr>
    </w:p>
    <w:p w14:paraId="63F5709B" w14:textId="0E826907" w:rsidR="00946AD1" w:rsidRPr="006A1DCD" w:rsidRDefault="00946AD1" w:rsidP="00946AD1">
      <w:pPr>
        <w:jc w:val="both"/>
        <w:rPr>
          <w:rFonts w:ascii="Arial" w:hAnsi="Arial" w:cs="Arial"/>
        </w:rPr>
      </w:pPr>
      <w:r w:rsidRPr="006A1DCD">
        <w:rPr>
          <w:rFonts w:ascii="Arial" w:hAnsi="Arial" w:cs="Arial"/>
        </w:rPr>
        <w:t xml:space="preserve">                         Subsemnatul,…………………………………………………………… reprezentant legal/</w:t>
      </w:r>
      <w:proofErr w:type="spellStart"/>
      <w:r w:rsidRPr="006A1DCD">
        <w:rPr>
          <w:rFonts w:ascii="Arial" w:hAnsi="Arial" w:cs="Arial"/>
        </w:rPr>
        <w:t>imputernicit</w:t>
      </w:r>
      <w:proofErr w:type="spellEnd"/>
      <w:r w:rsidRPr="006A1DCD">
        <w:rPr>
          <w:rFonts w:ascii="Arial" w:hAnsi="Arial" w:cs="Arial"/>
        </w:rPr>
        <w:t xml:space="preserve"> al ofertantului/asocierii...................................................................................................................cu sediul in………………………………………………………(adresa ofertantului) in calitate de ofertant la </w:t>
      </w:r>
      <w:proofErr w:type="spellStart"/>
      <w:r w:rsidR="007B5DCC">
        <w:rPr>
          <w:rFonts w:ascii="Arial" w:hAnsi="Arial" w:cs="Arial"/>
        </w:rPr>
        <w:t>achizitia</w:t>
      </w:r>
      <w:proofErr w:type="spellEnd"/>
      <w:r w:rsidR="007B5DCC">
        <w:rPr>
          <w:rFonts w:ascii="Arial" w:hAnsi="Arial" w:cs="Arial"/>
        </w:rPr>
        <w:t xml:space="preserve"> directa</w:t>
      </w:r>
      <w:r w:rsidRPr="006A1DCD">
        <w:rPr>
          <w:rFonts w:ascii="Arial" w:hAnsi="Arial" w:cs="Arial"/>
        </w:rPr>
        <w:t xml:space="preserve">-, </w:t>
      </w:r>
      <w:proofErr w:type="spellStart"/>
      <w:r w:rsidRPr="006A1DCD">
        <w:rPr>
          <w:rFonts w:ascii="Arial" w:hAnsi="Arial" w:cs="Arial"/>
        </w:rPr>
        <w:t>avand</w:t>
      </w:r>
      <w:proofErr w:type="spellEnd"/>
      <w:r w:rsidRPr="006A1DCD">
        <w:rPr>
          <w:rFonts w:ascii="Arial" w:hAnsi="Arial" w:cs="Arial"/>
        </w:rPr>
        <w:t xml:space="preserve"> ca obiect de </w:t>
      </w:r>
      <w:proofErr w:type="spellStart"/>
      <w:r w:rsidRPr="006A1DCD">
        <w:rPr>
          <w:rFonts w:ascii="Arial" w:hAnsi="Arial" w:cs="Arial"/>
        </w:rPr>
        <w:t>executie</w:t>
      </w:r>
      <w:proofErr w:type="spellEnd"/>
      <w:r w:rsidRPr="006A1DCD">
        <w:rPr>
          <w:rFonts w:ascii="Arial" w:hAnsi="Arial" w:cs="Arial"/>
        </w:rPr>
        <w:t xml:space="preserve"> </w:t>
      </w:r>
      <w:proofErr w:type="spellStart"/>
      <w:r w:rsidRPr="006A1DCD">
        <w:rPr>
          <w:rFonts w:ascii="Arial" w:hAnsi="Arial" w:cs="Arial"/>
        </w:rPr>
        <w:t>lucrari</w:t>
      </w:r>
      <w:proofErr w:type="spellEnd"/>
      <w:r w:rsidR="00415A47" w:rsidRPr="006A1DCD">
        <w:rPr>
          <w:rFonts w:ascii="Arial" w:hAnsi="Arial" w:cs="Arial"/>
        </w:rPr>
        <w:t xml:space="preserve">: </w:t>
      </w:r>
      <w:r w:rsidR="00253EF1" w:rsidRPr="006A1DCD">
        <w:rPr>
          <w:rFonts w:ascii="Arial" w:hAnsi="Arial" w:cs="Arial"/>
          <w:b/>
          <w:bCs/>
        </w:rPr>
        <w:t xml:space="preserve">     </w:t>
      </w:r>
      <w:r w:rsidR="005B5339" w:rsidRPr="006A1DCD">
        <w:rPr>
          <w:rFonts w:ascii="Arial" w:hAnsi="Arial" w:cs="Arial"/>
          <w:b/>
          <w:bCs/>
        </w:rPr>
        <w:t>“</w:t>
      </w:r>
      <w:proofErr w:type="spellStart"/>
      <w:r w:rsidR="005B5339">
        <w:rPr>
          <w:rFonts w:ascii="Arial" w:hAnsi="Arial" w:cs="Arial"/>
          <w:b/>
          <w:bCs/>
          <w:iCs/>
        </w:rPr>
        <w:t>Lucrari</w:t>
      </w:r>
      <w:proofErr w:type="spellEnd"/>
      <w:r w:rsidR="005B5339">
        <w:rPr>
          <w:rFonts w:ascii="Arial" w:hAnsi="Arial" w:cs="Arial"/>
          <w:b/>
          <w:bCs/>
          <w:iCs/>
        </w:rPr>
        <w:t xml:space="preserve"> de </w:t>
      </w:r>
      <w:r w:rsidR="00355C1D" w:rsidRPr="00A360DA">
        <w:rPr>
          <w:rStyle w:val="tli1"/>
          <w:b/>
          <w:bCs/>
          <w:lang w:val="en-US"/>
        </w:rPr>
        <w:t xml:space="preserve">de </w:t>
      </w:r>
      <w:proofErr w:type="spellStart"/>
      <w:r w:rsidR="00355C1D">
        <w:rPr>
          <w:rStyle w:val="tli1"/>
          <w:b/>
          <w:bCs/>
          <w:lang w:val="en-US"/>
        </w:rPr>
        <w:t>modificare</w:t>
      </w:r>
      <w:proofErr w:type="spellEnd"/>
      <w:r w:rsidR="00355C1D">
        <w:rPr>
          <w:rStyle w:val="tli1"/>
          <w:b/>
          <w:bCs/>
          <w:lang w:val="en-US"/>
        </w:rPr>
        <w:t xml:space="preserve"> a </w:t>
      </w:r>
      <w:proofErr w:type="spellStart"/>
      <w:r w:rsidR="00355C1D">
        <w:rPr>
          <w:rStyle w:val="tli1"/>
          <w:b/>
          <w:bCs/>
          <w:lang w:val="en-US"/>
        </w:rPr>
        <w:t>unor</w:t>
      </w:r>
      <w:proofErr w:type="spellEnd"/>
      <w:r w:rsidR="00355C1D">
        <w:rPr>
          <w:rStyle w:val="tli1"/>
          <w:b/>
          <w:bCs/>
          <w:lang w:val="en-US"/>
        </w:rPr>
        <w:t xml:space="preserve"> </w:t>
      </w:r>
      <w:proofErr w:type="spellStart"/>
      <w:r w:rsidR="00355C1D">
        <w:rPr>
          <w:rStyle w:val="tli1"/>
          <w:b/>
          <w:bCs/>
          <w:lang w:val="en-US"/>
        </w:rPr>
        <w:t>elemente</w:t>
      </w:r>
      <w:proofErr w:type="spellEnd"/>
      <w:r w:rsidR="00355C1D">
        <w:rPr>
          <w:rStyle w:val="tli1"/>
          <w:b/>
          <w:bCs/>
          <w:lang w:val="en-US"/>
        </w:rPr>
        <w:t xml:space="preserve"> de </w:t>
      </w:r>
      <w:proofErr w:type="spellStart"/>
      <w:r w:rsidR="00355C1D">
        <w:rPr>
          <w:rStyle w:val="tli1"/>
          <w:b/>
          <w:bCs/>
          <w:lang w:val="en-US"/>
        </w:rPr>
        <w:t>natura</w:t>
      </w:r>
      <w:proofErr w:type="spellEnd"/>
      <w:r w:rsidR="00355C1D">
        <w:rPr>
          <w:rStyle w:val="tli1"/>
          <w:b/>
          <w:bCs/>
          <w:lang w:val="en-US"/>
        </w:rPr>
        <w:t xml:space="preserve"> </w:t>
      </w:r>
      <w:proofErr w:type="spellStart"/>
      <w:r w:rsidR="00355C1D">
        <w:rPr>
          <w:rStyle w:val="tli1"/>
          <w:b/>
          <w:bCs/>
          <w:lang w:val="en-US"/>
        </w:rPr>
        <w:t>tehnica</w:t>
      </w:r>
      <w:proofErr w:type="spellEnd"/>
      <w:r w:rsidR="00355C1D">
        <w:rPr>
          <w:rStyle w:val="tli1"/>
          <w:b/>
          <w:bCs/>
          <w:lang w:val="en-US"/>
        </w:rPr>
        <w:t xml:space="preserve"> a </w:t>
      </w:r>
      <w:proofErr w:type="spellStart"/>
      <w:r w:rsidR="00355C1D">
        <w:rPr>
          <w:rStyle w:val="tli1"/>
          <w:b/>
          <w:bCs/>
          <w:lang w:val="en-US"/>
        </w:rPr>
        <w:t>instalatiei</w:t>
      </w:r>
      <w:proofErr w:type="spellEnd"/>
      <w:r w:rsidR="00355C1D">
        <w:rPr>
          <w:rStyle w:val="tli1"/>
          <w:b/>
          <w:bCs/>
          <w:lang w:val="en-US"/>
        </w:rPr>
        <w:t xml:space="preserve"> de </w:t>
      </w:r>
      <w:proofErr w:type="spellStart"/>
      <w:r w:rsidR="00355C1D">
        <w:rPr>
          <w:rStyle w:val="tli1"/>
          <w:b/>
          <w:bCs/>
          <w:lang w:val="en-US"/>
        </w:rPr>
        <w:t>racordare</w:t>
      </w:r>
      <w:proofErr w:type="spellEnd"/>
      <w:r w:rsidR="00355C1D">
        <w:rPr>
          <w:rStyle w:val="tli1"/>
          <w:b/>
          <w:bCs/>
          <w:lang w:val="en-US"/>
        </w:rPr>
        <w:t xml:space="preserve"> la </w:t>
      </w:r>
      <w:proofErr w:type="spellStart"/>
      <w:r w:rsidR="00355C1D">
        <w:rPr>
          <w:rStyle w:val="tli1"/>
          <w:b/>
          <w:bCs/>
          <w:lang w:val="en-US"/>
        </w:rPr>
        <w:t>reteaua</w:t>
      </w:r>
      <w:proofErr w:type="spellEnd"/>
      <w:r w:rsidR="00355C1D">
        <w:rPr>
          <w:rStyle w:val="tli1"/>
          <w:b/>
          <w:bCs/>
          <w:lang w:val="en-US"/>
        </w:rPr>
        <w:t xml:space="preserve"> </w:t>
      </w:r>
      <w:proofErr w:type="spellStart"/>
      <w:r w:rsidR="00355C1D">
        <w:rPr>
          <w:rStyle w:val="tli1"/>
          <w:b/>
          <w:bCs/>
          <w:lang w:val="en-US"/>
        </w:rPr>
        <w:t>electrica</w:t>
      </w:r>
      <w:proofErr w:type="spellEnd"/>
      <w:r w:rsidR="00355C1D">
        <w:rPr>
          <w:rStyle w:val="tli1"/>
          <w:b/>
          <w:bCs/>
          <w:lang w:val="en-US"/>
        </w:rPr>
        <w:t xml:space="preserve"> </w:t>
      </w:r>
      <w:proofErr w:type="spellStart"/>
      <w:r w:rsidR="00355C1D">
        <w:rPr>
          <w:rStyle w:val="tli1"/>
          <w:b/>
          <w:bCs/>
          <w:lang w:val="en-US"/>
        </w:rPr>
        <w:t>pentru</w:t>
      </w:r>
      <w:proofErr w:type="spellEnd"/>
      <w:r w:rsidR="00355C1D">
        <w:rPr>
          <w:rStyle w:val="tli1"/>
          <w:b/>
          <w:bCs/>
          <w:lang w:val="en-US"/>
        </w:rPr>
        <w:t xml:space="preserve"> </w:t>
      </w:r>
      <w:proofErr w:type="spellStart"/>
      <w:r w:rsidR="00355C1D">
        <w:rPr>
          <w:rStyle w:val="tli1"/>
          <w:b/>
          <w:bCs/>
          <w:lang w:val="en-US"/>
        </w:rPr>
        <w:t>marirea</w:t>
      </w:r>
      <w:proofErr w:type="spellEnd"/>
      <w:r w:rsidR="00355C1D">
        <w:rPr>
          <w:rStyle w:val="tli1"/>
          <w:b/>
          <w:bCs/>
          <w:lang w:val="en-US"/>
        </w:rPr>
        <w:t xml:space="preserve"> </w:t>
      </w:r>
      <w:proofErr w:type="spellStart"/>
      <w:r w:rsidR="00355C1D">
        <w:rPr>
          <w:rStyle w:val="tli1"/>
          <w:b/>
          <w:bCs/>
          <w:lang w:val="en-US"/>
        </w:rPr>
        <w:t>puterii</w:t>
      </w:r>
      <w:proofErr w:type="spellEnd"/>
      <w:r w:rsidR="00355C1D">
        <w:rPr>
          <w:rStyle w:val="tli1"/>
          <w:b/>
          <w:bCs/>
          <w:lang w:val="en-US"/>
        </w:rPr>
        <w:t xml:space="preserve"> </w:t>
      </w:r>
      <w:proofErr w:type="spellStart"/>
      <w:r w:rsidR="00355C1D">
        <w:rPr>
          <w:rStyle w:val="tli1"/>
          <w:b/>
          <w:bCs/>
          <w:lang w:val="en-US"/>
        </w:rPr>
        <w:t>existente</w:t>
      </w:r>
      <w:proofErr w:type="spellEnd"/>
      <w:r w:rsidR="00355C1D">
        <w:rPr>
          <w:rStyle w:val="tli1"/>
          <w:b/>
          <w:bCs/>
          <w:lang w:val="en-US"/>
        </w:rPr>
        <w:t xml:space="preserve"> la</w:t>
      </w:r>
      <w:r w:rsidR="00355C1D" w:rsidRPr="00A360DA">
        <w:rPr>
          <w:rStyle w:val="tli1"/>
          <w:b/>
          <w:bCs/>
          <w:lang w:val="en-US"/>
        </w:rPr>
        <w:t xml:space="preserve"> </w:t>
      </w:r>
      <w:proofErr w:type="spellStart"/>
      <w:r w:rsidR="00355C1D" w:rsidRPr="00A360DA">
        <w:rPr>
          <w:rStyle w:val="tli1"/>
          <w:b/>
          <w:bCs/>
          <w:lang w:val="en-US"/>
        </w:rPr>
        <w:t>cladire</w:t>
      </w:r>
      <w:proofErr w:type="spellEnd"/>
      <w:r w:rsidR="00355C1D" w:rsidRPr="00A360DA">
        <w:rPr>
          <w:rStyle w:val="tli1"/>
          <w:b/>
          <w:bCs/>
          <w:lang w:val="en-US"/>
        </w:rPr>
        <w:t xml:space="preserve"> </w:t>
      </w:r>
      <w:proofErr w:type="spellStart"/>
      <w:r w:rsidR="00355C1D" w:rsidRPr="00A360DA">
        <w:rPr>
          <w:rStyle w:val="tli1"/>
          <w:b/>
          <w:bCs/>
          <w:lang w:val="en-US"/>
        </w:rPr>
        <w:t>Dispensar</w:t>
      </w:r>
      <w:proofErr w:type="spellEnd"/>
      <w:r w:rsidR="00355C1D" w:rsidRPr="00A360DA">
        <w:rPr>
          <w:rStyle w:val="tli1"/>
          <w:b/>
          <w:bCs/>
          <w:lang w:val="en-US"/>
        </w:rPr>
        <w:t xml:space="preserve"> , nr. 2</w:t>
      </w:r>
      <w:r w:rsidR="00355C1D">
        <w:rPr>
          <w:rStyle w:val="tli1"/>
          <w:b/>
          <w:bCs/>
          <w:lang w:val="en-US"/>
        </w:rPr>
        <w:t>, Str.</w:t>
      </w:r>
      <w:r w:rsidR="00355C1D" w:rsidRPr="00A360DA">
        <w:rPr>
          <w:rStyle w:val="tli1"/>
          <w:b/>
          <w:bCs/>
          <w:lang w:val="en-US"/>
        </w:rPr>
        <w:t xml:space="preserve"> </w:t>
      </w:r>
      <w:proofErr w:type="spellStart"/>
      <w:r w:rsidR="00355C1D" w:rsidRPr="00A360DA">
        <w:rPr>
          <w:rStyle w:val="tli1"/>
          <w:b/>
          <w:bCs/>
          <w:lang w:val="en-US"/>
        </w:rPr>
        <w:t>Mihail</w:t>
      </w:r>
      <w:proofErr w:type="spellEnd"/>
      <w:r w:rsidR="00355C1D" w:rsidRPr="00A360DA">
        <w:rPr>
          <w:rStyle w:val="tli1"/>
          <w:b/>
          <w:bCs/>
          <w:lang w:val="en-US"/>
        </w:rPr>
        <w:t xml:space="preserve"> </w:t>
      </w:r>
      <w:proofErr w:type="spellStart"/>
      <w:r w:rsidR="00355C1D" w:rsidRPr="00A360DA">
        <w:rPr>
          <w:rStyle w:val="tli1"/>
          <w:b/>
          <w:bCs/>
          <w:lang w:val="en-US"/>
        </w:rPr>
        <w:t>Kogalniceanu</w:t>
      </w:r>
      <w:proofErr w:type="spellEnd"/>
      <w:r w:rsidR="00355C1D" w:rsidRPr="00A360DA">
        <w:rPr>
          <w:rStyle w:val="tli1"/>
          <w:b/>
          <w:bCs/>
          <w:lang w:val="en-US"/>
        </w:rPr>
        <w:t xml:space="preserve">  </w:t>
      </w:r>
      <w:r w:rsidR="00355C1D">
        <w:rPr>
          <w:rStyle w:val="tli1"/>
          <w:b/>
          <w:bCs/>
          <w:lang w:val="en-US"/>
        </w:rPr>
        <w:t>Nr.128</w:t>
      </w:r>
      <w:r w:rsidR="00355C1D" w:rsidRPr="00A360DA">
        <w:rPr>
          <w:rStyle w:val="tli1"/>
          <w:b/>
          <w:bCs/>
          <w:lang w:val="en-US"/>
        </w:rPr>
        <w:t xml:space="preserve">, Mun. </w:t>
      </w:r>
      <w:proofErr w:type="spellStart"/>
      <w:r w:rsidR="00355C1D" w:rsidRPr="00A360DA">
        <w:rPr>
          <w:rStyle w:val="tli1"/>
          <w:b/>
          <w:bCs/>
          <w:lang w:val="en-US"/>
        </w:rPr>
        <w:t>Sebes</w:t>
      </w:r>
      <w:proofErr w:type="spellEnd"/>
      <w:r w:rsidR="00355C1D">
        <w:rPr>
          <w:rStyle w:val="tli1"/>
          <w:b/>
          <w:bCs/>
          <w:lang w:val="en-US"/>
        </w:rPr>
        <w:t xml:space="preserve"> (</w:t>
      </w:r>
      <w:proofErr w:type="spellStart"/>
      <w:r w:rsidR="00355C1D">
        <w:rPr>
          <w:rStyle w:val="tli1"/>
          <w:b/>
          <w:bCs/>
          <w:lang w:val="en-US"/>
        </w:rPr>
        <w:t>avizare+executie</w:t>
      </w:r>
      <w:proofErr w:type="spellEnd"/>
      <w:r w:rsidR="00355C1D">
        <w:rPr>
          <w:rStyle w:val="tli1"/>
          <w:b/>
          <w:bCs/>
          <w:lang w:val="en-US"/>
        </w:rPr>
        <w:t>)</w:t>
      </w:r>
      <w:r w:rsidR="005B5339">
        <w:rPr>
          <w:rFonts w:ascii="Arial" w:hAnsi="Arial" w:cs="Arial"/>
          <w:b/>
          <w:bCs/>
          <w:iCs/>
        </w:rPr>
        <w:t xml:space="preserve">” </w:t>
      </w:r>
      <w:r w:rsidRPr="006A1DCD">
        <w:rPr>
          <w:rFonts w:ascii="Arial" w:hAnsi="Arial" w:cs="Arial"/>
        </w:rPr>
        <w:t xml:space="preserve">declaram ca termenul de </w:t>
      </w:r>
      <w:proofErr w:type="spellStart"/>
      <w:r w:rsidRPr="006A1DCD">
        <w:rPr>
          <w:rFonts w:ascii="Arial" w:hAnsi="Arial" w:cs="Arial"/>
        </w:rPr>
        <w:t>garantie</w:t>
      </w:r>
      <w:proofErr w:type="spellEnd"/>
      <w:r w:rsidRPr="006A1DCD">
        <w:rPr>
          <w:rFonts w:ascii="Arial" w:hAnsi="Arial" w:cs="Arial"/>
        </w:rPr>
        <w:t xml:space="preserve"> pentru obiectivul </w:t>
      </w:r>
      <w:proofErr w:type="spellStart"/>
      <w:r w:rsidRPr="006A1DCD">
        <w:rPr>
          <w:rFonts w:ascii="Arial" w:hAnsi="Arial" w:cs="Arial"/>
        </w:rPr>
        <w:t>mentionat</w:t>
      </w:r>
      <w:proofErr w:type="spellEnd"/>
      <w:r w:rsidRPr="006A1DCD">
        <w:rPr>
          <w:rFonts w:ascii="Arial" w:hAnsi="Arial" w:cs="Arial"/>
        </w:rPr>
        <w:t xml:space="preserve"> mai sus  este de ………………luni de la data </w:t>
      </w:r>
      <w:proofErr w:type="spellStart"/>
      <w:r w:rsidRPr="006A1DCD">
        <w:rPr>
          <w:rFonts w:ascii="Arial" w:hAnsi="Arial" w:cs="Arial"/>
        </w:rPr>
        <w:t>semnarii</w:t>
      </w:r>
      <w:proofErr w:type="spellEnd"/>
      <w:r w:rsidRPr="006A1DCD">
        <w:rPr>
          <w:rFonts w:ascii="Arial" w:hAnsi="Arial" w:cs="Arial"/>
        </w:rPr>
        <w:t xml:space="preserve"> procesului verbal la terminarea </w:t>
      </w:r>
      <w:proofErr w:type="spellStart"/>
      <w:r w:rsidRPr="006A1DCD">
        <w:rPr>
          <w:rFonts w:ascii="Arial" w:hAnsi="Arial" w:cs="Arial"/>
        </w:rPr>
        <w:t>lucrarilor</w:t>
      </w:r>
      <w:proofErr w:type="spellEnd"/>
      <w:r w:rsidRPr="006A1DCD">
        <w:rPr>
          <w:rFonts w:ascii="Arial" w:hAnsi="Arial" w:cs="Arial"/>
        </w:rPr>
        <w:t>.</w:t>
      </w:r>
    </w:p>
    <w:p w14:paraId="59EDDE85" w14:textId="77777777" w:rsidR="00946AD1" w:rsidRPr="006A1DCD" w:rsidRDefault="00946AD1" w:rsidP="00946AD1">
      <w:pPr>
        <w:jc w:val="both"/>
        <w:rPr>
          <w:rFonts w:ascii="Arial" w:hAnsi="Arial" w:cs="Arial"/>
        </w:rPr>
      </w:pPr>
    </w:p>
    <w:p w14:paraId="157E89F5" w14:textId="77777777" w:rsidR="00946AD1" w:rsidRPr="006A1DCD" w:rsidRDefault="00946AD1" w:rsidP="00946AD1">
      <w:pPr>
        <w:jc w:val="both"/>
        <w:rPr>
          <w:rFonts w:ascii="Arial" w:hAnsi="Arial" w:cs="Arial"/>
        </w:rPr>
      </w:pPr>
    </w:p>
    <w:p w14:paraId="327F3639" w14:textId="77777777" w:rsidR="00946AD1" w:rsidRPr="006A1DCD" w:rsidRDefault="00946AD1" w:rsidP="00946AD1">
      <w:pPr>
        <w:jc w:val="both"/>
        <w:rPr>
          <w:rFonts w:ascii="Arial" w:hAnsi="Arial" w:cs="Arial"/>
        </w:rPr>
      </w:pPr>
    </w:p>
    <w:p w14:paraId="555007B7" w14:textId="77777777" w:rsidR="00946AD1" w:rsidRPr="006A1DCD" w:rsidRDefault="00946AD1" w:rsidP="00946AD1">
      <w:pPr>
        <w:jc w:val="both"/>
        <w:rPr>
          <w:rFonts w:ascii="Arial" w:hAnsi="Arial" w:cs="Arial"/>
        </w:rPr>
      </w:pPr>
    </w:p>
    <w:p w14:paraId="7A44DD9B" w14:textId="77777777" w:rsidR="00415A47" w:rsidRPr="006A1DCD" w:rsidRDefault="00415A47" w:rsidP="00415A47">
      <w:pPr>
        <w:spacing w:after="0" w:line="240" w:lineRule="auto"/>
        <w:jc w:val="center"/>
        <w:rPr>
          <w:rFonts w:ascii="Arial" w:hAnsi="Arial" w:cs="Arial"/>
        </w:rPr>
      </w:pPr>
      <w:r w:rsidRPr="006A1DCD">
        <w:rPr>
          <w:rFonts w:ascii="Arial" w:hAnsi="Arial" w:cs="Arial"/>
          <w:b/>
        </w:rPr>
        <w:t xml:space="preserve">Ofertant/Lider de </w:t>
      </w:r>
      <w:proofErr w:type="spellStart"/>
      <w:r w:rsidRPr="006A1DCD">
        <w:rPr>
          <w:rFonts w:ascii="Arial" w:hAnsi="Arial" w:cs="Arial"/>
          <w:b/>
        </w:rPr>
        <w:t>asociaţie</w:t>
      </w:r>
      <w:proofErr w:type="spellEnd"/>
      <w:r w:rsidRPr="006A1DCD">
        <w:rPr>
          <w:rFonts w:ascii="Arial" w:hAnsi="Arial" w:cs="Arial"/>
        </w:rPr>
        <w:t>,</w:t>
      </w:r>
    </w:p>
    <w:p w14:paraId="3EF67340" w14:textId="77777777" w:rsidR="00415A47" w:rsidRPr="006A1DCD" w:rsidRDefault="00415A47" w:rsidP="00415A47">
      <w:pPr>
        <w:autoSpaceDE w:val="0"/>
        <w:spacing w:after="0" w:line="240" w:lineRule="auto"/>
        <w:jc w:val="center"/>
        <w:rPr>
          <w:rFonts w:ascii="Arial" w:hAnsi="Arial" w:cs="Arial"/>
          <w:i/>
        </w:rPr>
      </w:pPr>
      <w:r w:rsidRPr="006A1DCD">
        <w:rPr>
          <w:rFonts w:ascii="Arial" w:hAnsi="Arial" w:cs="Arial"/>
        </w:rPr>
        <w:t>….............</w:t>
      </w:r>
      <w:r w:rsidRPr="006A1DCD">
        <w:rPr>
          <w:rFonts w:ascii="Arial" w:hAnsi="Arial" w:cs="Arial"/>
          <w:i/>
        </w:rPr>
        <w:t>…………………</w:t>
      </w:r>
    </w:p>
    <w:p w14:paraId="0FB0467B" w14:textId="77777777" w:rsidR="00415A47" w:rsidRPr="006A1DCD" w:rsidRDefault="00415A47" w:rsidP="00415A47">
      <w:pPr>
        <w:autoSpaceDE w:val="0"/>
        <w:spacing w:after="0" w:line="240" w:lineRule="auto"/>
        <w:jc w:val="center"/>
        <w:rPr>
          <w:rFonts w:ascii="Arial" w:hAnsi="Arial" w:cs="Arial"/>
          <w:i/>
        </w:rPr>
      </w:pPr>
      <w:r w:rsidRPr="006A1DCD">
        <w:rPr>
          <w:rFonts w:ascii="Arial" w:hAnsi="Arial" w:cs="Arial"/>
          <w:i/>
        </w:rPr>
        <w:t>(numele operatorului economic)</w:t>
      </w:r>
    </w:p>
    <w:p w14:paraId="788C8332" w14:textId="77777777" w:rsidR="00415A47" w:rsidRPr="006A1DCD" w:rsidRDefault="00415A47" w:rsidP="00415A47">
      <w:pPr>
        <w:autoSpaceDE w:val="0"/>
        <w:spacing w:after="0" w:line="240" w:lineRule="auto"/>
        <w:jc w:val="center"/>
        <w:rPr>
          <w:rFonts w:ascii="Arial" w:hAnsi="Arial" w:cs="Arial"/>
        </w:rPr>
      </w:pPr>
      <w:r w:rsidRPr="006A1DCD">
        <w:rPr>
          <w:rFonts w:ascii="Arial" w:hAnsi="Arial" w:cs="Arial"/>
          <w:i/>
        </w:rPr>
        <w:t>………………..………</w:t>
      </w:r>
      <w:r w:rsidRPr="006A1DCD">
        <w:rPr>
          <w:rFonts w:ascii="Arial" w:hAnsi="Arial" w:cs="Arial"/>
        </w:rPr>
        <w:t>......................</w:t>
      </w:r>
    </w:p>
    <w:p w14:paraId="4191FCF1" w14:textId="77777777" w:rsidR="00415A47" w:rsidRPr="006A1DCD" w:rsidRDefault="00415A47" w:rsidP="00415A47">
      <w:pPr>
        <w:autoSpaceDE w:val="0"/>
        <w:spacing w:after="0" w:line="240" w:lineRule="auto"/>
        <w:jc w:val="center"/>
        <w:rPr>
          <w:rFonts w:ascii="Arial" w:hAnsi="Arial" w:cs="Arial"/>
          <w:i/>
        </w:rPr>
      </w:pPr>
      <w:r w:rsidRPr="006A1DCD">
        <w:rPr>
          <w:rFonts w:ascii="Arial" w:hAnsi="Arial" w:cs="Arial"/>
          <w:i/>
        </w:rPr>
        <w:t xml:space="preserve"> (numele persoanei autorizate </w:t>
      </w:r>
      <w:proofErr w:type="spellStart"/>
      <w:r w:rsidRPr="006A1DCD">
        <w:rPr>
          <w:rFonts w:ascii="Arial" w:hAnsi="Arial" w:cs="Arial"/>
          <w:i/>
        </w:rPr>
        <w:t>şi</w:t>
      </w:r>
      <w:proofErr w:type="spellEnd"/>
      <w:r w:rsidRPr="006A1DCD">
        <w:rPr>
          <w:rFonts w:ascii="Arial" w:hAnsi="Arial" w:cs="Arial"/>
          <w:i/>
        </w:rPr>
        <w:t xml:space="preserve"> semnătura)</w:t>
      </w:r>
    </w:p>
    <w:p w14:paraId="18A1730F" w14:textId="77777777" w:rsidR="00415A47" w:rsidRPr="006A1DCD" w:rsidRDefault="00415A47" w:rsidP="00415A47">
      <w:pPr>
        <w:jc w:val="both"/>
        <w:rPr>
          <w:rFonts w:ascii="Arial" w:hAnsi="Arial" w:cs="Arial"/>
          <w:b/>
          <w:i/>
        </w:rPr>
      </w:pPr>
      <w:r w:rsidRPr="006A1DCD">
        <w:rPr>
          <w:rFonts w:ascii="Arial" w:hAnsi="Arial" w:cs="Arial"/>
          <w:b/>
          <w:i/>
        </w:rPr>
        <w:t xml:space="preserve">Notă: </w:t>
      </w:r>
    </w:p>
    <w:p w14:paraId="04C7C132" w14:textId="77777777" w:rsidR="00415A47" w:rsidRPr="006A1DCD" w:rsidRDefault="00415A47" w:rsidP="00415A47">
      <w:pPr>
        <w:jc w:val="both"/>
        <w:rPr>
          <w:rFonts w:ascii="Arial" w:hAnsi="Arial" w:cs="Arial"/>
          <w:i/>
        </w:rPr>
      </w:pPr>
      <w:r w:rsidRPr="006A1DCD">
        <w:rPr>
          <w:rFonts w:ascii="Arial" w:hAnsi="Arial" w:cs="Arial"/>
          <w:i/>
        </w:rPr>
        <w:t xml:space="preserve">Acest formular se va completa numai de către ofertant /  liderul  de </w:t>
      </w:r>
      <w:proofErr w:type="spellStart"/>
      <w:r w:rsidRPr="006A1DCD">
        <w:rPr>
          <w:rFonts w:ascii="Arial" w:hAnsi="Arial" w:cs="Arial"/>
          <w:i/>
        </w:rPr>
        <w:t>asociaţie</w:t>
      </w:r>
      <w:proofErr w:type="spellEnd"/>
      <w:r w:rsidRPr="006A1DCD">
        <w:rPr>
          <w:rFonts w:ascii="Arial" w:hAnsi="Arial" w:cs="Arial"/>
          <w:i/>
        </w:rPr>
        <w:t>.</w:t>
      </w:r>
    </w:p>
    <w:p w14:paraId="7E4B5E39" w14:textId="77777777" w:rsidR="00946AD1" w:rsidRPr="006A1DCD" w:rsidRDefault="00946AD1" w:rsidP="00946AD1">
      <w:pPr>
        <w:jc w:val="both"/>
        <w:rPr>
          <w:rFonts w:ascii="Arial" w:hAnsi="Arial" w:cs="Arial"/>
        </w:rPr>
      </w:pPr>
    </w:p>
    <w:p w14:paraId="2C6AA05A" w14:textId="77777777" w:rsidR="00946AD1" w:rsidRPr="006A1DCD" w:rsidRDefault="00946AD1" w:rsidP="00946AD1">
      <w:pPr>
        <w:jc w:val="both"/>
        <w:rPr>
          <w:rFonts w:ascii="Arial" w:hAnsi="Arial" w:cs="Arial"/>
        </w:rPr>
      </w:pPr>
    </w:p>
    <w:p w14:paraId="1196690D" w14:textId="77777777" w:rsidR="00946AD1" w:rsidRPr="006A1DCD" w:rsidRDefault="00946AD1" w:rsidP="00946AD1">
      <w:pPr>
        <w:jc w:val="both"/>
        <w:rPr>
          <w:rFonts w:ascii="Arial" w:hAnsi="Arial" w:cs="Arial"/>
        </w:rPr>
      </w:pPr>
    </w:p>
    <w:p w14:paraId="5248CEB8" w14:textId="77777777" w:rsidR="00946AD1" w:rsidRPr="006A1DCD" w:rsidRDefault="00946AD1" w:rsidP="00946AD1">
      <w:pPr>
        <w:jc w:val="both"/>
        <w:rPr>
          <w:rFonts w:ascii="Arial" w:hAnsi="Arial" w:cs="Arial"/>
        </w:rPr>
      </w:pPr>
    </w:p>
    <w:p w14:paraId="4E2F4F1F" w14:textId="77777777" w:rsidR="00946AD1" w:rsidRPr="006A1DCD" w:rsidRDefault="00946AD1" w:rsidP="00946AD1">
      <w:pPr>
        <w:jc w:val="both"/>
        <w:rPr>
          <w:rFonts w:ascii="Arial" w:hAnsi="Arial" w:cs="Arial"/>
        </w:rPr>
      </w:pPr>
    </w:p>
    <w:p w14:paraId="07FB2FC8" w14:textId="77777777" w:rsidR="00946AD1" w:rsidRPr="006A1DCD" w:rsidRDefault="00946AD1" w:rsidP="00946AD1">
      <w:pPr>
        <w:jc w:val="both"/>
        <w:rPr>
          <w:rFonts w:ascii="Arial" w:hAnsi="Arial" w:cs="Arial"/>
        </w:rPr>
      </w:pPr>
    </w:p>
    <w:p w14:paraId="4A64C520" w14:textId="77777777" w:rsidR="00946AD1" w:rsidRPr="006A1DCD" w:rsidRDefault="00946AD1" w:rsidP="00946AD1">
      <w:pPr>
        <w:jc w:val="both"/>
        <w:rPr>
          <w:rFonts w:ascii="Arial" w:hAnsi="Arial" w:cs="Arial"/>
        </w:rPr>
      </w:pPr>
    </w:p>
    <w:p w14:paraId="16EB42AE" w14:textId="77777777" w:rsidR="00946AD1" w:rsidRPr="006A1DCD" w:rsidRDefault="00946AD1" w:rsidP="00946AD1">
      <w:pPr>
        <w:jc w:val="both"/>
        <w:rPr>
          <w:rFonts w:ascii="Arial" w:hAnsi="Arial" w:cs="Arial"/>
        </w:rPr>
      </w:pPr>
    </w:p>
    <w:p w14:paraId="5A69CFD2" w14:textId="77777777" w:rsidR="00946AD1" w:rsidRPr="006A1DCD" w:rsidRDefault="00946AD1" w:rsidP="00946AD1">
      <w:pPr>
        <w:jc w:val="both"/>
        <w:rPr>
          <w:rFonts w:ascii="Arial" w:hAnsi="Arial" w:cs="Arial"/>
        </w:rPr>
      </w:pPr>
    </w:p>
    <w:p w14:paraId="2856977D" w14:textId="77777777" w:rsidR="00946AD1" w:rsidRPr="006A1DCD" w:rsidRDefault="00946AD1" w:rsidP="00946AD1">
      <w:pPr>
        <w:jc w:val="both"/>
        <w:rPr>
          <w:rFonts w:ascii="Arial" w:hAnsi="Arial" w:cs="Arial"/>
        </w:rPr>
      </w:pPr>
    </w:p>
    <w:p w14:paraId="1CFE54FA" w14:textId="77777777" w:rsidR="00946AD1" w:rsidRPr="006A1DCD" w:rsidRDefault="00946AD1" w:rsidP="00946AD1">
      <w:pPr>
        <w:jc w:val="both"/>
        <w:rPr>
          <w:rFonts w:ascii="Arial" w:hAnsi="Arial" w:cs="Arial"/>
        </w:rPr>
      </w:pPr>
    </w:p>
    <w:p w14:paraId="640EC7FF" w14:textId="77777777" w:rsidR="00946AD1" w:rsidRPr="006A1DCD" w:rsidRDefault="00946AD1" w:rsidP="00946AD1">
      <w:pPr>
        <w:jc w:val="both"/>
        <w:rPr>
          <w:rFonts w:ascii="Arial" w:hAnsi="Arial" w:cs="Arial"/>
        </w:rPr>
      </w:pPr>
    </w:p>
    <w:p w14:paraId="261B5EED" w14:textId="52C9BC01" w:rsidR="004A0D3A" w:rsidRPr="006A1DCD" w:rsidRDefault="004A0D3A" w:rsidP="004A0D3A">
      <w:pPr>
        <w:autoSpaceDE w:val="0"/>
        <w:autoSpaceDN w:val="0"/>
        <w:adjustRightInd w:val="0"/>
        <w:jc w:val="both"/>
        <w:rPr>
          <w:rFonts w:ascii="Arial" w:hAnsi="Arial" w:cs="Arial"/>
        </w:rPr>
      </w:pPr>
      <w:r w:rsidRPr="006A1DCD">
        <w:rPr>
          <w:rFonts w:ascii="Arial" w:eastAsia="Calibri" w:hAnsi="Arial" w:cs="Arial"/>
        </w:rPr>
        <w:t xml:space="preserve">  </w:t>
      </w:r>
      <w:r w:rsidRPr="006A1DCD">
        <w:rPr>
          <w:rFonts w:ascii="Arial" w:hAnsi="Arial" w:cs="Arial"/>
        </w:rPr>
        <w:t xml:space="preserve">        Operator economic</w:t>
      </w:r>
      <w:r w:rsidR="00415A47" w:rsidRPr="006A1DCD">
        <w:rPr>
          <w:rFonts w:ascii="Arial" w:hAnsi="Arial" w:cs="Arial"/>
        </w:rPr>
        <w:t xml:space="preserve">                                                                                                Formular </w:t>
      </w:r>
      <w:r w:rsidR="00782E3C">
        <w:rPr>
          <w:rFonts w:ascii="Arial" w:hAnsi="Arial" w:cs="Arial"/>
        </w:rPr>
        <w:t>6</w:t>
      </w:r>
    </w:p>
    <w:p w14:paraId="0315630C" w14:textId="77777777" w:rsidR="004A0D3A" w:rsidRPr="006A1DCD" w:rsidRDefault="004A0D3A" w:rsidP="004A0D3A">
      <w:pPr>
        <w:autoSpaceDE w:val="0"/>
        <w:autoSpaceDN w:val="0"/>
        <w:adjustRightInd w:val="0"/>
        <w:jc w:val="both"/>
        <w:rPr>
          <w:rFonts w:ascii="Arial" w:hAnsi="Arial" w:cs="Arial"/>
        </w:rPr>
      </w:pPr>
      <w:r w:rsidRPr="006A1DCD">
        <w:rPr>
          <w:rFonts w:ascii="Arial" w:hAnsi="Arial" w:cs="Arial"/>
        </w:rPr>
        <w:t xml:space="preserve">    …………………………..</w:t>
      </w:r>
    </w:p>
    <w:p w14:paraId="668578A2" w14:textId="77777777" w:rsidR="004A0D3A" w:rsidRPr="006A1DCD" w:rsidRDefault="004A0D3A" w:rsidP="00225535">
      <w:pPr>
        <w:rPr>
          <w:rFonts w:ascii="Arial" w:hAnsi="Arial" w:cs="Arial"/>
          <w:i/>
          <w:lang w:eastAsia="ro-RO"/>
        </w:rPr>
      </w:pPr>
      <w:r w:rsidRPr="006A1DCD">
        <w:rPr>
          <w:rFonts w:ascii="Arial" w:hAnsi="Arial" w:cs="Arial"/>
          <w:i/>
          <w:lang w:eastAsia="ro-RO"/>
        </w:rPr>
        <w:t xml:space="preserve">   </w:t>
      </w:r>
      <w:r w:rsidR="00EC3D93" w:rsidRPr="006A1DCD">
        <w:rPr>
          <w:rFonts w:ascii="Arial" w:hAnsi="Arial" w:cs="Arial"/>
          <w:i/>
          <w:lang w:eastAsia="ro-RO"/>
        </w:rPr>
        <w:t xml:space="preserve">             (denumirea/numele)</w:t>
      </w:r>
    </w:p>
    <w:p w14:paraId="2971BE50" w14:textId="77777777" w:rsidR="008C117A" w:rsidRPr="006A1DCD" w:rsidRDefault="00122B1C" w:rsidP="00122B1C">
      <w:pPr>
        <w:jc w:val="center"/>
        <w:rPr>
          <w:rFonts w:ascii="Arial" w:hAnsi="Arial" w:cs="Arial"/>
          <w:b/>
        </w:rPr>
      </w:pPr>
      <w:r w:rsidRPr="006A1DCD">
        <w:rPr>
          <w:rFonts w:ascii="Arial" w:hAnsi="Arial" w:cs="Arial"/>
          <w:b/>
        </w:rPr>
        <w:t>FORMULAR DE OFERTĂ</w:t>
      </w:r>
    </w:p>
    <w:p w14:paraId="0B9EDD48" w14:textId="77777777" w:rsidR="008C117A" w:rsidRPr="006A1DCD" w:rsidRDefault="008C117A" w:rsidP="008C117A">
      <w:pPr>
        <w:spacing w:line="276" w:lineRule="auto"/>
        <w:ind w:left="810" w:hanging="810"/>
        <w:jc w:val="both"/>
        <w:rPr>
          <w:rFonts w:ascii="Arial" w:hAnsi="Arial" w:cs="Arial"/>
        </w:rPr>
      </w:pPr>
      <w:r w:rsidRPr="006A1DCD">
        <w:rPr>
          <w:rFonts w:ascii="Arial" w:hAnsi="Arial" w:cs="Arial"/>
          <w:b/>
        </w:rPr>
        <w:t>Către:</w:t>
      </w:r>
      <w:r w:rsidRPr="006A1DCD">
        <w:rPr>
          <w:rFonts w:ascii="Arial" w:hAnsi="Arial" w:cs="Arial"/>
        </w:rPr>
        <w:t xml:space="preserve"> </w:t>
      </w:r>
    </w:p>
    <w:p w14:paraId="689BBAF1" w14:textId="13B1FDD4" w:rsidR="00EC3D93" w:rsidRPr="005B5339" w:rsidRDefault="008C117A" w:rsidP="005B5339">
      <w:pPr>
        <w:jc w:val="both"/>
        <w:rPr>
          <w:rFonts w:ascii="Arial" w:hAnsi="Arial" w:cs="Arial"/>
          <w:b/>
          <w:bCs/>
          <w:iCs/>
        </w:rPr>
      </w:pPr>
      <w:r w:rsidRPr="006A1DCD">
        <w:rPr>
          <w:rFonts w:ascii="Arial" w:hAnsi="Arial" w:cs="Arial"/>
          <w:lang w:eastAsia="ro-RO"/>
        </w:rPr>
        <w:t xml:space="preserve">    </w:t>
      </w:r>
      <w:r w:rsidRPr="006A1DCD">
        <w:rPr>
          <w:rFonts w:ascii="Arial" w:hAnsi="Arial" w:cs="Arial"/>
        </w:rPr>
        <w:t xml:space="preserve">1.Examinând </w:t>
      </w:r>
      <w:proofErr w:type="spellStart"/>
      <w:r w:rsidRPr="006A1DCD">
        <w:rPr>
          <w:rFonts w:ascii="Arial" w:hAnsi="Arial" w:cs="Arial"/>
        </w:rPr>
        <w:t>documentaţia</w:t>
      </w:r>
      <w:proofErr w:type="spellEnd"/>
      <w:r w:rsidRPr="006A1DCD">
        <w:rPr>
          <w:rFonts w:ascii="Arial" w:hAnsi="Arial" w:cs="Arial"/>
        </w:rPr>
        <w:t xml:space="preserve"> de atribuire, </w:t>
      </w:r>
      <w:proofErr w:type="spellStart"/>
      <w:r w:rsidRPr="006A1DCD">
        <w:rPr>
          <w:rFonts w:ascii="Arial" w:hAnsi="Arial" w:cs="Arial"/>
        </w:rPr>
        <w:t>subsemnaţii</w:t>
      </w:r>
      <w:proofErr w:type="spellEnd"/>
      <w:r w:rsidRPr="006A1DCD">
        <w:rPr>
          <w:rFonts w:ascii="Arial" w:hAnsi="Arial" w:cs="Arial"/>
        </w:rPr>
        <w:t xml:space="preserve">, </w:t>
      </w:r>
      <w:proofErr w:type="spellStart"/>
      <w:r w:rsidRPr="006A1DCD">
        <w:rPr>
          <w:rFonts w:ascii="Arial" w:hAnsi="Arial" w:cs="Arial"/>
        </w:rPr>
        <w:t>reprezentanţi</w:t>
      </w:r>
      <w:proofErr w:type="spellEnd"/>
      <w:r w:rsidRPr="006A1DCD">
        <w:rPr>
          <w:rFonts w:ascii="Arial" w:hAnsi="Arial" w:cs="Arial"/>
        </w:rPr>
        <w:t xml:space="preserve"> ai ofertantului ..................................................................................... </w:t>
      </w:r>
      <w:r w:rsidRPr="006A1DCD">
        <w:rPr>
          <w:rFonts w:ascii="Arial" w:hAnsi="Arial" w:cs="Arial"/>
          <w:i/>
        </w:rPr>
        <w:t>(denumirea/numele ofertantului)</w:t>
      </w:r>
      <w:r w:rsidRPr="006A1DCD">
        <w:rPr>
          <w:rFonts w:ascii="Arial" w:hAnsi="Arial" w:cs="Arial"/>
        </w:rPr>
        <w:t xml:space="preserve"> ne oferim ca, în conformitate cu prevederile </w:t>
      </w:r>
      <w:proofErr w:type="spellStart"/>
      <w:r w:rsidRPr="006A1DCD">
        <w:rPr>
          <w:rFonts w:ascii="Arial" w:hAnsi="Arial" w:cs="Arial"/>
        </w:rPr>
        <w:t>şi</w:t>
      </w:r>
      <w:proofErr w:type="spellEnd"/>
      <w:r w:rsidRPr="006A1DCD">
        <w:rPr>
          <w:rFonts w:ascii="Arial" w:hAnsi="Arial" w:cs="Arial"/>
        </w:rPr>
        <w:t xml:space="preserve"> </w:t>
      </w:r>
      <w:proofErr w:type="spellStart"/>
      <w:r w:rsidRPr="006A1DCD">
        <w:rPr>
          <w:rFonts w:ascii="Arial" w:hAnsi="Arial" w:cs="Arial"/>
        </w:rPr>
        <w:t>cerinţele</w:t>
      </w:r>
      <w:proofErr w:type="spellEnd"/>
      <w:r w:rsidRPr="006A1DCD">
        <w:rPr>
          <w:rFonts w:ascii="Arial" w:hAnsi="Arial" w:cs="Arial"/>
        </w:rPr>
        <w:t xml:space="preserve"> cuprinse în </w:t>
      </w:r>
      <w:proofErr w:type="spellStart"/>
      <w:r w:rsidRPr="006A1DCD">
        <w:rPr>
          <w:rFonts w:ascii="Arial" w:hAnsi="Arial" w:cs="Arial"/>
        </w:rPr>
        <w:t>documentaţia</w:t>
      </w:r>
      <w:proofErr w:type="spellEnd"/>
      <w:r w:rsidRPr="006A1DCD">
        <w:rPr>
          <w:rFonts w:ascii="Arial" w:hAnsi="Arial" w:cs="Arial"/>
        </w:rPr>
        <w:t xml:space="preserve"> mai sus </w:t>
      </w:r>
      <w:proofErr w:type="spellStart"/>
      <w:r w:rsidRPr="006A1DCD">
        <w:rPr>
          <w:rFonts w:ascii="Arial" w:hAnsi="Arial" w:cs="Arial"/>
        </w:rPr>
        <w:t>menţionată</w:t>
      </w:r>
      <w:proofErr w:type="spellEnd"/>
      <w:r w:rsidRPr="006A1DCD">
        <w:rPr>
          <w:rFonts w:ascii="Arial" w:hAnsi="Arial" w:cs="Arial"/>
        </w:rPr>
        <w:t xml:space="preserve">, să executăm </w:t>
      </w:r>
      <w:proofErr w:type="spellStart"/>
      <w:r w:rsidR="00760786" w:rsidRPr="006A1DCD">
        <w:rPr>
          <w:rFonts w:ascii="Arial" w:hAnsi="Arial" w:cs="Arial"/>
        </w:rPr>
        <w:t>lucrarile</w:t>
      </w:r>
      <w:proofErr w:type="spellEnd"/>
      <w:r w:rsidR="00760786" w:rsidRPr="006A1DCD">
        <w:rPr>
          <w:rFonts w:ascii="Arial" w:hAnsi="Arial" w:cs="Arial"/>
        </w:rPr>
        <w:t xml:space="preserve"> la obiectivul de </w:t>
      </w:r>
      <w:proofErr w:type="spellStart"/>
      <w:r w:rsidR="00760786" w:rsidRPr="006A1DCD">
        <w:rPr>
          <w:rFonts w:ascii="Arial" w:hAnsi="Arial" w:cs="Arial"/>
        </w:rPr>
        <w:t>investiti</w:t>
      </w:r>
      <w:r w:rsidR="00760786" w:rsidRPr="006A1DCD">
        <w:rPr>
          <w:rFonts w:ascii="Arial" w:hAnsi="Arial" w:cs="Arial"/>
          <w:b/>
          <w:bCs/>
        </w:rPr>
        <w:t>i</w:t>
      </w:r>
      <w:proofErr w:type="spellEnd"/>
      <w:r w:rsidR="00253EF1" w:rsidRPr="006A1DCD">
        <w:rPr>
          <w:rFonts w:ascii="Arial" w:hAnsi="Arial" w:cs="Arial"/>
          <w:b/>
          <w:bCs/>
        </w:rPr>
        <w:t xml:space="preserve">     </w:t>
      </w:r>
      <w:bookmarkStart w:id="0" w:name="_Hlk34033392"/>
      <w:r w:rsidR="005B5339" w:rsidRPr="006A1DCD">
        <w:rPr>
          <w:rFonts w:ascii="Arial" w:hAnsi="Arial" w:cs="Arial"/>
          <w:b/>
          <w:bCs/>
        </w:rPr>
        <w:t>“</w:t>
      </w:r>
      <w:proofErr w:type="spellStart"/>
      <w:r w:rsidR="005B5339">
        <w:rPr>
          <w:rFonts w:ascii="Arial" w:hAnsi="Arial" w:cs="Arial"/>
          <w:b/>
          <w:bCs/>
          <w:iCs/>
        </w:rPr>
        <w:t>Lucrari</w:t>
      </w:r>
      <w:proofErr w:type="spellEnd"/>
      <w:r w:rsidR="005B5339">
        <w:rPr>
          <w:rFonts w:ascii="Arial" w:hAnsi="Arial" w:cs="Arial"/>
          <w:b/>
          <w:bCs/>
          <w:iCs/>
        </w:rPr>
        <w:t xml:space="preserve"> </w:t>
      </w:r>
      <w:r w:rsidR="00355C1D" w:rsidRPr="00A360DA">
        <w:rPr>
          <w:rStyle w:val="tli1"/>
          <w:b/>
          <w:bCs/>
          <w:lang w:val="en-US"/>
        </w:rPr>
        <w:t xml:space="preserve">de </w:t>
      </w:r>
      <w:proofErr w:type="spellStart"/>
      <w:r w:rsidR="00355C1D">
        <w:rPr>
          <w:rStyle w:val="tli1"/>
          <w:b/>
          <w:bCs/>
          <w:lang w:val="en-US"/>
        </w:rPr>
        <w:t>modificare</w:t>
      </w:r>
      <w:proofErr w:type="spellEnd"/>
      <w:r w:rsidR="00355C1D">
        <w:rPr>
          <w:rStyle w:val="tli1"/>
          <w:b/>
          <w:bCs/>
          <w:lang w:val="en-US"/>
        </w:rPr>
        <w:t xml:space="preserve"> a </w:t>
      </w:r>
      <w:proofErr w:type="spellStart"/>
      <w:r w:rsidR="00355C1D">
        <w:rPr>
          <w:rStyle w:val="tli1"/>
          <w:b/>
          <w:bCs/>
          <w:lang w:val="en-US"/>
        </w:rPr>
        <w:t>unor</w:t>
      </w:r>
      <w:proofErr w:type="spellEnd"/>
      <w:r w:rsidR="00355C1D">
        <w:rPr>
          <w:rStyle w:val="tli1"/>
          <w:b/>
          <w:bCs/>
          <w:lang w:val="en-US"/>
        </w:rPr>
        <w:t xml:space="preserve"> </w:t>
      </w:r>
      <w:proofErr w:type="spellStart"/>
      <w:r w:rsidR="00355C1D">
        <w:rPr>
          <w:rStyle w:val="tli1"/>
          <w:b/>
          <w:bCs/>
          <w:lang w:val="en-US"/>
        </w:rPr>
        <w:t>elemente</w:t>
      </w:r>
      <w:proofErr w:type="spellEnd"/>
      <w:r w:rsidR="00355C1D">
        <w:rPr>
          <w:rStyle w:val="tli1"/>
          <w:b/>
          <w:bCs/>
          <w:lang w:val="en-US"/>
        </w:rPr>
        <w:t xml:space="preserve"> de </w:t>
      </w:r>
      <w:proofErr w:type="spellStart"/>
      <w:r w:rsidR="00355C1D">
        <w:rPr>
          <w:rStyle w:val="tli1"/>
          <w:b/>
          <w:bCs/>
          <w:lang w:val="en-US"/>
        </w:rPr>
        <w:t>natura</w:t>
      </w:r>
      <w:proofErr w:type="spellEnd"/>
      <w:r w:rsidR="00355C1D">
        <w:rPr>
          <w:rStyle w:val="tli1"/>
          <w:b/>
          <w:bCs/>
          <w:lang w:val="en-US"/>
        </w:rPr>
        <w:t xml:space="preserve"> </w:t>
      </w:r>
      <w:proofErr w:type="spellStart"/>
      <w:r w:rsidR="00355C1D">
        <w:rPr>
          <w:rStyle w:val="tli1"/>
          <w:b/>
          <w:bCs/>
          <w:lang w:val="en-US"/>
        </w:rPr>
        <w:t>tehnica</w:t>
      </w:r>
      <w:proofErr w:type="spellEnd"/>
      <w:r w:rsidR="00355C1D">
        <w:rPr>
          <w:rStyle w:val="tli1"/>
          <w:b/>
          <w:bCs/>
          <w:lang w:val="en-US"/>
        </w:rPr>
        <w:t xml:space="preserve"> a </w:t>
      </w:r>
      <w:proofErr w:type="spellStart"/>
      <w:r w:rsidR="00355C1D">
        <w:rPr>
          <w:rStyle w:val="tli1"/>
          <w:b/>
          <w:bCs/>
          <w:lang w:val="en-US"/>
        </w:rPr>
        <w:t>instalatiei</w:t>
      </w:r>
      <w:proofErr w:type="spellEnd"/>
      <w:r w:rsidR="00355C1D">
        <w:rPr>
          <w:rStyle w:val="tli1"/>
          <w:b/>
          <w:bCs/>
          <w:lang w:val="en-US"/>
        </w:rPr>
        <w:t xml:space="preserve"> de </w:t>
      </w:r>
      <w:proofErr w:type="spellStart"/>
      <w:r w:rsidR="00355C1D">
        <w:rPr>
          <w:rStyle w:val="tli1"/>
          <w:b/>
          <w:bCs/>
          <w:lang w:val="en-US"/>
        </w:rPr>
        <w:t>racordare</w:t>
      </w:r>
      <w:proofErr w:type="spellEnd"/>
      <w:r w:rsidR="00355C1D">
        <w:rPr>
          <w:rStyle w:val="tli1"/>
          <w:b/>
          <w:bCs/>
          <w:lang w:val="en-US"/>
        </w:rPr>
        <w:t xml:space="preserve"> la </w:t>
      </w:r>
      <w:proofErr w:type="spellStart"/>
      <w:r w:rsidR="00355C1D">
        <w:rPr>
          <w:rStyle w:val="tli1"/>
          <w:b/>
          <w:bCs/>
          <w:lang w:val="en-US"/>
        </w:rPr>
        <w:t>reteaua</w:t>
      </w:r>
      <w:proofErr w:type="spellEnd"/>
      <w:r w:rsidR="00355C1D">
        <w:rPr>
          <w:rStyle w:val="tli1"/>
          <w:b/>
          <w:bCs/>
          <w:lang w:val="en-US"/>
        </w:rPr>
        <w:t xml:space="preserve"> </w:t>
      </w:r>
      <w:proofErr w:type="spellStart"/>
      <w:r w:rsidR="00355C1D">
        <w:rPr>
          <w:rStyle w:val="tli1"/>
          <w:b/>
          <w:bCs/>
          <w:lang w:val="en-US"/>
        </w:rPr>
        <w:t>electrica</w:t>
      </w:r>
      <w:proofErr w:type="spellEnd"/>
      <w:r w:rsidR="00355C1D">
        <w:rPr>
          <w:rStyle w:val="tli1"/>
          <w:b/>
          <w:bCs/>
          <w:lang w:val="en-US"/>
        </w:rPr>
        <w:t xml:space="preserve"> </w:t>
      </w:r>
      <w:proofErr w:type="spellStart"/>
      <w:r w:rsidR="00355C1D">
        <w:rPr>
          <w:rStyle w:val="tli1"/>
          <w:b/>
          <w:bCs/>
          <w:lang w:val="en-US"/>
        </w:rPr>
        <w:t>pentru</w:t>
      </w:r>
      <w:proofErr w:type="spellEnd"/>
      <w:r w:rsidR="00355C1D">
        <w:rPr>
          <w:rStyle w:val="tli1"/>
          <w:b/>
          <w:bCs/>
          <w:lang w:val="en-US"/>
        </w:rPr>
        <w:t xml:space="preserve"> </w:t>
      </w:r>
      <w:proofErr w:type="spellStart"/>
      <w:r w:rsidR="00355C1D">
        <w:rPr>
          <w:rStyle w:val="tli1"/>
          <w:b/>
          <w:bCs/>
          <w:lang w:val="en-US"/>
        </w:rPr>
        <w:t>marirea</w:t>
      </w:r>
      <w:proofErr w:type="spellEnd"/>
      <w:r w:rsidR="00355C1D">
        <w:rPr>
          <w:rStyle w:val="tli1"/>
          <w:b/>
          <w:bCs/>
          <w:lang w:val="en-US"/>
        </w:rPr>
        <w:t xml:space="preserve"> </w:t>
      </w:r>
      <w:proofErr w:type="spellStart"/>
      <w:r w:rsidR="00355C1D">
        <w:rPr>
          <w:rStyle w:val="tli1"/>
          <w:b/>
          <w:bCs/>
          <w:lang w:val="en-US"/>
        </w:rPr>
        <w:t>puterii</w:t>
      </w:r>
      <w:proofErr w:type="spellEnd"/>
      <w:r w:rsidR="00355C1D">
        <w:rPr>
          <w:rStyle w:val="tli1"/>
          <w:b/>
          <w:bCs/>
          <w:lang w:val="en-US"/>
        </w:rPr>
        <w:t xml:space="preserve"> </w:t>
      </w:r>
      <w:proofErr w:type="spellStart"/>
      <w:r w:rsidR="00355C1D">
        <w:rPr>
          <w:rStyle w:val="tli1"/>
          <w:b/>
          <w:bCs/>
          <w:lang w:val="en-US"/>
        </w:rPr>
        <w:t>existente</w:t>
      </w:r>
      <w:proofErr w:type="spellEnd"/>
      <w:r w:rsidR="00355C1D">
        <w:rPr>
          <w:rStyle w:val="tli1"/>
          <w:b/>
          <w:bCs/>
          <w:lang w:val="en-US"/>
        </w:rPr>
        <w:t xml:space="preserve"> la</w:t>
      </w:r>
      <w:r w:rsidR="00355C1D" w:rsidRPr="00A360DA">
        <w:rPr>
          <w:rStyle w:val="tli1"/>
          <w:b/>
          <w:bCs/>
          <w:lang w:val="en-US"/>
        </w:rPr>
        <w:t xml:space="preserve"> </w:t>
      </w:r>
      <w:proofErr w:type="spellStart"/>
      <w:r w:rsidR="00355C1D" w:rsidRPr="00A360DA">
        <w:rPr>
          <w:rStyle w:val="tli1"/>
          <w:b/>
          <w:bCs/>
          <w:lang w:val="en-US"/>
        </w:rPr>
        <w:t>cladire</w:t>
      </w:r>
      <w:proofErr w:type="spellEnd"/>
      <w:r w:rsidR="00355C1D" w:rsidRPr="00A360DA">
        <w:rPr>
          <w:rStyle w:val="tli1"/>
          <w:b/>
          <w:bCs/>
          <w:lang w:val="en-US"/>
        </w:rPr>
        <w:t xml:space="preserve"> </w:t>
      </w:r>
      <w:proofErr w:type="spellStart"/>
      <w:r w:rsidR="00355C1D" w:rsidRPr="00A360DA">
        <w:rPr>
          <w:rStyle w:val="tli1"/>
          <w:b/>
          <w:bCs/>
          <w:lang w:val="en-US"/>
        </w:rPr>
        <w:t>Dispensar</w:t>
      </w:r>
      <w:proofErr w:type="spellEnd"/>
      <w:r w:rsidR="00355C1D" w:rsidRPr="00A360DA">
        <w:rPr>
          <w:rStyle w:val="tli1"/>
          <w:b/>
          <w:bCs/>
          <w:lang w:val="en-US"/>
        </w:rPr>
        <w:t xml:space="preserve"> , nr. 2</w:t>
      </w:r>
      <w:r w:rsidR="00355C1D">
        <w:rPr>
          <w:rStyle w:val="tli1"/>
          <w:b/>
          <w:bCs/>
          <w:lang w:val="en-US"/>
        </w:rPr>
        <w:t>, Str.</w:t>
      </w:r>
      <w:r w:rsidR="00355C1D" w:rsidRPr="00A360DA">
        <w:rPr>
          <w:rStyle w:val="tli1"/>
          <w:b/>
          <w:bCs/>
          <w:lang w:val="en-US"/>
        </w:rPr>
        <w:t xml:space="preserve"> </w:t>
      </w:r>
      <w:proofErr w:type="spellStart"/>
      <w:r w:rsidR="00355C1D" w:rsidRPr="00A360DA">
        <w:rPr>
          <w:rStyle w:val="tli1"/>
          <w:b/>
          <w:bCs/>
          <w:lang w:val="en-US"/>
        </w:rPr>
        <w:t>Mihail</w:t>
      </w:r>
      <w:proofErr w:type="spellEnd"/>
      <w:r w:rsidR="00355C1D" w:rsidRPr="00A360DA">
        <w:rPr>
          <w:rStyle w:val="tli1"/>
          <w:b/>
          <w:bCs/>
          <w:lang w:val="en-US"/>
        </w:rPr>
        <w:t xml:space="preserve"> </w:t>
      </w:r>
      <w:proofErr w:type="spellStart"/>
      <w:r w:rsidR="00355C1D" w:rsidRPr="00A360DA">
        <w:rPr>
          <w:rStyle w:val="tli1"/>
          <w:b/>
          <w:bCs/>
          <w:lang w:val="en-US"/>
        </w:rPr>
        <w:t>Kogalniceanu</w:t>
      </w:r>
      <w:proofErr w:type="spellEnd"/>
      <w:r w:rsidR="00355C1D" w:rsidRPr="00A360DA">
        <w:rPr>
          <w:rStyle w:val="tli1"/>
          <w:b/>
          <w:bCs/>
          <w:lang w:val="en-US"/>
        </w:rPr>
        <w:t xml:space="preserve">  </w:t>
      </w:r>
      <w:r w:rsidR="00355C1D">
        <w:rPr>
          <w:rStyle w:val="tli1"/>
          <w:b/>
          <w:bCs/>
          <w:lang w:val="en-US"/>
        </w:rPr>
        <w:t>Nr.128</w:t>
      </w:r>
      <w:r w:rsidR="00355C1D" w:rsidRPr="00A360DA">
        <w:rPr>
          <w:rStyle w:val="tli1"/>
          <w:b/>
          <w:bCs/>
          <w:lang w:val="en-US"/>
        </w:rPr>
        <w:t xml:space="preserve">, Mun. </w:t>
      </w:r>
      <w:proofErr w:type="spellStart"/>
      <w:r w:rsidR="00355C1D" w:rsidRPr="00A360DA">
        <w:rPr>
          <w:rStyle w:val="tli1"/>
          <w:b/>
          <w:bCs/>
          <w:lang w:val="en-US"/>
        </w:rPr>
        <w:t>Sebes</w:t>
      </w:r>
      <w:proofErr w:type="spellEnd"/>
      <w:r w:rsidR="00355C1D">
        <w:rPr>
          <w:rStyle w:val="tli1"/>
          <w:b/>
          <w:bCs/>
          <w:lang w:val="en-US"/>
        </w:rPr>
        <w:t xml:space="preserve"> (</w:t>
      </w:r>
      <w:proofErr w:type="spellStart"/>
      <w:r w:rsidR="00355C1D">
        <w:rPr>
          <w:rStyle w:val="tli1"/>
          <w:b/>
          <w:bCs/>
          <w:lang w:val="en-US"/>
        </w:rPr>
        <w:t>avizare+executie</w:t>
      </w:r>
      <w:proofErr w:type="spellEnd"/>
      <w:r w:rsidR="00355C1D">
        <w:rPr>
          <w:rStyle w:val="tli1"/>
          <w:b/>
          <w:bCs/>
          <w:lang w:val="en-US"/>
        </w:rPr>
        <w:t>)</w:t>
      </w:r>
      <w:r w:rsidR="005B5339">
        <w:rPr>
          <w:rFonts w:ascii="Arial" w:hAnsi="Arial" w:cs="Arial"/>
          <w:b/>
          <w:bCs/>
          <w:iCs/>
        </w:rPr>
        <w:t>”</w:t>
      </w:r>
      <w:bookmarkEnd w:id="0"/>
      <w:r w:rsidR="005B5339">
        <w:rPr>
          <w:rFonts w:ascii="Arial" w:hAnsi="Arial" w:cs="Arial"/>
          <w:b/>
          <w:bCs/>
          <w:iCs/>
        </w:rPr>
        <w:t xml:space="preserve"> </w:t>
      </w:r>
      <w:r w:rsidRPr="006A1DCD">
        <w:rPr>
          <w:rFonts w:ascii="Arial" w:hAnsi="Arial" w:cs="Arial"/>
        </w:rPr>
        <w:t>pentru suma de ………………………………………………</w:t>
      </w:r>
      <w:r w:rsidR="00415A47" w:rsidRPr="006A1DCD">
        <w:rPr>
          <w:rFonts w:ascii="Arial" w:hAnsi="Arial" w:cs="Arial"/>
        </w:rPr>
        <w:t>…………………………………………</w:t>
      </w:r>
      <w:r w:rsidRPr="006A1DCD">
        <w:rPr>
          <w:rFonts w:ascii="Arial" w:hAnsi="Arial" w:cs="Arial"/>
        </w:rPr>
        <w:t xml:space="preserve">  lei</w:t>
      </w:r>
      <w:r w:rsidR="00415A47" w:rsidRPr="006A1DCD">
        <w:rPr>
          <w:rFonts w:ascii="Arial" w:hAnsi="Arial" w:cs="Arial"/>
        </w:rPr>
        <w:t xml:space="preserve"> </w:t>
      </w:r>
      <w:proofErr w:type="spellStart"/>
      <w:r w:rsidR="00415A47" w:rsidRPr="006A1DCD">
        <w:rPr>
          <w:rFonts w:ascii="Arial" w:hAnsi="Arial" w:cs="Arial"/>
        </w:rPr>
        <w:t>fara</w:t>
      </w:r>
      <w:proofErr w:type="spellEnd"/>
      <w:r w:rsidR="00EC3D93" w:rsidRPr="006A1DCD">
        <w:rPr>
          <w:rFonts w:ascii="Arial" w:hAnsi="Arial" w:cs="Arial"/>
        </w:rPr>
        <w:t xml:space="preserve"> TVA</w:t>
      </w:r>
    </w:p>
    <w:p w14:paraId="395F9AB3" w14:textId="77777777" w:rsidR="00EC3D93" w:rsidRPr="006A1DCD" w:rsidRDefault="00EC3D93" w:rsidP="00EC3D93">
      <w:pPr>
        <w:spacing w:after="0" w:line="276" w:lineRule="auto"/>
        <w:jc w:val="both"/>
        <w:rPr>
          <w:rFonts w:ascii="Arial" w:hAnsi="Arial" w:cs="Arial"/>
        </w:rPr>
      </w:pPr>
      <w:r w:rsidRPr="006A1DCD">
        <w:rPr>
          <w:rFonts w:ascii="Arial" w:hAnsi="Arial" w:cs="Arial"/>
        </w:rPr>
        <w:t xml:space="preserve">                                                                              </w:t>
      </w:r>
      <w:r w:rsidR="008C117A" w:rsidRPr="006A1DCD">
        <w:rPr>
          <w:rFonts w:ascii="Arial" w:hAnsi="Arial" w:cs="Arial"/>
          <w:i/>
        </w:rPr>
        <w:t xml:space="preserve">(suma în litere </w:t>
      </w:r>
      <w:proofErr w:type="spellStart"/>
      <w:r w:rsidR="008C117A" w:rsidRPr="006A1DCD">
        <w:rPr>
          <w:rFonts w:ascii="Arial" w:hAnsi="Arial" w:cs="Arial"/>
          <w:i/>
        </w:rPr>
        <w:t>şi</w:t>
      </w:r>
      <w:proofErr w:type="spellEnd"/>
      <w:r w:rsidR="008C117A" w:rsidRPr="006A1DCD">
        <w:rPr>
          <w:rFonts w:ascii="Arial" w:hAnsi="Arial" w:cs="Arial"/>
          <w:i/>
        </w:rPr>
        <w:t xml:space="preserve"> în cifre)</w:t>
      </w:r>
      <w:r w:rsidR="008C117A" w:rsidRPr="006A1DCD">
        <w:rPr>
          <w:rFonts w:ascii="Arial" w:hAnsi="Arial" w:cs="Arial"/>
        </w:rPr>
        <w:t xml:space="preserve"> </w:t>
      </w:r>
      <w:r w:rsidRPr="006A1DCD">
        <w:rPr>
          <w:rFonts w:ascii="Arial" w:hAnsi="Arial" w:cs="Arial"/>
        </w:rPr>
        <w:t xml:space="preserve"> </w:t>
      </w:r>
    </w:p>
    <w:p w14:paraId="23BE9521" w14:textId="77777777" w:rsidR="00EC3D93" w:rsidRPr="006A1DCD" w:rsidRDefault="008C117A" w:rsidP="00EC3D93">
      <w:pPr>
        <w:spacing w:after="0" w:line="276" w:lineRule="auto"/>
        <w:jc w:val="both"/>
        <w:rPr>
          <w:rFonts w:ascii="Arial" w:hAnsi="Arial" w:cs="Arial"/>
        </w:rPr>
      </w:pPr>
      <w:r w:rsidRPr="006A1DCD">
        <w:rPr>
          <w:rFonts w:ascii="Arial" w:hAnsi="Arial" w:cs="Arial"/>
        </w:rPr>
        <w:t>la care se adaugă taxa pe valoarea adăugată în valoare de ……………</w:t>
      </w:r>
      <w:r w:rsidR="00143865" w:rsidRPr="006A1DCD">
        <w:rPr>
          <w:rFonts w:ascii="Arial" w:hAnsi="Arial" w:cs="Arial"/>
        </w:rPr>
        <w:t>………………………………………………</w:t>
      </w:r>
      <w:r w:rsidR="00415A47" w:rsidRPr="006A1DCD">
        <w:rPr>
          <w:rFonts w:ascii="Arial" w:hAnsi="Arial" w:cs="Arial"/>
        </w:rPr>
        <w:t>………………………………………………………………</w:t>
      </w:r>
      <w:r w:rsidR="00143865" w:rsidRPr="006A1DCD">
        <w:rPr>
          <w:rFonts w:ascii="Arial" w:hAnsi="Arial" w:cs="Arial"/>
        </w:rPr>
        <w:t>lei</w:t>
      </w:r>
    </w:p>
    <w:p w14:paraId="616BCD22" w14:textId="77777777" w:rsidR="00480447" w:rsidRPr="006A1DCD" w:rsidRDefault="00EC3D93" w:rsidP="00480447">
      <w:pPr>
        <w:spacing w:after="0" w:line="276" w:lineRule="auto"/>
        <w:jc w:val="both"/>
        <w:rPr>
          <w:rFonts w:ascii="Arial" w:hAnsi="Arial" w:cs="Arial"/>
          <w:i/>
        </w:rPr>
      </w:pPr>
      <w:r w:rsidRPr="006A1DCD">
        <w:rPr>
          <w:rFonts w:ascii="Arial" w:hAnsi="Arial" w:cs="Arial"/>
        </w:rPr>
        <w:t xml:space="preserve">                                             </w:t>
      </w:r>
      <w:r w:rsidR="00143865" w:rsidRPr="006A1DCD">
        <w:rPr>
          <w:rFonts w:ascii="Arial" w:hAnsi="Arial" w:cs="Arial"/>
        </w:rPr>
        <w:t xml:space="preserve">              </w:t>
      </w:r>
      <w:r w:rsidR="00415A47" w:rsidRPr="006A1DCD">
        <w:rPr>
          <w:rFonts w:ascii="Arial" w:hAnsi="Arial" w:cs="Arial"/>
        </w:rPr>
        <w:t xml:space="preserve">                   </w:t>
      </w:r>
      <w:r w:rsidR="008C117A" w:rsidRPr="006A1DCD">
        <w:rPr>
          <w:rFonts w:ascii="Arial" w:hAnsi="Arial" w:cs="Arial"/>
        </w:rPr>
        <w:t xml:space="preserve"> </w:t>
      </w:r>
      <w:r w:rsidR="008C117A" w:rsidRPr="006A1DCD">
        <w:rPr>
          <w:rFonts w:ascii="Arial" w:hAnsi="Arial" w:cs="Arial"/>
          <w:i/>
        </w:rPr>
        <w:t xml:space="preserve">(suma în litere </w:t>
      </w:r>
      <w:proofErr w:type="spellStart"/>
      <w:r w:rsidR="008C117A" w:rsidRPr="006A1DCD">
        <w:rPr>
          <w:rFonts w:ascii="Arial" w:hAnsi="Arial" w:cs="Arial"/>
          <w:i/>
        </w:rPr>
        <w:t>şi</w:t>
      </w:r>
      <w:proofErr w:type="spellEnd"/>
      <w:r w:rsidR="008C117A" w:rsidRPr="006A1DCD">
        <w:rPr>
          <w:rFonts w:ascii="Arial" w:hAnsi="Arial" w:cs="Arial"/>
          <w:i/>
        </w:rPr>
        <w:t xml:space="preserve"> în cifre).</w:t>
      </w:r>
    </w:p>
    <w:p w14:paraId="7FA96964" w14:textId="77777777" w:rsidR="00480447" w:rsidRPr="006A1DCD" w:rsidRDefault="00480447" w:rsidP="00143865">
      <w:pPr>
        <w:spacing w:after="0" w:line="240" w:lineRule="auto"/>
        <w:jc w:val="both"/>
        <w:rPr>
          <w:rFonts w:ascii="Arial" w:hAnsi="Arial" w:cs="Arial"/>
        </w:rPr>
      </w:pPr>
      <w:r w:rsidRPr="006A1DCD">
        <w:rPr>
          <w:rFonts w:ascii="Arial" w:hAnsi="Arial" w:cs="Arial"/>
        </w:rPr>
        <w:t>2.Subsemnatul/</w:t>
      </w:r>
      <w:proofErr w:type="spellStart"/>
      <w:r w:rsidRPr="006A1DCD">
        <w:rPr>
          <w:rFonts w:ascii="Arial" w:hAnsi="Arial" w:cs="Arial"/>
        </w:rPr>
        <w:t>subsemnaţii</w:t>
      </w:r>
      <w:proofErr w:type="spellEnd"/>
      <w:r w:rsidRPr="006A1DCD">
        <w:rPr>
          <w:rFonts w:ascii="Arial" w:hAnsi="Arial" w:cs="Arial"/>
        </w:rPr>
        <w:t xml:space="preserve"> declarăm că:</w:t>
      </w:r>
    </w:p>
    <w:p w14:paraId="213D0B94" w14:textId="77777777" w:rsidR="00480447" w:rsidRPr="006A1DCD" w:rsidRDefault="00480447" w:rsidP="00143865">
      <w:pPr>
        <w:autoSpaceDE w:val="0"/>
        <w:autoSpaceDN w:val="0"/>
        <w:adjustRightInd w:val="0"/>
        <w:spacing w:after="0" w:line="240" w:lineRule="auto"/>
        <w:jc w:val="both"/>
        <w:rPr>
          <w:rFonts w:ascii="Arial" w:hAnsi="Arial" w:cs="Arial"/>
        </w:rPr>
      </w:pPr>
      <w:r w:rsidRPr="006A1DCD">
        <w:rPr>
          <w:rFonts w:ascii="Arial" w:hAnsi="Arial" w:cs="Arial"/>
        </w:rPr>
        <w:t xml:space="preserve">a. Am examinat </w:t>
      </w:r>
      <w:proofErr w:type="spellStart"/>
      <w:r w:rsidRPr="006A1DCD">
        <w:rPr>
          <w:rFonts w:ascii="Arial" w:hAnsi="Arial" w:cs="Arial"/>
        </w:rPr>
        <w:t>conţinutul</w:t>
      </w:r>
      <w:proofErr w:type="spellEnd"/>
      <w:r w:rsidRPr="006A1DCD">
        <w:rPr>
          <w:rFonts w:ascii="Arial" w:hAnsi="Arial" w:cs="Arial"/>
        </w:rPr>
        <w:t xml:space="preserve"> </w:t>
      </w:r>
      <w:proofErr w:type="spellStart"/>
      <w:r w:rsidRPr="006A1DCD">
        <w:rPr>
          <w:rFonts w:ascii="Arial" w:hAnsi="Arial" w:cs="Arial"/>
        </w:rPr>
        <w:t>documentaţiei</w:t>
      </w:r>
      <w:proofErr w:type="spellEnd"/>
      <w:r w:rsidRPr="006A1DCD">
        <w:rPr>
          <w:rFonts w:ascii="Arial" w:hAnsi="Arial" w:cs="Arial"/>
        </w:rPr>
        <w:t xml:space="preserve"> de atribuire, precum și toate răspunsurile la solicitările de clarificări comunicate până la data depunerii ofertelor și îl acceptăm în totalitate, fără nicio rezervă sau </w:t>
      </w:r>
      <w:proofErr w:type="spellStart"/>
      <w:r w:rsidRPr="006A1DCD">
        <w:rPr>
          <w:rFonts w:ascii="Arial" w:hAnsi="Arial" w:cs="Arial"/>
        </w:rPr>
        <w:t>restricţie</w:t>
      </w:r>
      <w:proofErr w:type="spellEnd"/>
      <w:r w:rsidRPr="006A1DCD">
        <w:rPr>
          <w:rFonts w:ascii="Arial" w:hAnsi="Arial" w:cs="Arial"/>
        </w:rPr>
        <w:t>;</w:t>
      </w:r>
    </w:p>
    <w:p w14:paraId="3DF1F61F" w14:textId="77777777" w:rsidR="00480447" w:rsidRPr="006A1DCD" w:rsidRDefault="00480447" w:rsidP="00143865">
      <w:pPr>
        <w:autoSpaceDE w:val="0"/>
        <w:autoSpaceDN w:val="0"/>
        <w:adjustRightInd w:val="0"/>
        <w:spacing w:after="0" w:line="240" w:lineRule="auto"/>
        <w:jc w:val="both"/>
        <w:rPr>
          <w:rFonts w:ascii="Arial" w:hAnsi="Arial" w:cs="Arial"/>
        </w:rPr>
      </w:pPr>
      <w:proofErr w:type="spellStart"/>
      <w:r w:rsidRPr="006A1DCD">
        <w:rPr>
          <w:rFonts w:ascii="Arial" w:hAnsi="Arial" w:cs="Arial"/>
        </w:rPr>
        <w:t>b.Am</w:t>
      </w:r>
      <w:proofErr w:type="spellEnd"/>
      <w:r w:rsidRPr="006A1DCD">
        <w:rPr>
          <w:rFonts w:ascii="Arial" w:hAnsi="Arial" w:cs="Arial"/>
        </w:rPr>
        <w:t xml:space="preserve"> </w:t>
      </w:r>
      <w:proofErr w:type="spellStart"/>
      <w:r w:rsidRPr="006A1DCD">
        <w:rPr>
          <w:rFonts w:ascii="Arial" w:hAnsi="Arial" w:cs="Arial"/>
        </w:rPr>
        <w:t>înţeles</w:t>
      </w:r>
      <w:proofErr w:type="spellEnd"/>
      <w:r w:rsidRPr="006A1DCD">
        <w:rPr>
          <w:rFonts w:ascii="Arial" w:hAnsi="Arial" w:cs="Arial"/>
        </w:rPr>
        <w:t xml:space="preserve"> și am acceptat prevederile </w:t>
      </w:r>
      <w:proofErr w:type="spellStart"/>
      <w:r w:rsidRPr="006A1DCD">
        <w:rPr>
          <w:rFonts w:ascii="Arial" w:hAnsi="Arial" w:cs="Arial"/>
        </w:rPr>
        <w:t>legislaţiei</w:t>
      </w:r>
      <w:proofErr w:type="spellEnd"/>
      <w:r w:rsidRPr="006A1DCD">
        <w:rPr>
          <w:rFonts w:ascii="Arial" w:hAnsi="Arial" w:cs="Arial"/>
        </w:rPr>
        <w:t xml:space="preserve"> </w:t>
      </w:r>
      <w:proofErr w:type="spellStart"/>
      <w:r w:rsidRPr="006A1DCD">
        <w:rPr>
          <w:rFonts w:ascii="Arial" w:hAnsi="Arial" w:cs="Arial"/>
        </w:rPr>
        <w:t>achiziţiilor</w:t>
      </w:r>
      <w:proofErr w:type="spellEnd"/>
      <w:r w:rsidRPr="006A1DCD">
        <w:rPr>
          <w:rFonts w:ascii="Arial" w:hAnsi="Arial" w:cs="Arial"/>
        </w:rPr>
        <w:t xml:space="preserve"> publice aplicabile acestei proceduri  de atribuire, ca și oricare alte </w:t>
      </w:r>
      <w:proofErr w:type="spellStart"/>
      <w:r w:rsidRPr="006A1DCD">
        <w:rPr>
          <w:rFonts w:ascii="Arial" w:hAnsi="Arial" w:cs="Arial"/>
        </w:rPr>
        <w:t>cerinţe</w:t>
      </w:r>
      <w:proofErr w:type="spellEnd"/>
      <w:r w:rsidRPr="006A1DCD">
        <w:rPr>
          <w:rFonts w:ascii="Arial" w:hAnsi="Arial" w:cs="Arial"/>
        </w:rPr>
        <w:t xml:space="preserve"> referitoare la forma, </w:t>
      </w:r>
      <w:proofErr w:type="spellStart"/>
      <w:r w:rsidRPr="006A1DCD">
        <w:rPr>
          <w:rFonts w:ascii="Arial" w:hAnsi="Arial" w:cs="Arial"/>
        </w:rPr>
        <w:t>conţinutul</w:t>
      </w:r>
      <w:proofErr w:type="spellEnd"/>
      <w:r w:rsidRPr="006A1DCD">
        <w:rPr>
          <w:rFonts w:ascii="Arial" w:hAnsi="Arial" w:cs="Arial"/>
        </w:rPr>
        <w:t xml:space="preserve">, </w:t>
      </w:r>
      <w:proofErr w:type="spellStart"/>
      <w:r w:rsidRPr="006A1DCD">
        <w:rPr>
          <w:rFonts w:ascii="Arial" w:hAnsi="Arial" w:cs="Arial"/>
        </w:rPr>
        <w:t>instrucţiunile,stipulările</w:t>
      </w:r>
      <w:proofErr w:type="spellEnd"/>
      <w:r w:rsidRPr="006A1DCD">
        <w:rPr>
          <w:rFonts w:ascii="Arial" w:hAnsi="Arial" w:cs="Arial"/>
        </w:rPr>
        <w:t xml:space="preserve"> și </w:t>
      </w:r>
      <w:proofErr w:type="spellStart"/>
      <w:r w:rsidRPr="006A1DCD">
        <w:rPr>
          <w:rFonts w:ascii="Arial" w:hAnsi="Arial" w:cs="Arial"/>
        </w:rPr>
        <w:t>condiţiile</w:t>
      </w:r>
      <w:proofErr w:type="spellEnd"/>
      <w:r w:rsidRPr="006A1DCD">
        <w:rPr>
          <w:rFonts w:ascii="Arial" w:hAnsi="Arial" w:cs="Arial"/>
        </w:rPr>
        <w:t xml:space="preserve"> incluse în </w:t>
      </w:r>
      <w:proofErr w:type="spellStart"/>
      <w:r w:rsidRPr="006A1DCD">
        <w:rPr>
          <w:rFonts w:ascii="Arial" w:hAnsi="Arial" w:cs="Arial"/>
        </w:rPr>
        <w:t>invitaţia</w:t>
      </w:r>
      <w:proofErr w:type="spellEnd"/>
      <w:r w:rsidRPr="006A1DCD">
        <w:rPr>
          <w:rFonts w:ascii="Arial" w:hAnsi="Arial" w:cs="Arial"/>
        </w:rPr>
        <w:t>/</w:t>
      </w:r>
      <w:proofErr w:type="spellStart"/>
      <w:r w:rsidRPr="006A1DCD">
        <w:rPr>
          <w:rFonts w:ascii="Arial" w:hAnsi="Arial" w:cs="Arial"/>
        </w:rPr>
        <w:t>anunţul</w:t>
      </w:r>
      <w:proofErr w:type="spellEnd"/>
      <w:r w:rsidRPr="006A1DCD">
        <w:rPr>
          <w:rFonts w:ascii="Arial" w:hAnsi="Arial" w:cs="Arial"/>
        </w:rPr>
        <w:t xml:space="preserve"> de participare și </w:t>
      </w:r>
      <w:proofErr w:type="spellStart"/>
      <w:r w:rsidRPr="006A1DCD">
        <w:rPr>
          <w:rFonts w:ascii="Arial" w:hAnsi="Arial" w:cs="Arial"/>
        </w:rPr>
        <w:t>documentaţia</w:t>
      </w:r>
      <w:proofErr w:type="spellEnd"/>
      <w:r w:rsidRPr="006A1DCD">
        <w:rPr>
          <w:rFonts w:ascii="Arial" w:hAnsi="Arial" w:cs="Arial"/>
        </w:rPr>
        <w:t xml:space="preserve"> de atribuire.</w:t>
      </w:r>
    </w:p>
    <w:p w14:paraId="067BD670" w14:textId="77777777" w:rsidR="00480447" w:rsidRPr="006A1DCD" w:rsidRDefault="00480447" w:rsidP="00143865">
      <w:pPr>
        <w:autoSpaceDE w:val="0"/>
        <w:autoSpaceDN w:val="0"/>
        <w:adjustRightInd w:val="0"/>
        <w:spacing w:after="0" w:line="240" w:lineRule="auto"/>
        <w:jc w:val="both"/>
        <w:rPr>
          <w:rFonts w:ascii="Arial" w:hAnsi="Arial" w:cs="Arial"/>
        </w:rPr>
      </w:pPr>
      <w:proofErr w:type="spellStart"/>
      <w:r w:rsidRPr="006A1DCD">
        <w:rPr>
          <w:rFonts w:ascii="Arial" w:hAnsi="Arial" w:cs="Arial"/>
        </w:rPr>
        <w:t>Invitaţia</w:t>
      </w:r>
      <w:proofErr w:type="spellEnd"/>
      <w:r w:rsidRPr="006A1DCD">
        <w:rPr>
          <w:rFonts w:ascii="Arial" w:hAnsi="Arial" w:cs="Arial"/>
        </w:rPr>
        <w:t>/</w:t>
      </w:r>
      <w:proofErr w:type="spellStart"/>
      <w:r w:rsidRPr="006A1DCD">
        <w:rPr>
          <w:rFonts w:ascii="Arial" w:hAnsi="Arial" w:cs="Arial"/>
        </w:rPr>
        <w:t>Anunţul</w:t>
      </w:r>
      <w:proofErr w:type="spellEnd"/>
      <w:r w:rsidRPr="006A1DCD">
        <w:rPr>
          <w:rFonts w:ascii="Arial" w:hAnsi="Arial" w:cs="Arial"/>
        </w:rPr>
        <w:t xml:space="preserve"> de participare și </w:t>
      </w:r>
      <w:proofErr w:type="spellStart"/>
      <w:r w:rsidRPr="006A1DCD">
        <w:rPr>
          <w:rFonts w:ascii="Arial" w:hAnsi="Arial" w:cs="Arial"/>
        </w:rPr>
        <w:t>documentaţia</w:t>
      </w:r>
      <w:proofErr w:type="spellEnd"/>
      <w:r w:rsidRPr="006A1DCD">
        <w:rPr>
          <w:rFonts w:ascii="Arial" w:hAnsi="Arial" w:cs="Arial"/>
        </w:rPr>
        <w:t xml:space="preserve"> de atribuire au fost suficiente și adecvate pentru pregătirea unei oferte exacte iar oferta noastră a fost pregătită luând în considerare toate acestea.</w:t>
      </w:r>
    </w:p>
    <w:p w14:paraId="57DE2BA0" w14:textId="77777777" w:rsidR="00480447" w:rsidRPr="006A1DCD" w:rsidRDefault="00480447" w:rsidP="00143865">
      <w:pPr>
        <w:autoSpaceDE w:val="0"/>
        <w:autoSpaceDN w:val="0"/>
        <w:adjustRightInd w:val="0"/>
        <w:spacing w:after="0" w:line="240" w:lineRule="auto"/>
        <w:jc w:val="both"/>
        <w:rPr>
          <w:rFonts w:ascii="Arial" w:hAnsi="Arial" w:cs="Arial"/>
        </w:rPr>
      </w:pPr>
      <w:r w:rsidRPr="006A1DCD">
        <w:rPr>
          <w:rFonts w:ascii="Arial" w:hAnsi="Arial" w:cs="Arial"/>
        </w:rPr>
        <w:t xml:space="preserve">c. În calitate de ofertant la aceasta procedură de atribuire declarăm că nu am întreprins și nu vom întreprinde nicio </w:t>
      </w:r>
      <w:proofErr w:type="spellStart"/>
      <w:r w:rsidRPr="006A1DCD">
        <w:rPr>
          <w:rFonts w:ascii="Arial" w:hAnsi="Arial" w:cs="Arial"/>
        </w:rPr>
        <w:t>acţiune</w:t>
      </w:r>
      <w:proofErr w:type="spellEnd"/>
      <w:r w:rsidRPr="006A1DCD">
        <w:rPr>
          <w:rFonts w:ascii="Arial" w:hAnsi="Arial" w:cs="Arial"/>
        </w:rPr>
        <w:t xml:space="preserve"> și/sau </w:t>
      </w:r>
      <w:proofErr w:type="spellStart"/>
      <w:r w:rsidRPr="006A1DCD">
        <w:rPr>
          <w:rFonts w:ascii="Arial" w:hAnsi="Arial" w:cs="Arial"/>
        </w:rPr>
        <w:t>inacţiune</w:t>
      </w:r>
      <w:proofErr w:type="spellEnd"/>
      <w:r w:rsidRPr="006A1DCD">
        <w:rPr>
          <w:rFonts w:ascii="Arial" w:hAnsi="Arial" w:cs="Arial"/>
        </w:rPr>
        <w:t xml:space="preserve"> în scopul de a </w:t>
      </w:r>
      <w:proofErr w:type="spellStart"/>
      <w:r w:rsidRPr="006A1DCD">
        <w:rPr>
          <w:rFonts w:ascii="Arial" w:hAnsi="Arial" w:cs="Arial"/>
        </w:rPr>
        <w:t>restricţiona</w:t>
      </w:r>
      <w:proofErr w:type="spellEnd"/>
      <w:r w:rsidRPr="006A1DCD">
        <w:rPr>
          <w:rFonts w:ascii="Arial" w:hAnsi="Arial" w:cs="Arial"/>
        </w:rPr>
        <w:t xml:space="preserve"> </w:t>
      </w:r>
      <w:proofErr w:type="spellStart"/>
      <w:r w:rsidRPr="006A1DCD">
        <w:rPr>
          <w:rFonts w:ascii="Arial" w:hAnsi="Arial" w:cs="Arial"/>
        </w:rPr>
        <w:t>concurenţa</w:t>
      </w:r>
      <w:proofErr w:type="spellEnd"/>
      <w:r w:rsidRPr="006A1DCD">
        <w:rPr>
          <w:rFonts w:ascii="Arial" w:hAnsi="Arial" w:cs="Arial"/>
        </w:rPr>
        <w:t>.</w:t>
      </w:r>
    </w:p>
    <w:p w14:paraId="013C8806" w14:textId="77777777" w:rsidR="00C64E91" w:rsidRPr="006A1DCD" w:rsidRDefault="00480447" w:rsidP="00143865">
      <w:pPr>
        <w:spacing w:after="0" w:line="240" w:lineRule="auto"/>
        <w:jc w:val="both"/>
        <w:rPr>
          <w:rFonts w:ascii="Arial" w:hAnsi="Arial" w:cs="Arial"/>
        </w:rPr>
      </w:pPr>
      <w:r w:rsidRPr="006A1DCD">
        <w:rPr>
          <w:rFonts w:ascii="Arial" w:hAnsi="Arial" w:cs="Arial"/>
        </w:rPr>
        <w:t xml:space="preserve">d. </w:t>
      </w:r>
      <w:r w:rsidR="008C117A" w:rsidRPr="006A1DCD">
        <w:rPr>
          <w:rFonts w:ascii="Arial" w:hAnsi="Arial" w:cs="Arial"/>
        </w:rPr>
        <w:t xml:space="preserve">Ne angajăm ca, în cazul în care oferta noastră este stabilită </w:t>
      </w:r>
      <w:proofErr w:type="spellStart"/>
      <w:r w:rsidR="008C117A" w:rsidRPr="006A1DCD">
        <w:rPr>
          <w:rFonts w:ascii="Arial" w:hAnsi="Arial" w:cs="Arial"/>
        </w:rPr>
        <w:t>câştigătoare</w:t>
      </w:r>
      <w:proofErr w:type="spellEnd"/>
      <w:r w:rsidR="008C117A" w:rsidRPr="006A1DCD">
        <w:rPr>
          <w:rFonts w:ascii="Arial" w:hAnsi="Arial" w:cs="Arial"/>
        </w:rPr>
        <w:t xml:space="preserve">, </w:t>
      </w:r>
      <w:r w:rsidR="00C64E91" w:rsidRPr="006A1DCD">
        <w:rPr>
          <w:rFonts w:ascii="Arial" w:hAnsi="Arial" w:cs="Arial"/>
        </w:rPr>
        <w:t xml:space="preserve">sa executam </w:t>
      </w:r>
      <w:r w:rsidR="008C117A" w:rsidRPr="006A1DCD">
        <w:rPr>
          <w:rFonts w:ascii="Arial" w:hAnsi="Arial" w:cs="Arial"/>
        </w:rPr>
        <w:t xml:space="preserve">lucrările în conformitate cu graficul fizic </w:t>
      </w:r>
      <w:proofErr w:type="spellStart"/>
      <w:r w:rsidR="008C117A" w:rsidRPr="006A1DCD">
        <w:rPr>
          <w:rFonts w:ascii="Arial" w:hAnsi="Arial" w:cs="Arial"/>
        </w:rPr>
        <w:t>şi</w:t>
      </w:r>
      <w:proofErr w:type="spellEnd"/>
      <w:r w:rsidR="008C117A" w:rsidRPr="006A1DCD">
        <w:rPr>
          <w:rFonts w:ascii="Arial" w:hAnsi="Arial" w:cs="Arial"/>
        </w:rPr>
        <w:t xml:space="preserve"> valoric de </w:t>
      </w:r>
      <w:proofErr w:type="spellStart"/>
      <w:r w:rsidR="008C117A" w:rsidRPr="006A1DCD">
        <w:rPr>
          <w:rFonts w:ascii="Arial" w:hAnsi="Arial" w:cs="Arial"/>
        </w:rPr>
        <w:t>execuţie</w:t>
      </w:r>
      <w:proofErr w:type="spellEnd"/>
      <w:r w:rsidR="008C117A" w:rsidRPr="006A1DCD">
        <w:rPr>
          <w:rFonts w:ascii="Arial" w:hAnsi="Arial" w:cs="Arial"/>
        </w:rPr>
        <w:t xml:space="preserve"> a lucrării anexat, respectiv în termen de …………………</w:t>
      </w:r>
      <w:r w:rsidR="00C64E91" w:rsidRPr="006A1DCD">
        <w:rPr>
          <w:rFonts w:ascii="Arial" w:hAnsi="Arial" w:cs="Arial"/>
        </w:rPr>
        <w:t>………………………</w:t>
      </w:r>
      <w:r w:rsidR="00EC3D93" w:rsidRPr="006A1DCD">
        <w:rPr>
          <w:rFonts w:ascii="Arial" w:hAnsi="Arial" w:cs="Arial"/>
        </w:rPr>
        <w:t>……………………………………</w:t>
      </w:r>
      <w:r w:rsidR="00C64E91" w:rsidRPr="006A1DCD">
        <w:rPr>
          <w:rFonts w:ascii="Arial" w:hAnsi="Arial" w:cs="Arial"/>
        </w:rPr>
        <w:t>.</w:t>
      </w:r>
      <w:r w:rsidR="00C64E91" w:rsidRPr="006A1DCD">
        <w:rPr>
          <w:rFonts w:ascii="Arial" w:hAnsi="Arial" w:cs="Arial"/>
          <w:i/>
        </w:rPr>
        <w:t xml:space="preserve">(durata în litere </w:t>
      </w:r>
      <w:proofErr w:type="spellStart"/>
      <w:r w:rsidR="00C64E91" w:rsidRPr="006A1DCD">
        <w:rPr>
          <w:rFonts w:ascii="Arial" w:hAnsi="Arial" w:cs="Arial"/>
          <w:i/>
        </w:rPr>
        <w:t>şi</w:t>
      </w:r>
      <w:proofErr w:type="spellEnd"/>
      <w:r w:rsidR="00C64E91" w:rsidRPr="006A1DCD">
        <w:rPr>
          <w:rFonts w:ascii="Arial" w:hAnsi="Arial" w:cs="Arial"/>
          <w:i/>
        </w:rPr>
        <w:t xml:space="preserve"> cifre) </w:t>
      </w:r>
      <w:r w:rsidR="00C64E91" w:rsidRPr="006A1DCD">
        <w:rPr>
          <w:rFonts w:ascii="Arial" w:hAnsi="Arial" w:cs="Arial"/>
        </w:rPr>
        <w:t>luni calendaristice</w:t>
      </w:r>
      <w:r w:rsidR="008C117A" w:rsidRPr="006A1DCD">
        <w:rPr>
          <w:rFonts w:ascii="Arial" w:hAnsi="Arial" w:cs="Arial"/>
        </w:rPr>
        <w:t xml:space="preserve"> </w:t>
      </w:r>
      <w:r w:rsidR="00C64E91" w:rsidRPr="006A1DCD">
        <w:rPr>
          <w:rFonts w:ascii="Arial" w:hAnsi="Arial" w:cs="Arial"/>
        </w:rPr>
        <w:t>.</w:t>
      </w:r>
    </w:p>
    <w:p w14:paraId="0A3AFB11" w14:textId="77777777" w:rsidR="008C117A" w:rsidRPr="006A1DCD" w:rsidRDefault="008C117A" w:rsidP="00143865">
      <w:pPr>
        <w:spacing w:after="0" w:line="240" w:lineRule="auto"/>
        <w:ind w:left="360" w:hanging="360"/>
        <w:jc w:val="both"/>
        <w:rPr>
          <w:rFonts w:ascii="Arial" w:hAnsi="Arial" w:cs="Arial"/>
        </w:rPr>
      </w:pPr>
      <w:r w:rsidRPr="006A1DCD">
        <w:rPr>
          <w:rFonts w:ascii="Arial" w:hAnsi="Arial" w:cs="Arial"/>
          <w:b/>
        </w:rPr>
        <w:t>3.</w:t>
      </w:r>
      <w:r w:rsidRPr="006A1DCD">
        <w:rPr>
          <w:rFonts w:ascii="Arial" w:hAnsi="Arial" w:cs="Arial"/>
        </w:rPr>
        <w:t xml:space="preserve"> Ne angajăm să </w:t>
      </w:r>
      <w:proofErr w:type="spellStart"/>
      <w:r w:rsidRPr="006A1DCD">
        <w:rPr>
          <w:rFonts w:ascii="Arial" w:hAnsi="Arial" w:cs="Arial"/>
        </w:rPr>
        <w:t>menţinem</w:t>
      </w:r>
      <w:proofErr w:type="spellEnd"/>
      <w:r w:rsidRPr="006A1DCD">
        <w:rPr>
          <w:rFonts w:ascii="Arial" w:hAnsi="Arial" w:cs="Arial"/>
        </w:rPr>
        <w:t xml:space="preserve"> această ofertă valabilă pentru o durată de </w:t>
      </w:r>
      <w:r w:rsidR="00266BAB">
        <w:rPr>
          <w:rFonts w:ascii="Arial" w:hAnsi="Arial" w:cs="Arial"/>
        </w:rPr>
        <w:t>30</w:t>
      </w:r>
      <w:r w:rsidRPr="006A1DCD">
        <w:rPr>
          <w:rFonts w:ascii="Arial" w:hAnsi="Arial" w:cs="Arial"/>
        </w:rPr>
        <w:t xml:space="preserve">zile, respectiv până la data de ............................... </w:t>
      </w:r>
      <w:r w:rsidRPr="006A1DCD">
        <w:rPr>
          <w:rFonts w:ascii="Arial" w:hAnsi="Arial" w:cs="Arial"/>
          <w:i/>
        </w:rPr>
        <w:t>(ziua/luna/anul)</w:t>
      </w:r>
      <w:r w:rsidRPr="006A1DCD">
        <w:rPr>
          <w:rFonts w:ascii="Arial" w:hAnsi="Arial" w:cs="Arial"/>
        </w:rPr>
        <w:t xml:space="preserve"> </w:t>
      </w:r>
      <w:proofErr w:type="spellStart"/>
      <w:r w:rsidRPr="006A1DCD">
        <w:rPr>
          <w:rFonts w:ascii="Arial" w:hAnsi="Arial" w:cs="Arial"/>
        </w:rPr>
        <w:t>şi</w:t>
      </w:r>
      <w:proofErr w:type="spellEnd"/>
      <w:r w:rsidRPr="006A1DCD">
        <w:rPr>
          <w:rFonts w:ascii="Arial" w:hAnsi="Arial" w:cs="Arial"/>
        </w:rPr>
        <w:t xml:space="preserve"> ea va rămâne obligatorie pentru noi, </w:t>
      </w:r>
      <w:proofErr w:type="spellStart"/>
      <w:r w:rsidRPr="006A1DCD">
        <w:rPr>
          <w:rFonts w:ascii="Arial" w:hAnsi="Arial" w:cs="Arial"/>
        </w:rPr>
        <w:t>şi</w:t>
      </w:r>
      <w:proofErr w:type="spellEnd"/>
      <w:r w:rsidRPr="006A1DCD">
        <w:rPr>
          <w:rFonts w:ascii="Arial" w:hAnsi="Arial" w:cs="Arial"/>
        </w:rPr>
        <w:t xml:space="preserve"> poate fi acceptată oricând înainte de expirarea perioadei de valabilitate.</w:t>
      </w:r>
    </w:p>
    <w:p w14:paraId="13BE6717" w14:textId="77777777" w:rsidR="008C117A" w:rsidRPr="006A1DCD" w:rsidRDefault="008C117A" w:rsidP="00143865">
      <w:pPr>
        <w:spacing w:line="240" w:lineRule="auto"/>
        <w:ind w:left="360" w:hanging="360"/>
        <w:jc w:val="both"/>
        <w:rPr>
          <w:rFonts w:ascii="Arial" w:hAnsi="Arial" w:cs="Arial"/>
        </w:rPr>
      </w:pPr>
      <w:r w:rsidRPr="006A1DCD">
        <w:rPr>
          <w:rFonts w:ascii="Arial" w:hAnsi="Arial" w:cs="Arial"/>
          <w:b/>
        </w:rPr>
        <w:t>4.</w:t>
      </w:r>
      <w:r w:rsidRPr="006A1DCD">
        <w:rPr>
          <w:rFonts w:ascii="Arial" w:hAnsi="Arial" w:cs="Arial"/>
        </w:rPr>
        <w:t xml:space="preserve"> Am </w:t>
      </w:r>
      <w:proofErr w:type="spellStart"/>
      <w:r w:rsidRPr="006A1DCD">
        <w:rPr>
          <w:rFonts w:ascii="Arial" w:hAnsi="Arial" w:cs="Arial"/>
        </w:rPr>
        <w:t>înţeles</w:t>
      </w:r>
      <w:proofErr w:type="spellEnd"/>
      <w:r w:rsidRPr="006A1DCD">
        <w:rPr>
          <w:rFonts w:ascii="Arial" w:hAnsi="Arial" w:cs="Arial"/>
        </w:rPr>
        <w:t xml:space="preserve"> </w:t>
      </w:r>
      <w:proofErr w:type="spellStart"/>
      <w:r w:rsidRPr="006A1DCD">
        <w:rPr>
          <w:rFonts w:ascii="Arial" w:hAnsi="Arial" w:cs="Arial"/>
        </w:rPr>
        <w:t>şi</w:t>
      </w:r>
      <w:proofErr w:type="spellEnd"/>
      <w:r w:rsidRPr="006A1DCD">
        <w:rPr>
          <w:rFonts w:ascii="Arial" w:hAnsi="Arial" w:cs="Arial"/>
        </w:rPr>
        <w:t xml:space="preserve"> </w:t>
      </w:r>
      <w:proofErr w:type="spellStart"/>
      <w:r w:rsidRPr="006A1DCD">
        <w:rPr>
          <w:rFonts w:ascii="Arial" w:hAnsi="Arial" w:cs="Arial"/>
        </w:rPr>
        <w:t>consimţim</w:t>
      </w:r>
      <w:proofErr w:type="spellEnd"/>
      <w:r w:rsidRPr="006A1DCD">
        <w:rPr>
          <w:rFonts w:ascii="Arial" w:hAnsi="Arial" w:cs="Arial"/>
        </w:rPr>
        <w:t xml:space="preserve"> că, în cazul în care oferta noastră este stabilită ca fiind </w:t>
      </w:r>
      <w:proofErr w:type="spellStart"/>
      <w:r w:rsidRPr="006A1DCD">
        <w:rPr>
          <w:rFonts w:ascii="Arial" w:hAnsi="Arial" w:cs="Arial"/>
        </w:rPr>
        <w:t>câştigătoare</w:t>
      </w:r>
      <w:proofErr w:type="spellEnd"/>
      <w:r w:rsidRPr="006A1DCD">
        <w:rPr>
          <w:rFonts w:ascii="Arial" w:hAnsi="Arial" w:cs="Arial"/>
        </w:rPr>
        <w:t xml:space="preserve">, să constituim </w:t>
      </w:r>
      <w:proofErr w:type="spellStart"/>
      <w:r w:rsidRPr="006A1DCD">
        <w:rPr>
          <w:rFonts w:ascii="Arial" w:hAnsi="Arial" w:cs="Arial"/>
        </w:rPr>
        <w:t>garanţia</w:t>
      </w:r>
      <w:proofErr w:type="spellEnd"/>
      <w:r w:rsidRPr="006A1DCD">
        <w:rPr>
          <w:rFonts w:ascii="Arial" w:hAnsi="Arial" w:cs="Arial"/>
        </w:rPr>
        <w:t xml:space="preserve"> de bună </w:t>
      </w:r>
      <w:proofErr w:type="spellStart"/>
      <w:r w:rsidRPr="006A1DCD">
        <w:rPr>
          <w:rFonts w:ascii="Arial" w:hAnsi="Arial" w:cs="Arial"/>
        </w:rPr>
        <w:t>execuţie</w:t>
      </w:r>
      <w:proofErr w:type="spellEnd"/>
      <w:r w:rsidRPr="006A1DCD">
        <w:rPr>
          <w:rFonts w:ascii="Arial" w:hAnsi="Arial" w:cs="Arial"/>
        </w:rPr>
        <w:t xml:space="preserve"> în conformitate cu prevederile din </w:t>
      </w:r>
      <w:proofErr w:type="spellStart"/>
      <w:r w:rsidRPr="006A1DCD">
        <w:rPr>
          <w:rFonts w:ascii="Arial" w:hAnsi="Arial" w:cs="Arial"/>
        </w:rPr>
        <w:t>documentaţia</w:t>
      </w:r>
      <w:proofErr w:type="spellEnd"/>
      <w:r w:rsidRPr="006A1DCD">
        <w:rPr>
          <w:rFonts w:ascii="Arial" w:hAnsi="Arial" w:cs="Arial"/>
        </w:rPr>
        <w:t xml:space="preserve"> de atribuire.</w:t>
      </w:r>
    </w:p>
    <w:p w14:paraId="0A8586E8" w14:textId="77777777" w:rsidR="008C117A" w:rsidRPr="006A1DCD" w:rsidRDefault="008C117A" w:rsidP="008C117A">
      <w:pPr>
        <w:spacing w:line="276" w:lineRule="auto"/>
        <w:jc w:val="both"/>
        <w:rPr>
          <w:rFonts w:ascii="Arial" w:hAnsi="Arial" w:cs="Arial"/>
          <w:i/>
        </w:rPr>
      </w:pPr>
      <w:r w:rsidRPr="006A1DCD">
        <w:rPr>
          <w:rFonts w:ascii="Arial" w:hAnsi="Arial" w:cs="Arial"/>
          <w:b/>
        </w:rPr>
        <w:t>5.</w:t>
      </w:r>
      <w:r w:rsidRPr="006A1DCD">
        <w:rPr>
          <w:rFonts w:ascii="Arial" w:hAnsi="Arial" w:cs="Arial"/>
        </w:rPr>
        <w:t xml:space="preserve">   Precizăm că: </w:t>
      </w:r>
      <w:r w:rsidRPr="006A1DCD">
        <w:rPr>
          <w:rFonts w:ascii="Arial" w:hAnsi="Arial" w:cs="Arial"/>
          <w:i/>
        </w:rPr>
        <w:t xml:space="preserve">(se bifează </w:t>
      </w:r>
      <w:proofErr w:type="spellStart"/>
      <w:r w:rsidRPr="006A1DCD">
        <w:rPr>
          <w:rFonts w:ascii="Arial" w:hAnsi="Arial" w:cs="Arial"/>
          <w:i/>
        </w:rPr>
        <w:t>opţiunea</w:t>
      </w:r>
      <w:proofErr w:type="spellEnd"/>
      <w:r w:rsidRPr="006A1DCD">
        <w:rPr>
          <w:rFonts w:ascii="Arial" w:hAnsi="Arial" w:cs="Arial"/>
          <w:i/>
        </w:rPr>
        <w:t xml:space="preserve"> corespunzătoare</w:t>
      </w:r>
      <w:r w:rsidRPr="006A1DCD">
        <w:rPr>
          <w:rFonts w:ascii="Arial" w:hAnsi="Arial" w:cs="Arial"/>
        </w:rPr>
        <w:t xml:space="preserve"> </w:t>
      </w:r>
      <w:proofErr w:type="spellStart"/>
      <w:r w:rsidRPr="006A1DCD">
        <w:rPr>
          <w:rFonts w:ascii="Arial" w:hAnsi="Arial" w:cs="Arial"/>
          <w:b/>
          <w:i/>
        </w:rPr>
        <w:t>Atenţie</w:t>
      </w:r>
      <w:proofErr w:type="spellEnd"/>
      <w:r w:rsidRPr="006A1DCD">
        <w:rPr>
          <w:rFonts w:ascii="Arial" w:hAnsi="Arial" w:cs="Arial"/>
          <w:b/>
          <w:i/>
        </w:rPr>
        <w:t xml:space="preserve"> - nu se permite depunerea de oferte alternative</w:t>
      </w:r>
      <w:r w:rsidRPr="006A1DCD">
        <w:rPr>
          <w:rFonts w:ascii="Arial" w:hAnsi="Arial" w:cs="Arial"/>
          <w:i/>
        </w:rPr>
        <w:t>)</w:t>
      </w:r>
    </w:p>
    <w:p w14:paraId="3F952E30" w14:textId="77777777" w:rsidR="008C117A" w:rsidRPr="006A1DCD" w:rsidRDefault="008C117A" w:rsidP="008C117A">
      <w:pPr>
        <w:spacing w:line="276" w:lineRule="auto"/>
        <w:ind w:left="810" w:hanging="360"/>
        <w:jc w:val="both"/>
        <w:rPr>
          <w:rFonts w:ascii="Arial" w:hAnsi="Arial" w:cs="Arial"/>
        </w:rPr>
      </w:pPr>
      <w:r w:rsidRPr="006A1DCD">
        <w:rPr>
          <w:rFonts w:ascii="Arial" w:hAnsi="Arial" w:cs="Arial"/>
        </w:rPr>
        <w:t xml:space="preserve"> □ depunem ofertă alternativă, ale </w:t>
      </w:r>
      <w:proofErr w:type="spellStart"/>
      <w:r w:rsidRPr="006A1DCD">
        <w:rPr>
          <w:rFonts w:ascii="Arial" w:hAnsi="Arial" w:cs="Arial"/>
        </w:rPr>
        <w:t>carei</w:t>
      </w:r>
      <w:proofErr w:type="spellEnd"/>
      <w:r w:rsidRPr="006A1DCD">
        <w:rPr>
          <w:rFonts w:ascii="Arial" w:hAnsi="Arial" w:cs="Arial"/>
        </w:rPr>
        <w:t xml:space="preserve"> detalii sunt prezentate într-un formular de ofertă separat, marcat în mod clar „alternativă”/”altă ofertă”.</w:t>
      </w:r>
    </w:p>
    <w:p w14:paraId="5919B699" w14:textId="77777777" w:rsidR="008C117A" w:rsidRPr="006A1DCD" w:rsidRDefault="008C117A" w:rsidP="008C117A">
      <w:pPr>
        <w:spacing w:line="276" w:lineRule="auto"/>
        <w:ind w:left="450"/>
        <w:jc w:val="both"/>
        <w:rPr>
          <w:rFonts w:ascii="Arial" w:hAnsi="Arial" w:cs="Arial"/>
        </w:rPr>
      </w:pPr>
      <w:r w:rsidRPr="006A1DCD">
        <w:rPr>
          <w:rFonts w:ascii="Arial" w:hAnsi="Arial" w:cs="Arial"/>
        </w:rPr>
        <w:t>■   nu depunem ofertă alternativă.</w:t>
      </w:r>
    </w:p>
    <w:p w14:paraId="4A7EF4EE" w14:textId="77777777" w:rsidR="008C117A" w:rsidRPr="006A1DCD" w:rsidRDefault="008C117A" w:rsidP="008C117A">
      <w:pPr>
        <w:spacing w:line="276" w:lineRule="auto"/>
        <w:ind w:left="360" w:hanging="360"/>
        <w:jc w:val="both"/>
        <w:rPr>
          <w:rFonts w:ascii="Arial" w:hAnsi="Arial" w:cs="Arial"/>
          <w:i/>
        </w:rPr>
      </w:pPr>
      <w:r w:rsidRPr="006A1DCD">
        <w:rPr>
          <w:rFonts w:ascii="Arial" w:hAnsi="Arial" w:cs="Arial"/>
          <w:b/>
        </w:rPr>
        <w:lastRenderedPageBreak/>
        <w:t>6.</w:t>
      </w:r>
      <w:r w:rsidRPr="006A1DCD">
        <w:rPr>
          <w:rFonts w:ascii="Arial" w:hAnsi="Arial" w:cs="Arial"/>
        </w:rPr>
        <w:t xml:space="preserve"> Până la încheierea </w:t>
      </w:r>
      <w:proofErr w:type="spellStart"/>
      <w:r w:rsidRPr="006A1DCD">
        <w:rPr>
          <w:rFonts w:ascii="Arial" w:hAnsi="Arial" w:cs="Arial"/>
        </w:rPr>
        <w:t>şi</w:t>
      </w:r>
      <w:proofErr w:type="spellEnd"/>
      <w:r w:rsidRPr="006A1DCD">
        <w:rPr>
          <w:rFonts w:ascii="Arial" w:hAnsi="Arial" w:cs="Arial"/>
        </w:rPr>
        <w:t xml:space="preserve"> semnarea contractului de </w:t>
      </w:r>
      <w:proofErr w:type="spellStart"/>
      <w:r w:rsidRPr="006A1DCD">
        <w:rPr>
          <w:rFonts w:ascii="Arial" w:hAnsi="Arial" w:cs="Arial"/>
        </w:rPr>
        <w:t>achiziţie</w:t>
      </w:r>
      <w:proofErr w:type="spellEnd"/>
      <w:r w:rsidRPr="006A1DCD">
        <w:rPr>
          <w:rFonts w:ascii="Arial" w:hAnsi="Arial" w:cs="Arial"/>
        </w:rPr>
        <w:t xml:space="preserve"> publică aceasta ofertă, împreună cu comunicarea transmisă de dumneavoastră, prin care oferta noastră este acceptată ca fiind </w:t>
      </w:r>
      <w:proofErr w:type="spellStart"/>
      <w:r w:rsidRPr="006A1DCD">
        <w:rPr>
          <w:rFonts w:ascii="Arial" w:hAnsi="Arial" w:cs="Arial"/>
        </w:rPr>
        <w:t>câştigătoare</w:t>
      </w:r>
      <w:proofErr w:type="spellEnd"/>
      <w:r w:rsidRPr="006A1DCD">
        <w:rPr>
          <w:rFonts w:ascii="Arial" w:hAnsi="Arial" w:cs="Arial"/>
        </w:rPr>
        <w:t>, vor constitui un contract angajant între noi.</w:t>
      </w:r>
    </w:p>
    <w:p w14:paraId="03873724" w14:textId="77777777" w:rsidR="008C117A" w:rsidRPr="006A1DCD" w:rsidRDefault="008C117A" w:rsidP="00143865">
      <w:pPr>
        <w:spacing w:after="0" w:line="240" w:lineRule="auto"/>
        <w:ind w:left="360" w:hanging="360"/>
        <w:jc w:val="both"/>
        <w:rPr>
          <w:rFonts w:ascii="Arial" w:hAnsi="Arial" w:cs="Arial"/>
        </w:rPr>
      </w:pPr>
      <w:r w:rsidRPr="006A1DCD">
        <w:rPr>
          <w:rFonts w:ascii="Arial" w:hAnsi="Arial" w:cs="Arial"/>
          <w:b/>
        </w:rPr>
        <w:t>7.</w:t>
      </w:r>
      <w:r w:rsidRPr="006A1DCD">
        <w:rPr>
          <w:rFonts w:ascii="Arial" w:hAnsi="Arial" w:cs="Arial"/>
        </w:rPr>
        <w:t xml:space="preserve">  </w:t>
      </w:r>
      <w:proofErr w:type="spellStart"/>
      <w:r w:rsidRPr="006A1DCD">
        <w:rPr>
          <w:rFonts w:ascii="Arial" w:hAnsi="Arial" w:cs="Arial"/>
        </w:rPr>
        <w:t>Înţelegem</w:t>
      </w:r>
      <w:proofErr w:type="spellEnd"/>
      <w:r w:rsidRPr="006A1DCD">
        <w:rPr>
          <w:rFonts w:ascii="Arial" w:hAnsi="Arial" w:cs="Arial"/>
        </w:rPr>
        <w:t xml:space="preserve"> că nu </w:t>
      </w:r>
      <w:proofErr w:type="spellStart"/>
      <w:r w:rsidRPr="006A1DCD">
        <w:rPr>
          <w:rFonts w:ascii="Arial" w:hAnsi="Arial" w:cs="Arial"/>
        </w:rPr>
        <w:t>sunteţi</w:t>
      </w:r>
      <w:proofErr w:type="spellEnd"/>
      <w:r w:rsidRPr="006A1DCD">
        <w:rPr>
          <w:rFonts w:ascii="Arial" w:hAnsi="Arial" w:cs="Arial"/>
        </w:rPr>
        <w:t xml:space="preserve"> </w:t>
      </w:r>
      <w:proofErr w:type="spellStart"/>
      <w:r w:rsidRPr="006A1DCD">
        <w:rPr>
          <w:rFonts w:ascii="Arial" w:hAnsi="Arial" w:cs="Arial"/>
        </w:rPr>
        <w:t>obligaţi</w:t>
      </w:r>
      <w:proofErr w:type="spellEnd"/>
      <w:r w:rsidRPr="006A1DCD">
        <w:rPr>
          <w:rFonts w:ascii="Arial" w:hAnsi="Arial" w:cs="Arial"/>
        </w:rPr>
        <w:t xml:space="preserve"> să </w:t>
      </w:r>
      <w:proofErr w:type="spellStart"/>
      <w:r w:rsidRPr="006A1DCD">
        <w:rPr>
          <w:rFonts w:ascii="Arial" w:hAnsi="Arial" w:cs="Arial"/>
        </w:rPr>
        <w:t>acceptaţi</w:t>
      </w:r>
      <w:proofErr w:type="spellEnd"/>
      <w:r w:rsidRPr="006A1DCD">
        <w:rPr>
          <w:rFonts w:ascii="Arial" w:hAnsi="Arial" w:cs="Arial"/>
        </w:rPr>
        <w:t xml:space="preserve"> oferta cu cel mai scăzut </w:t>
      </w:r>
      <w:proofErr w:type="spellStart"/>
      <w:r w:rsidRPr="006A1DCD">
        <w:rPr>
          <w:rFonts w:ascii="Arial" w:hAnsi="Arial" w:cs="Arial"/>
        </w:rPr>
        <w:t>preţ</w:t>
      </w:r>
      <w:proofErr w:type="spellEnd"/>
      <w:r w:rsidRPr="006A1DCD">
        <w:rPr>
          <w:rFonts w:ascii="Arial" w:hAnsi="Arial" w:cs="Arial"/>
        </w:rPr>
        <w:t xml:space="preserve"> sau orice ofertă primită.</w:t>
      </w:r>
    </w:p>
    <w:p w14:paraId="755B0A09" w14:textId="77777777" w:rsidR="00415A47" w:rsidRPr="006A1DCD" w:rsidRDefault="008C117A" w:rsidP="00143865">
      <w:pPr>
        <w:spacing w:after="0" w:line="240" w:lineRule="auto"/>
        <w:rPr>
          <w:rFonts w:ascii="Arial" w:hAnsi="Arial" w:cs="Arial"/>
          <w:b/>
        </w:rPr>
      </w:pPr>
      <w:r w:rsidRPr="006A1DCD">
        <w:rPr>
          <w:rFonts w:ascii="Arial" w:hAnsi="Arial" w:cs="Arial"/>
        </w:rPr>
        <w:t xml:space="preserve">Data completării …................. </w:t>
      </w:r>
      <w:r w:rsidR="00122B1C" w:rsidRPr="006A1DCD">
        <w:rPr>
          <w:rFonts w:ascii="Arial" w:hAnsi="Arial" w:cs="Arial"/>
          <w:i/>
        </w:rPr>
        <w:t>(ziua, luna anul).</w:t>
      </w:r>
      <w:r w:rsidRPr="006A1DCD">
        <w:rPr>
          <w:rFonts w:ascii="Arial" w:hAnsi="Arial" w:cs="Arial"/>
          <w:b/>
        </w:rPr>
        <w:t xml:space="preserve">        </w:t>
      </w:r>
    </w:p>
    <w:p w14:paraId="409CF0AF" w14:textId="77777777" w:rsidR="008C117A" w:rsidRPr="006A1DCD" w:rsidRDefault="008C117A" w:rsidP="00143865">
      <w:pPr>
        <w:spacing w:after="0" w:line="240" w:lineRule="auto"/>
        <w:rPr>
          <w:rFonts w:ascii="Arial" w:hAnsi="Arial" w:cs="Arial"/>
          <w:i/>
        </w:rPr>
      </w:pPr>
      <w:r w:rsidRPr="006A1DCD">
        <w:rPr>
          <w:rFonts w:ascii="Arial" w:hAnsi="Arial" w:cs="Arial"/>
          <w:b/>
        </w:rPr>
        <w:t xml:space="preserve">                                 </w:t>
      </w:r>
    </w:p>
    <w:p w14:paraId="5FCA3553" w14:textId="77777777" w:rsidR="008C117A" w:rsidRPr="006A1DCD" w:rsidRDefault="008C117A" w:rsidP="00143865">
      <w:pPr>
        <w:spacing w:after="0" w:line="240" w:lineRule="auto"/>
        <w:jc w:val="center"/>
        <w:rPr>
          <w:rFonts w:ascii="Arial" w:hAnsi="Arial" w:cs="Arial"/>
        </w:rPr>
      </w:pPr>
      <w:r w:rsidRPr="006A1DCD">
        <w:rPr>
          <w:rFonts w:ascii="Arial" w:hAnsi="Arial" w:cs="Arial"/>
          <w:b/>
        </w:rPr>
        <w:t xml:space="preserve">Ofertant/Lider de </w:t>
      </w:r>
      <w:proofErr w:type="spellStart"/>
      <w:r w:rsidRPr="006A1DCD">
        <w:rPr>
          <w:rFonts w:ascii="Arial" w:hAnsi="Arial" w:cs="Arial"/>
          <w:b/>
        </w:rPr>
        <w:t>asociaţie</w:t>
      </w:r>
      <w:proofErr w:type="spellEnd"/>
      <w:r w:rsidRPr="006A1DCD">
        <w:rPr>
          <w:rFonts w:ascii="Arial" w:hAnsi="Arial" w:cs="Arial"/>
        </w:rPr>
        <w:t>,</w:t>
      </w:r>
    </w:p>
    <w:p w14:paraId="6B6CA37E" w14:textId="77777777" w:rsidR="008C117A" w:rsidRPr="006A1DCD" w:rsidRDefault="008C117A" w:rsidP="00143865">
      <w:pPr>
        <w:autoSpaceDE w:val="0"/>
        <w:spacing w:after="0" w:line="240" w:lineRule="auto"/>
        <w:jc w:val="center"/>
        <w:rPr>
          <w:rFonts w:ascii="Arial" w:hAnsi="Arial" w:cs="Arial"/>
          <w:i/>
        </w:rPr>
      </w:pPr>
      <w:r w:rsidRPr="006A1DCD">
        <w:rPr>
          <w:rFonts w:ascii="Arial" w:hAnsi="Arial" w:cs="Arial"/>
        </w:rPr>
        <w:t>….............</w:t>
      </w:r>
      <w:r w:rsidRPr="006A1DCD">
        <w:rPr>
          <w:rFonts w:ascii="Arial" w:hAnsi="Arial" w:cs="Arial"/>
          <w:i/>
        </w:rPr>
        <w:t>…………………</w:t>
      </w:r>
    </w:p>
    <w:p w14:paraId="41C8F9A8" w14:textId="77777777" w:rsidR="008C117A" w:rsidRPr="006A1DCD" w:rsidRDefault="008C117A" w:rsidP="00143865">
      <w:pPr>
        <w:autoSpaceDE w:val="0"/>
        <w:spacing w:after="0" w:line="240" w:lineRule="auto"/>
        <w:jc w:val="center"/>
        <w:rPr>
          <w:rFonts w:ascii="Arial" w:hAnsi="Arial" w:cs="Arial"/>
          <w:i/>
        </w:rPr>
      </w:pPr>
      <w:r w:rsidRPr="006A1DCD">
        <w:rPr>
          <w:rFonts w:ascii="Arial" w:hAnsi="Arial" w:cs="Arial"/>
          <w:i/>
        </w:rPr>
        <w:t>(numele operatorului economic)</w:t>
      </w:r>
    </w:p>
    <w:p w14:paraId="561E76A0" w14:textId="77777777" w:rsidR="008C117A" w:rsidRPr="006A1DCD" w:rsidRDefault="008C117A" w:rsidP="00143865">
      <w:pPr>
        <w:autoSpaceDE w:val="0"/>
        <w:spacing w:after="0" w:line="240" w:lineRule="auto"/>
        <w:jc w:val="center"/>
        <w:rPr>
          <w:rFonts w:ascii="Arial" w:hAnsi="Arial" w:cs="Arial"/>
        </w:rPr>
      </w:pPr>
      <w:r w:rsidRPr="006A1DCD">
        <w:rPr>
          <w:rFonts w:ascii="Arial" w:hAnsi="Arial" w:cs="Arial"/>
          <w:i/>
        </w:rPr>
        <w:t>………………..………</w:t>
      </w:r>
      <w:r w:rsidRPr="006A1DCD">
        <w:rPr>
          <w:rFonts w:ascii="Arial" w:hAnsi="Arial" w:cs="Arial"/>
        </w:rPr>
        <w:t>......................</w:t>
      </w:r>
    </w:p>
    <w:p w14:paraId="69B9B4BC" w14:textId="77777777" w:rsidR="008C117A" w:rsidRPr="006A1DCD" w:rsidRDefault="008C117A" w:rsidP="00143865">
      <w:pPr>
        <w:autoSpaceDE w:val="0"/>
        <w:spacing w:after="0" w:line="240" w:lineRule="auto"/>
        <w:jc w:val="center"/>
        <w:rPr>
          <w:rFonts w:ascii="Arial" w:hAnsi="Arial" w:cs="Arial"/>
          <w:i/>
        </w:rPr>
      </w:pPr>
      <w:r w:rsidRPr="006A1DCD">
        <w:rPr>
          <w:rFonts w:ascii="Arial" w:hAnsi="Arial" w:cs="Arial"/>
          <w:i/>
        </w:rPr>
        <w:t xml:space="preserve"> (numele per</w:t>
      </w:r>
      <w:r w:rsidR="00122B1C" w:rsidRPr="006A1DCD">
        <w:rPr>
          <w:rFonts w:ascii="Arial" w:hAnsi="Arial" w:cs="Arial"/>
          <w:i/>
        </w:rPr>
        <w:t xml:space="preserve">soanei autorizate </w:t>
      </w:r>
      <w:proofErr w:type="spellStart"/>
      <w:r w:rsidR="00122B1C" w:rsidRPr="006A1DCD">
        <w:rPr>
          <w:rFonts w:ascii="Arial" w:hAnsi="Arial" w:cs="Arial"/>
          <w:i/>
        </w:rPr>
        <w:t>şi</w:t>
      </w:r>
      <w:proofErr w:type="spellEnd"/>
      <w:r w:rsidR="00122B1C" w:rsidRPr="006A1DCD">
        <w:rPr>
          <w:rFonts w:ascii="Arial" w:hAnsi="Arial" w:cs="Arial"/>
          <w:i/>
        </w:rPr>
        <w:t xml:space="preserve"> semnătura)</w:t>
      </w:r>
    </w:p>
    <w:p w14:paraId="14577D9F" w14:textId="77777777" w:rsidR="00594E85" w:rsidRPr="006A1DCD" w:rsidRDefault="008C117A" w:rsidP="008C117A">
      <w:pPr>
        <w:jc w:val="both"/>
        <w:rPr>
          <w:rFonts w:ascii="Arial" w:hAnsi="Arial" w:cs="Arial"/>
          <w:i/>
        </w:rPr>
      </w:pPr>
      <w:r w:rsidRPr="006A1DCD">
        <w:rPr>
          <w:rFonts w:ascii="Arial" w:hAnsi="Arial" w:cs="Arial"/>
          <w:b/>
          <w:i/>
        </w:rPr>
        <w:t xml:space="preserve">Notă: </w:t>
      </w:r>
      <w:r w:rsidR="00415A47" w:rsidRPr="006A1DCD">
        <w:rPr>
          <w:rFonts w:ascii="Arial" w:hAnsi="Arial" w:cs="Arial"/>
          <w:i/>
        </w:rPr>
        <w:t xml:space="preserve">Acest formular se va completa numai de către ofertant /  liderul  de </w:t>
      </w:r>
      <w:proofErr w:type="spellStart"/>
      <w:r w:rsidR="00415A47" w:rsidRPr="006A1DCD">
        <w:rPr>
          <w:rFonts w:ascii="Arial" w:hAnsi="Arial" w:cs="Arial"/>
          <w:i/>
        </w:rPr>
        <w:t>asociaţie</w:t>
      </w:r>
      <w:proofErr w:type="spellEnd"/>
      <w:r w:rsidR="00415A47" w:rsidRPr="006A1DCD">
        <w:rPr>
          <w:rFonts w:ascii="Arial" w:hAnsi="Arial" w:cs="Arial"/>
          <w:i/>
        </w:rPr>
        <w:t>.</w:t>
      </w:r>
    </w:p>
    <w:p w14:paraId="7B7AF0C2" w14:textId="77777777" w:rsidR="00E0270C" w:rsidRDefault="00E0270C" w:rsidP="00122B1C">
      <w:pPr>
        <w:spacing w:after="0"/>
        <w:jc w:val="right"/>
        <w:rPr>
          <w:rFonts w:ascii="Arial" w:hAnsi="Arial" w:cs="Arial"/>
          <w:b/>
          <w:lang w:eastAsia="ro-RO"/>
        </w:rPr>
      </w:pPr>
    </w:p>
    <w:p w14:paraId="367344ED" w14:textId="77777777" w:rsidR="00E0270C" w:rsidRDefault="00E0270C" w:rsidP="00122B1C">
      <w:pPr>
        <w:spacing w:after="0"/>
        <w:jc w:val="right"/>
        <w:rPr>
          <w:rFonts w:ascii="Arial" w:hAnsi="Arial" w:cs="Arial"/>
          <w:b/>
          <w:lang w:eastAsia="ro-RO"/>
        </w:rPr>
      </w:pPr>
    </w:p>
    <w:p w14:paraId="7F281B13" w14:textId="77777777" w:rsidR="00E0270C" w:rsidRDefault="00E0270C" w:rsidP="00122B1C">
      <w:pPr>
        <w:spacing w:after="0"/>
        <w:jc w:val="right"/>
        <w:rPr>
          <w:rFonts w:ascii="Arial" w:hAnsi="Arial" w:cs="Arial"/>
          <w:b/>
          <w:lang w:eastAsia="ro-RO"/>
        </w:rPr>
      </w:pPr>
    </w:p>
    <w:p w14:paraId="40A3A615" w14:textId="77777777" w:rsidR="00E0270C" w:rsidRDefault="00E0270C" w:rsidP="00122B1C">
      <w:pPr>
        <w:spacing w:after="0"/>
        <w:jc w:val="right"/>
        <w:rPr>
          <w:rFonts w:ascii="Arial" w:hAnsi="Arial" w:cs="Arial"/>
          <w:b/>
          <w:lang w:eastAsia="ro-RO"/>
        </w:rPr>
      </w:pPr>
    </w:p>
    <w:p w14:paraId="612748F8" w14:textId="77777777" w:rsidR="00E0270C" w:rsidRDefault="00E0270C" w:rsidP="00122B1C">
      <w:pPr>
        <w:spacing w:after="0"/>
        <w:jc w:val="right"/>
        <w:rPr>
          <w:rFonts w:ascii="Arial" w:hAnsi="Arial" w:cs="Arial"/>
          <w:b/>
          <w:lang w:eastAsia="ro-RO"/>
        </w:rPr>
      </w:pPr>
    </w:p>
    <w:p w14:paraId="3B274E07" w14:textId="77777777" w:rsidR="00E0270C" w:rsidRDefault="00E0270C" w:rsidP="00122B1C">
      <w:pPr>
        <w:spacing w:after="0"/>
        <w:jc w:val="right"/>
        <w:rPr>
          <w:rFonts w:ascii="Arial" w:hAnsi="Arial" w:cs="Arial"/>
          <w:b/>
          <w:lang w:eastAsia="ro-RO"/>
        </w:rPr>
      </w:pPr>
    </w:p>
    <w:p w14:paraId="6DE926A6" w14:textId="77777777" w:rsidR="00E0270C" w:rsidRDefault="00E0270C" w:rsidP="00122B1C">
      <w:pPr>
        <w:spacing w:after="0"/>
        <w:jc w:val="right"/>
        <w:rPr>
          <w:rFonts w:ascii="Arial" w:hAnsi="Arial" w:cs="Arial"/>
          <w:b/>
          <w:lang w:eastAsia="ro-RO"/>
        </w:rPr>
      </w:pPr>
    </w:p>
    <w:p w14:paraId="247CB2C8" w14:textId="77777777" w:rsidR="00E0270C" w:rsidRDefault="00E0270C" w:rsidP="00122B1C">
      <w:pPr>
        <w:spacing w:after="0"/>
        <w:jc w:val="right"/>
        <w:rPr>
          <w:rFonts w:ascii="Arial" w:hAnsi="Arial" w:cs="Arial"/>
          <w:b/>
          <w:lang w:eastAsia="ro-RO"/>
        </w:rPr>
      </w:pPr>
    </w:p>
    <w:p w14:paraId="5EE35B86" w14:textId="77777777" w:rsidR="00E0270C" w:rsidRDefault="00E0270C" w:rsidP="00122B1C">
      <w:pPr>
        <w:spacing w:after="0"/>
        <w:jc w:val="right"/>
        <w:rPr>
          <w:rFonts w:ascii="Arial" w:hAnsi="Arial" w:cs="Arial"/>
          <w:b/>
          <w:lang w:eastAsia="ro-RO"/>
        </w:rPr>
      </w:pPr>
    </w:p>
    <w:p w14:paraId="533B1EB6" w14:textId="77777777" w:rsidR="00E0270C" w:rsidRDefault="00E0270C" w:rsidP="00122B1C">
      <w:pPr>
        <w:spacing w:after="0"/>
        <w:jc w:val="right"/>
        <w:rPr>
          <w:rFonts w:ascii="Arial" w:hAnsi="Arial" w:cs="Arial"/>
          <w:b/>
          <w:lang w:eastAsia="ro-RO"/>
        </w:rPr>
      </w:pPr>
    </w:p>
    <w:p w14:paraId="1E160FB3" w14:textId="77777777" w:rsidR="00E0270C" w:rsidRDefault="00E0270C" w:rsidP="00122B1C">
      <w:pPr>
        <w:spacing w:after="0"/>
        <w:jc w:val="right"/>
        <w:rPr>
          <w:rFonts w:ascii="Arial" w:hAnsi="Arial" w:cs="Arial"/>
          <w:b/>
          <w:lang w:eastAsia="ro-RO"/>
        </w:rPr>
      </w:pPr>
    </w:p>
    <w:p w14:paraId="4F6508DD" w14:textId="77777777" w:rsidR="00E0270C" w:rsidRDefault="00E0270C" w:rsidP="00122B1C">
      <w:pPr>
        <w:spacing w:after="0"/>
        <w:jc w:val="right"/>
        <w:rPr>
          <w:rFonts w:ascii="Arial" w:hAnsi="Arial" w:cs="Arial"/>
          <w:b/>
          <w:lang w:eastAsia="ro-RO"/>
        </w:rPr>
      </w:pPr>
    </w:p>
    <w:p w14:paraId="7211E105" w14:textId="77777777" w:rsidR="00E0270C" w:rsidRDefault="00E0270C" w:rsidP="00122B1C">
      <w:pPr>
        <w:spacing w:after="0"/>
        <w:jc w:val="right"/>
        <w:rPr>
          <w:rFonts w:ascii="Arial" w:hAnsi="Arial" w:cs="Arial"/>
          <w:b/>
          <w:lang w:eastAsia="ro-RO"/>
        </w:rPr>
      </w:pPr>
    </w:p>
    <w:p w14:paraId="32F27BBF" w14:textId="77777777" w:rsidR="00E0270C" w:rsidRDefault="00E0270C" w:rsidP="00122B1C">
      <w:pPr>
        <w:spacing w:after="0"/>
        <w:jc w:val="right"/>
        <w:rPr>
          <w:rFonts w:ascii="Arial" w:hAnsi="Arial" w:cs="Arial"/>
          <w:b/>
          <w:lang w:eastAsia="ro-RO"/>
        </w:rPr>
      </w:pPr>
    </w:p>
    <w:p w14:paraId="1B821CD7" w14:textId="77777777" w:rsidR="00E0270C" w:rsidRDefault="00E0270C" w:rsidP="00122B1C">
      <w:pPr>
        <w:spacing w:after="0"/>
        <w:jc w:val="right"/>
        <w:rPr>
          <w:rFonts w:ascii="Arial" w:hAnsi="Arial" w:cs="Arial"/>
          <w:b/>
          <w:lang w:eastAsia="ro-RO"/>
        </w:rPr>
      </w:pPr>
    </w:p>
    <w:p w14:paraId="69991E66" w14:textId="77777777" w:rsidR="00E0270C" w:rsidRDefault="00E0270C" w:rsidP="00122B1C">
      <w:pPr>
        <w:spacing w:after="0"/>
        <w:jc w:val="right"/>
        <w:rPr>
          <w:rFonts w:ascii="Arial" w:hAnsi="Arial" w:cs="Arial"/>
          <w:b/>
          <w:lang w:eastAsia="ro-RO"/>
        </w:rPr>
      </w:pPr>
    </w:p>
    <w:p w14:paraId="32301509" w14:textId="77777777" w:rsidR="00E0270C" w:rsidRDefault="00E0270C" w:rsidP="00122B1C">
      <w:pPr>
        <w:spacing w:after="0"/>
        <w:jc w:val="right"/>
        <w:rPr>
          <w:rFonts w:ascii="Arial" w:hAnsi="Arial" w:cs="Arial"/>
          <w:b/>
          <w:lang w:eastAsia="ro-RO"/>
        </w:rPr>
      </w:pPr>
    </w:p>
    <w:p w14:paraId="79A3B5E9" w14:textId="77777777" w:rsidR="00E0270C" w:rsidRDefault="00E0270C" w:rsidP="00122B1C">
      <w:pPr>
        <w:spacing w:after="0"/>
        <w:jc w:val="right"/>
        <w:rPr>
          <w:rFonts w:ascii="Arial" w:hAnsi="Arial" w:cs="Arial"/>
          <w:b/>
          <w:lang w:eastAsia="ro-RO"/>
        </w:rPr>
      </w:pPr>
    </w:p>
    <w:p w14:paraId="18869BF7" w14:textId="77777777" w:rsidR="00E0270C" w:rsidRDefault="00E0270C" w:rsidP="00122B1C">
      <w:pPr>
        <w:spacing w:after="0"/>
        <w:jc w:val="right"/>
        <w:rPr>
          <w:rFonts w:ascii="Arial" w:hAnsi="Arial" w:cs="Arial"/>
          <w:b/>
          <w:lang w:eastAsia="ro-RO"/>
        </w:rPr>
      </w:pPr>
    </w:p>
    <w:p w14:paraId="7F1A10FE" w14:textId="77777777" w:rsidR="00E0270C" w:rsidRDefault="00E0270C" w:rsidP="00122B1C">
      <w:pPr>
        <w:spacing w:after="0"/>
        <w:jc w:val="right"/>
        <w:rPr>
          <w:rFonts w:ascii="Arial" w:hAnsi="Arial" w:cs="Arial"/>
          <w:b/>
          <w:lang w:eastAsia="ro-RO"/>
        </w:rPr>
      </w:pPr>
    </w:p>
    <w:p w14:paraId="260ADE4E" w14:textId="77777777" w:rsidR="00E0270C" w:rsidRDefault="00E0270C" w:rsidP="00122B1C">
      <w:pPr>
        <w:spacing w:after="0"/>
        <w:jc w:val="right"/>
        <w:rPr>
          <w:rFonts w:ascii="Arial" w:hAnsi="Arial" w:cs="Arial"/>
          <w:b/>
          <w:lang w:eastAsia="ro-RO"/>
        </w:rPr>
      </w:pPr>
    </w:p>
    <w:p w14:paraId="09FF1DE5" w14:textId="77777777" w:rsidR="00E0270C" w:rsidRDefault="00E0270C" w:rsidP="00122B1C">
      <w:pPr>
        <w:spacing w:after="0"/>
        <w:jc w:val="right"/>
        <w:rPr>
          <w:rFonts w:ascii="Arial" w:hAnsi="Arial" w:cs="Arial"/>
          <w:b/>
          <w:lang w:eastAsia="ro-RO"/>
        </w:rPr>
      </w:pPr>
    </w:p>
    <w:p w14:paraId="1B2A9F94" w14:textId="77777777" w:rsidR="00E0270C" w:rsidRDefault="00E0270C" w:rsidP="00122B1C">
      <w:pPr>
        <w:spacing w:after="0"/>
        <w:jc w:val="right"/>
        <w:rPr>
          <w:rFonts w:ascii="Arial" w:hAnsi="Arial" w:cs="Arial"/>
          <w:b/>
          <w:lang w:eastAsia="ro-RO"/>
        </w:rPr>
      </w:pPr>
    </w:p>
    <w:p w14:paraId="4D38ABE2" w14:textId="77777777" w:rsidR="00E0270C" w:rsidRDefault="00E0270C" w:rsidP="00122B1C">
      <w:pPr>
        <w:spacing w:after="0"/>
        <w:jc w:val="right"/>
        <w:rPr>
          <w:rFonts w:ascii="Arial" w:hAnsi="Arial" w:cs="Arial"/>
          <w:b/>
          <w:lang w:eastAsia="ro-RO"/>
        </w:rPr>
      </w:pPr>
    </w:p>
    <w:p w14:paraId="1226E302" w14:textId="77777777" w:rsidR="00E0270C" w:rsidRDefault="00E0270C" w:rsidP="00122B1C">
      <w:pPr>
        <w:spacing w:after="0"/>
        <w:jc w:val="right"/>
        <w:rPr>
          <w:rFonts w:ascii="Arial" w:hAnsi="Arial" w:cs="Arial"/>
          <w:b/>
          <w:lang w:eastAsia="ro-RO"/>
        </w:rPr>
      </w:pPr>
    </w:p>
    <w:p w14:paraId="78DF7866" w14:textId="77777777" w:rsidR="00E0270C" w:rsidRDefault="00E0270C" w:rsidP="00122B1C">
      <w:pPr>
        <w:spacing w:after="0"/>
        <w:jc w:val="right"/>
        <w:rPr>
          <w:rFonts w:ascii="Arial" w:hAnsi="Arial" w:cs="Arial"/>
          <w:b/>
          <w:lang w:eastAsia="ro-RO"/>
        </w:rPr>
      </w:pPr>
    </w:p>
    <w:p w14:paraId="301AD57F" w14:textId="77777777" w:rsidR="00E0270C" w:rsidRDefault="00E0270C" w:rsidP="00122B1C">
      <w:pPr>
        <w:spacing w:after="0"/>
        <w:jc w:val="right"/>
        <w:rPr>
          <w:rFonts w:ascii="Arial" w:hAnsi="Arial" w:cs="Arial"/>
          <w:b/>
          <w:lang w:eastAsia="ro-RO"/>
        </w:rPr>
      </w:pPr>
    </w:p>
    <w:p w14:paraId="107D271B" w14:textId="77777777" w:rsidR="00E0270C" w:rsidRDefault="00E0270C" w:rsidP="00122B1C">
      <w:pPr>
        <w:spacing w:after="0"/>
        <w:jc w:val="right"/>
        <w:rPr>
          <w:rFonts w:ascii="Arial" w:hAnsi="Arial" w:cs="Arial"/>
          <w:b/>
          <w:lang w:eastAsia="ro-RO"/>
        </w:rPr>
      </w:pPr>
    </w:p>
    <w:p w14:paraId="2C51F29A" w14:textId="77777777" w:rsidR="00E0270C" w:rsidRDefault="00E0270C" w:rsidP="00122B1C">
      <w:pPr>
        <w:spacing w:after="0"/>
        <w:jc w:val="right"/>
        <w:rPr>
          <w:rFonts w:ascii="Arial" w:hAnsi="Arial" w:cs="Arial"/>
          <w:b/>
          <w:lang w:eastAsia="ro-RO"/>
        </w:rPr>
      </w:pPr>
    </w:p>
    <w:p w14:paraId="5ED4D5D6" w14:textId="77777777" w:rsidR="00E0270C" w:rsidRDefault="00E0270C" w:rsidP="00122B1C">
      <w:pPr>
        <w:spacing w:after="0"/>
        <w:jc w:val="right"/>
        <w:rPr>
          <w:rFonts w:ascii="Arial" w:hAnsi="Arial" w:cs="Arial"/>
          <w:b/>
          <w:lang w:eastAsia="ro-RO"/>
        </w:rPr>
      </w:pPr>
    </w:p>
    <w:p w14:paraId="261C4F0E" w14:textId="77777777" w:rsidR="00E0270C" w:rsidRDefault="00E0270C" w:rsidP="00122B1C">
      <w:pPr>
        <w:spacing w:after="0"/>
        <w:jc w:val="right"/>
        <w:rPr>
          <w:rFonts w:ascii="Arial" w:hAnsi="Arial" w:cs="Arial"/>
          <w:b/>
          <w:lang w:eastAsia="ro-RO"/>
        </w:rPr>
      </w:pPr>
    </w:p>
    <w:p w14:paraId="27119D89" w14:textId="77777777" w:rsidR="00E0270C" w:rsidRDefault="00E0270C" w:rsidP="00122B1C">
      <w:pPr>
        <w:spacing w:after="0"/>
        <w:jc w:val="right"/>
        <w:rPr>
          <w:rFonts w:ascii="Arial" w:hAnsi="Arial" w:cs="Arial"/>
          <w:b/>
          <w:lang w:eastAsia="ro-RO"/>
        </w:rPr>
      </w:pPr>
    </w:p>
    <w:p w14:paraId="69D55540" w14:textId="77777777" w:rsidR="00E0270C" w:rsidRDefault="00E0270C" w:rsidP="00122B1C">
      <w:pPr>
        <w:spacing w:after="0"/>
        <w:jc w:val="right"/>
        <w:rPr>
          <w:rFonts w:ascii="Arial" w:hAnsi="Arial" w:cs="Arial"/>
          <w:b/>
          <w:lang w:eastAsia="ro-RO"/>
        </w:rPr>
      </w:pPr>
    </w:p>
    <w:p w14:paraId="38347934" w14:textId="77777777" w:rsidR="00E0270C" w:rsidRDefault="00E0270C" w:rsidP="00122B1C">
      <w:pPr>
        <w:spacing w:after="0"/>
        <w:jc w:val="right"/>
        <w:rPr>
          <w:rFonts w:ascii="Arial" w:hAnsi="Arial" w:cs="Arial"/>
          <w:b/>
          <w:lang w:eastAsia="ro-RO"/>
        </w:rPr>
      </w:pPr>
    </w:p>
    <w:p w14:paraId="501A8A85" w14:textId="77777777" w:rsidR="00E0270C" w:rsidRDefault="00E0270C" w:rsidP="00122B1C">
      <w:pPr>
        <w:spacing w:after="0"/>
        <w:jc w:val="right"/>
        <w:rPr>
          <w:rFonts w:ascii="Arial" w:hAnsi="Arial" w:cs="Arial"/>
          <w:b/>
          <w:lang w:eastAsia="ro-RO"/>
        </w:rPr>
      </w:pPr>
    </w:p>
    <w:p w14:paraId="2540E6DC" w14:textId="77777777" w:rsidR="00E0270C" w:rsidRDefault="00E0270C" w:rsidP="00122B1C">
      <w:pPr>
        <w:spacing w:after="0"/>
        <w:jc w:val="right"/>
        <w:rPr>
          <w:rFonts w:ascii="Arial" w:hAnsi="Arial" w:cs="Arial"/>
          <w:b/>
          <w:lang w:eastAsia="ro-RO"/>
        </w:rPr>
      </w:pPr>
    </w:p>
    <w:p w14:paraId="45E557E5" w14:textId="77777777" w:rsidR="00E0270C" w:rsidRDefault="00E0270C" w:rsidP="00122B1C">
      <w:pPr>
        <w:spacing w:after="0"/>
        <w:jc w:val="right"/>
        <w:rPr>
          <w:rFonts w:ascii="Arial" w:hAnsi="Arial" w:cs="Arial"/>
          <w:b/>
          <w:lang w:eastAsia="ro-RO"/>
        </w:rPr>
      </w:pPr>
    </w:p>
    <w:p w14:paraId="0A69BB18" w14:textId="77777777" w:rsidR="007B5DCC" w:rsidRDefault="007B5DCC" w:rsidP="00122B1C">
      <w:pPr>
        <w:spacing w:after="0"/>
        <w:jc w:val="right"/>
        <w:rPr>
          <w:rFonts w:ascii="Arial" w:hAnsi="Arial" w:cs="Arial"/>
          <w:b/>
          <w:lang w:eastAsia="ro-RO"/>
        </w:rPr>
      </w:pPr>
    </w:p>
    <w:p w14:paraId="153B4576" w14:textId="77777777" w:rsidR="007B5DCC" w:rsidRDefault="007B5DCC" w:rsidP="00122B1C">
      <w:pPr>
        <w:spacing w:after="0"/>
        <w:jc w:val="right"/>
        <w:rPr>
          <w:rFonts w:ascii="Arial" w:hAnsi="Arial" w:cs="Arial"/>
          <w:b/>
          <w:lang w:eastAsia="ro-RO"/>
        </w:rPr>
      </w:pPr>
    </w:p>
    <w:p w14:paraId="1DE48D1F" w14:textId="77777777" w:rsidR="007B5DCC" w:rsidRDefault="007B5DCC" w:rsidP="00122B1C">
      <w:pPr>
        <w:spacing w:after="0"/>
        <w:jc w:val="right"/>
        <w:rPr>
          <w:rFonts w:ascii="Arial" w:hAnsi="Arial" w:cs="Arial"/>
          <w:b/>
          <w:lang w:eastAsia="ro-RO"/>
        </w:rPr>
      </w:pPr>
    </w:p>
    <w:p w14:paraId="64069C27" w14:textId="77777777" w:rsidR="007B5DCC" w:rsidRDefault="007B5DCC" w:rsidP="00122B1C">
      <w:pPr>
        <w:spacing w:after="0"/>
        <w:jc w:val="right"/>
        <w:rPr>
          <w:rFonts w:ascii="Arial" w:hAnsi="Arial" w:cs="Arial"/>
          <w:b/>
          <w:lang w:eastAsia="ro-RO"/>
        </w:rPr>
      </w:pPr>
    </w:p>
    <w:p w14:paraId="6CA15F5A" w14:textId="77777777" w:rsidR="007B5DCC" w:rsidRDefault="007B5DCC" w:rsidP="00122B1C">
      <w:pPr>
        <w:spacing w:after="0"/>
        <w:jc w:val="right"/>
        <w:rPr>
          <w:rFonts w:ascii="Arial" w:hAnsi="Arial" w:cs="Arial"/>
          <w:b/>
          <w:lang w:eastAsia="ro-RO"/>
        </w:rPr>
      </w:pPr>
    </w:p>
    <w:p w14:paraId="05D40213" w14:textId="77777777" w:rsidR="00E0270C" w:rsidRDefault="00E0270C" w:rsidP="00122B1C">
      <w:pPr>
        <w:spacing w:after="0"/>
        <w:jc w:val="right"/>
        <w:rPr>
          <w:rFonts w:ascii="Arial" w:hAnsi="Arial" w:cs="Arial"/>
          <w:b/>
          <w:lang w:eastAsia="ro-RO"/>
        </w:rPr>
      </w:pPr>
    </w:p>
    <w:p w14:paraId="3160487A" w14:textId="11AB2A85" w:rsidR="008C117A" w:rsidRPr="006A1DCD" w:rsidRDefault="008C117A" w:rsidP="00122B1C">
      <w:pPr>
        <w:spacing w:after="0"/>
        <w:jc w:val="right"/>
        <w:rPr>
          <w:rFonts w:ascii="Arial" w:hAnsi="Arial" w:cs="Arial"/>
          <w:b/>
          <w:i/>
          <w:lang w:eastAsia="ro-RO"/>
        </w:rPr>
      </w:pPr>
      <w:r w:rsidRPr="006A1DCD">
        <w:rPr>
          <w:rFonts w:ascii="Arial" w:hAnsi="Arial" w:cs="Arial"/>
          <w:b/>
          <w:lang w:eastAsia="ro-RO"/>
        </w:rPr>
        <w:t xml:space="preserve">ANEXĂ la Formularul nr. </w:t>
      </w:r>
      <w:r w:rsidR="00782E3C">
        <w:rPr>
          <w:rFonts w:ascii="Arial" w:hAnsi="Arial" w:cs="Arial"/>
          <w:b/>
          <w:lang w:eastAsia="ro-RO"/>
        </w:rPr>
        <w:t>6</w:t>
      </w:r>
    </w:p>
    <w:p w14:paraId="55C9454A" w14:textId="77777777" w:rsidR="00122B1C" w:rsidRPr="006A1DCD" w:rsidRDefault="00122B1C" w:rsidP="00122B1C">
      <w:pPr>
        <w:spacing w:after="0"/>
        <w:jc w:val="center"/>
        <w:rPr>
          <w:rFonts w:ascii="Arial" w:hAnsi="Arial" w:cs="Arial"/>
          <w:b/>
          <w:bCs/>
          <w:lang w:val="it-IT"/>
        </w:rPr>
      </w:pPr>
    </w:p>
    <w:p w14:paraId="257400F9" w14:textId="77777777" w:rsidR="00122B1C" w:rsidRPr="006A1DCD" w:rsidRDefault="00122B1C" w:rsidP="00122B1C">
      <w:pPr>
        <w:spacing w:after="0"/>
        <w:jc w:val="center"/>
        <w:rPr>
          <w:rFonts w:ascii="Arial" w:hAnsi="Arial" w:cs="Arial"/>
          <w:b/>
          <w:bCs/>
          <w:lang w:val="it-IT"/>
        </w:rPr>
      </w:pPr>
      <w:r w:rsidRPr="006A1DCD">
        <w:rPr>
          <w:rFonts w:ascii="Arial" w:hAnsi="Arial" w:cs="Arial"/>
          <w:b/>
          <w:bCs/>
          <w:lang w:val="it-IT"/>
        </w:rPr>
        <w:t>ANEXA LA FORMULARUL DE OFERTA</w:t>
      </w:r>
    </w:p>
    <w:p w14:paraId="6E56292B" w14:textId="77777777" w:rsidR="00122B1C" w:rsidRPr="006A1DCD" w:rsidRDefault="00122B1C" w:rsidP="00122B1C">
      <w:pPr>
        <w:spacing w:after="0"/>
        <w:rPr>
          <w:rFonts w:ascii="Arial" w:hAnsi="Arial" w:cs="Arial"/>
          <w:lang w:val="it-IT"/>
        </w:rPr>
      </w:pPr>
    </w:p>
    <w:p w14:paraId="7A765938" w14:textId="77777777" w:rsidR="00122B1C" w:rsidRPr="006A1DCD" w:rsidRDefault="00122B1C" w:rsidP="00122B1C">
      <w:pPr>
        <w:spacing w:after="0"/>
        <w:jc w:val="both"/>
        <w:rPr>
          <w:rFonts w:ascii="Arial" w:hAnsi="Arial" w:cs="Arial"/>
          <w:lang w:val="it-IT"/>
        </w:rPr>
      </w:pPr>
      <w:r w:rsidRPr="006A1DCD">
        <w:rPr>
          <w:rFonts w:ascii="Arial" w:hAnsi="Arial" w:cs="Arial"/>
          <w:lang w:val="it-IT"/>
        </w:rPr>
        <w:t xml:space="preserve">    1.     Valoarea maxima a lucrarilor</w:t>
      </w:r>
      <w:r w:rsidRPr="006A1DCD">
        <w:rPr>
          <w:rFonts w:ascii="Arial" w:hAnsi="Arial" w:cs="Arial"/>
          <w:lang w:val="it-IT"/>
        </w:rPr>
        <w:tab/>
        <w:t xml:space="preserve">                                        _________</w:t>
      </w:r>
      <w:r w:rsidRPr="006A1DCD">
        <w:rPr>
          <w:rFonts w:ascii="Arial" w:hAnsi="Arial" w:cs="Arial"/>
          <w:i/>
          <w:lang w:val="it-IT"/>
        </w:rPr>
        <w:t>(% din pretul total ofertat)</w:t>
      </w:r>
    </w:p>
    <w:p w14:paraId="2949AA43" w14:textId="77777777" w:rsidR="00122B1C" w:rsidRPr="006A1DCD" w:rsidRDefault="00122B1C" w:rsidP="00122B1C">
      <w:pPr>
        <w:spacing w:after="0"/>
        <w:jc w:val="both"/>
        <w:rPr>
          <w:rFonts w:ascii="Arial" w:hAnsi="Arial" w:cs="Arial"/>
          <w:lang w:val="it-IT"/>
        </w:rPr>
      </w:pPr>
      <w:r w:rsidRPr="006A1DCD">
        <w:rPr>
          <w:rFonts w:ascii="Arial" w:hAnsi="Arial" w:cs="Arial"/>
          <w:lang w:val="it-IT"/>
        </w:rPr>
        <w:t xml:space="preserve">            executate de subcontractanti (dacă este cazul)</w:t>
      </w:r>
    </w:p>
    <w:p w14:paraId="0A159BFE" w14:textId="77777777" w:rsidR="00122B1C" w:rsidRPr="006A1DCD" w:rsidRDefault="00122B1C" w:rsidP="00122B1C">
      <w:pPr>
        <w:spacing w:after="0"/>
        <w:jc w:val="both"/>
        <w:rPr>
          <w:rFonts w:ascii="Arial" w:hAnsi="Arial" w:cs="Arial"/>
          <w:lang w:val="it-IT"/>
        </w:rPr>
      </w:pPr>
      <w:r w:rsidRPr="006A1DCD">
        <w:rPr>
          <w:rFonts w:ascii="Arial" w:hAnsi="Arial" w:cs="Arial"/>
          <w:lang w:val="it-IT"/>
        </w:rPr>
        <w:t xml:space="preserve">    2.    Garantia de buna executie:                                          </w:t>
      </w:r>
    </w:p>
    <w:p w14:paraId="7A0E15F8" w14:textId="77777777" w:rsidR="00122B1C" w:rsidRPr="006A1DCD" w:rsidRDefault="00122B1C" w:rsidP="00122B1C">
      <w:pPr>
        <w:spacing w:after="0"/>
        <w:jc w:val="both"/>
        <w:rPr>
          <w:rFonts w:ascii="Arial" w:hAnsi="Arial" w:cs="Arial"/>
          <w:lang w:val="it-IT"/>
        </w:rPr>
      </w:pPr>
      <w:r w:rsidRPr="006A1DCD">
        <w:rPr>
          <w:rFonts w:ascii="Arial" w:hAnsi="Arial" w:cs="Arial"/>
          <w:lang w:val="it-IT"/>
        </w:rPr>
        <w:t xml:space="preserve">    2.1.  Va fi constituita sub forma:</w:t>
      </w:r>
      <w:r w:rsidRPr="006A1DCD">
        <w:rPr>
          <w:rFonts w:ascii="Arial" w:hAnsi="Arial" w:cs="Arial"/>
          <w:lang w:val="it-IT"/>
        </w:rPr>
        <w:tab/>
        <w:t xml:space="preserve">                                       -------------------------------------------------</w:t>
      </w:r>
      <w:r w:rsidRPr="006A1DCD">
        <w:rPr>
          <w:rFonts w:ascii="Arial" w:hAnsi="Arial" w:cs="Arial"/>
          <w:lang w:val="it-IT"/>
        </w:rPr>
        <w:tab/>
      </w:r>
      <w:r w:rsidRPr="006A1DCD">
        <w:rPr>
          <w:rFonts w:ascii="Arial" w:hAnsi="Arial" w:cs="Arial"/>
          <w:lang w:val="it-IT"/>
        </w:rPr>
        <w:tab/>
        <w:t xml:space="preserve">                 </w:t>
      </w:r>
      <w:r w:rsidRPr="006A1DCD">
        <w:rPr>
          <w:rFonts w:ascii="Arial" w:hAnsi="Arial" w:cs="Arial"/>
          <w:lang w:val="it-IT"/>
        </w:rPr>
        <w:tab/>
        <w:t xml:space="preserve"> </w:t>
      </w:r>
    </w:p>
    <w:p w14:paraId="096DBBDD" w14:textId="77777777" w:rsidR="00122B1C" w:rsidRPr="006A1DCD" w:rsidRDefault="00122B1C" w:rsidP="00122B1C">
      <w:pPr>
        <w:spacing w:after="0"/>
        <w:jc w:val="both"/>
        <w:rPr>
          <w:rFonts w:ascii="Arial" w:hAnsi="Arial" w:cs="Arial"/>
          <w:i/>
          <w:lang w:val="it-IT"/>
        </w:rPr>
      </w:pPr>
      <w:r w:rsidRPr="006A1DCD">
        <w:rPr>
          <w:rFonts w:ascii="Arial" w:hAnsi="Arial" w:cs="Arial"/>
          <w:lang w:val="it-IT"/>
        </w:rPr>
        <w:t xml:space="preserve">    2.2.  În cuantum de:</w:t>
      </w:r>
      <w:r w:rsidRPr="006A1DCD">
        <w:rPr>
          <w:rFonts w:ascii="Arial" w:hAnsi="Arial" w:cs="Arial"/>
          <w:lang w:val="it-IT"/>
        </w:rPr>
        <w:tab/>
      </w:r>
      <w:r w:rsidRPr="006A1DCD">
        <w:rPr>
          <w:rFonts w:ascii="Arial" w:hAnsi="Arial" w:cs="Arial"/>
          <w:lang w:val="it-IT"/>
        </w:rPr>
        <w:tab/>
      </w:r>
      <w:r w:rsidRPr="006A1DCD">
        <w:rPr>
          <w:rFonts w:ascii="Arial" w:hAnsi="Arial" w:cs="Arial"/>
          <w:lang w:val="it-IT"/>
        </w:rPr>
        <w:tab/>
      </w:r>
      <w:r w:rsidRPr="006A1DCD">
        <w:rPr>
          <w:rFonts w:ascii="Arial" w:hAnsi="Arial" w:cs="Arial"/>
          <w:lang w:val="it-IT"/>
        </w:rPr>
        <w:tab/>
        <w:t xml:space="preserve">                 _________    </w:t>
      </w:r>
      <w:r w:rsidRPr="006A1DCD">
        <w:rPr>
          <w:rFonts w:ascii="Arial" w:hAnsi="Arial" w:cs="Arial"/>
          <w:i/>
          <w:lang w:val="it-IT"/>
        </w:rPr>
        <w:t>(% din pretul total ofertat</w:t>
      </w:r>
    </w:p>
    <w:p w14:paraId="51CCCEFF" w14:textId="77777777" w:rsidR="00122B1C" w:rsidRPr="006A1DCD" w:rsidRDefault="00122B1C" w:rsidP="00122B1C">
      <w:pPr>
        <w:spacing w:after="0"/>
        <w:jc w:val="both"/>
        <w:rPr>
          <w:rFonts w:ascii="Arial" w:hAnsi="Arial" w:cs="Arial"/>
          <w:i/>
          <w:lang w:val="it-IT"/>
        </w:rPr>
      </w:pPr>
      <w:r w:rsidRPr="006A1DCD">
        <w:rPr>
          <w:rFonts w:ascii="Arial" w:hAnsi="Arial" w:cs="Arial"/>
          <w:i/>
          <w:lang w:val="it-IT"/>
        </w:rPr>
        <w:t xml:space="preserve">                                                                                                                   fără TVA)</w:t>
      </w:r>
    </w:p>
    <w:p w14:paraId="392DF1F1" w14:textId="77777777" w:rsidR="00122B1C" w:rsidRPr="006A1DCD" w:rsidRDefault="00122B1C" w:rsidP="00122B1C">
      <w:pPr>
        <w:spacing w:after="0"/>
        <w:jc w:val="both"/>
        <w:rPr>
          <w:rFonts w:ascii="Arial" w:hAnsi="Arial" w:cs="Arial"/>
          <w:i/>
          <w:lang w:val="it-IT"/>
        </w:rPr>
      </w:pPr>
    </w:p>
    <w:p w14:paraId="32A77435" w14:textId="77777777" w:rsidR="00122B1C" w:rsidRPr="006A1DCD" w:rsidRDefault="00122B1C" w:rsidP="00122B1C">
      <w:pPr>
        <w:spacing w:after="0"/>
        <w:jc w:val="both"/>
        <w:rPr>
          <w:rFonts w:ascii="Arial" w:hAnsi="Arial" w:cs="Arial"/>
          <w:lang w:val="it-IT"/>
        </w:rPr>
      </w:pPr>
      <w:r w:rsidRPr="006A1DCD">
        <w:rPr>
          <w:rFonts w:ascii="Arial" w:hAnsi="Arial" w:cs="Arial"/>
          <w:lang w:val="it-IT"/>
        </w:rPr>
        <w:t xml:space="preserve">    3.     Perioada de garantie de buna</w:t>
      </w:r>
    </w:p>
    <w:p w14:paraId="5D21DDEF" w14:textId="77777777" w:rsidR="00122B1C" w:rsidRPr="006A1DCD" w:rsidRDefault="00122B1C" w:rsidP="00122B1C">
      <w:pPr>
        <w:spacing w:after="0"/>
        <w:jc w:val="both"/>
        <w:rPr>
          <w:rFonts w:ascii="Arial" w:hAnsi="Arial" w:cs="Arial"/>
          <w:i/>
          <w:lang w:val="it-IT"/>
        </w:rPr>
      </w:pPr>
      <w:r w:rsidRPr="006A1DCD">
        <w:rPr>
          <w:rFonts w:ascii="Arial" w:hAnsi="Arial" w:cs="Arial"/>
          <w:lang w:val="it-IT"/>
        </w:rPr>
        <w:t xml:space="preserve">            executie</w:t>
      </w:r>
      <w:r w:rsidRPr="006A1DCD">
        <w:rPr>
          <w:rFonts w:ascii="Arial" w:hAnsi="Arial" w:cs="Arial"/>
          <w:lang w:val="it-IT"/>
        </w:rPr>
        <w:tab/>
      </w:r>
      <w:r w:rsidRPr="006A1DCD">
        <w:rPr>
          <w:rFonts w:ascii="Arial" w:hAnsi="Arial" w:cs="Arial"/>
          <w:lang w:val="it-IT"/>
        </w:rPr>
        <w:tab/>
      </w:r>
      <w:r w:rsidRPr="006A1DCD">
        <w:rPr>
          <w:rFonts w:ascii="Arial" w:hAnsi="Arial" w:cs="Arial"/>
          <w:lang w:val="it-IT"/>
        </w:rPr>
        <w:tab/>
      </w:r>
      <w:r w:rsidRPr="006A1DCD">
        <w:rPr>
          <w:rFonts w:ascii="Arial" w:hAnsi="Arial" w:cs="Arial"/>
          <w:lang w:val="it-IT"/>
        </w:rPr>
        <w:tab/>
        <w:t xml:space="preserve">                            _________</w:t>
      </w:r>
      <w:r w:rsidRPr="006A1DCD">
        <w:rPr>
          <w:rFonts w:ascii="Arial" w:hAnsi="Arial" w:cs="Arial"/>
          <w:lang w:val="it-IT"/>
        </w:rPr>
        <w:tab/>
      </w:r>
      <w:r w:rsidRPr="006A1DCD">
        <w:rPr>
          <w:rFonts w:ascii="Arial" w:hAnsi="Arial" w:cs="Arial"/>
          <w:i/>
          <w:lang w:val="it-IT"/>
        </w:rPr>
        <w:t xml:space="preserve">luni calendaristice de la </w:t>
      </w:r>
    </w:p>
    <w:p w14:paraId="774BFB01" w14:textId="77777777" w:rsidR="00122B1C" w:rsidRPr="006A1DCD" w:rsidRDefault="00122B1C" w:rsidP="00122B1C">
      <w:pPr>
        <w:spacing w:after="0"/>
        <w:jc w:val="both"/>
        <w:rPr>
          <w:rFonts w:ascii="Arial" w:hAnsi="Arial" w:cs="Arial"/>
          <w:i/>
          <w:lang w:val="it-IT"/>
        </w:rPr>
      </w:pPr>
      <w:r w:rsidRPr="006A1DCD">
        <w:rPr>
          <w:rFonts w:ascii="Arial" w:hAnsi="Arial" w:cs="Arial"/>
          <w:i/>
          <w:lang w:val="it-IT"/>
        </w:rPr>
        <w:t xml:space="preserve">                                                                                                       data  recepţiei la terminarea </w:t>
      </w:r>
    </w:p>
    <w:p w14:paraId="38E945C2" w14:textId="77777777" w:rsidR="00122B1C" w:rsidRPr="006A1DCD" w:rsidRDefault="00122B1C" w:rsidP="00122B1C">
      <w:pPr>
        <w:spacing w:after="0"/>
        <w:jc w:val="both"/>
        <w:rPr>
          <w:rFonts w:ascii="Arial" w:hAnsi="Arial" w:cs="Arial"/>
          <w:i/>
          <w:lang w:val="it-IT"/>
        </w:rPr>
      </w:pPr>
      <w:r w:rsidRPr="006A1DCD">
        <w:rPr>
          <w:rFonts w:ascii="Arial" w:hAnsi="Arial" w:cs="Arial"/>
          <w:i/>
          <w:lang w:val="it-IT"/>
        </w:rPr>
        <w:t xml:space="preserve">                                                                                                       lucrărilor</w:t>
      </w:r>
    </w:p>
    <w:p w14:paraId="6825E8A2" w14:textId="77777777" w:rsidR="00122B1C" w:rsidRPr="006A1DCD" w:rsidRDefault="00122B1C" w:rsidP="00122B1C">
      <w:pPr>
        <w:spacing w:after="0"/>
        <w:jc w:val="both"/>
        <w:rPr>
          <w:rFonts w:ascii="Arial" w:hAnsi="Arial" w:cs="Arial"/>
          <w:lang w:val="it-IT"/>
        </w:rPr>
      </w:pPr>
      <w:r w:rsidRPr="006A1DCD">
        <w:rPr>
          <w:rFonts w:ascii="Arial" w:hAnsi="Arial" w:cs="Arial"/>
          <w:lang w:val="it-IT"/>
        </w:rPr>
        <w:t xml:space="preserve">    4.      Perioada de mobilizare</w:t>
      </w:r>
    </w:p>
    <w:p w14:paraId="115A81CB" w14:textId="77777777" w:rsidR="00122B1C" w:rsidRPr="006A1DCD" w:rsidRDefault="00122B1C" w:rsidP="00122B1C">
      <w:pPr>
        <w:spacing w:after="0"/>
        <w:jc w:val="both"/>
        <w:rPr>
          <w:rFonts w:ascii="Arial" w:hAnsi="Arial" w:cs="Arial"/>
          <w:lang w:val="it-IT"/>
        </w:rPr>
      </w:pPr>
      <w:r w:rsidRPr="006A1DCD">
        <w:rPr>
          <w:rFonts w:ascii="Arial" w:hAnsi="Arial" w:cs="Arial"/>
          <w:lang w:val="it-IT"/>
        </w:rPr>
        <w:t xml:space="preserve">             (durata de la data primirii ordinului de incepere </w:t>
      </w:r>
    </w:p>
    <w:p w14:paraId="583214A6" w14:textId="77777777" w:rsidR="00122B1C" w:rsidRPr="006A1DCD" w:rsidRDefault="00122B1C" w:rsidP="00122B1C">
      <w:pPr>
        <w:spacing w:after="0"/>
        <w:jc w:val="both"/>
        <w:rPr>
          <w:rFonts w:ascii="Arial" w:hAnsi="Arial" w:cs="Arial"/>
          <w:i/>
          <w:lang w:val="it-IT"/>
        </w:rPr>
      </w:pPr>
      <w:r w:rsidRPr="006A1DCD">
        <w:rPr>
          <w:rFonts w:ascii="Arial" w:hAnsi="Arial" w:cs="Arial"/>
          <w:lang w:val="it-IT"/>
        </w:rPr>
        <w:t xml:space="preserve">             a lucrarilor pana la data inceperii executiei)                 _________</w:t>
      </w:r>
      <w:r w:rsidRPr="006A1DCD">
        <w:rPr>
          <w:rFonts w:ascii="Arial" w:hAnsi="Arial" w:cs="Arial"/>
          <w:i/>
          <w:lang w:val="it-IT"/>
        </w:rPr>
        <w:t>zile calendaristice</w:t>
      </w:r>
    </w:p>
    <w:p w14:paraId="144EFE39" w14:textId="77777777" w:rsidR="00122B1C" w:rsidRPr="006A1DCD" w:rsidRDefault="00122B1C" w:rsidP="00122B1C">
      <w:pPr>
        <w:spacing w:after="0"/>
        <w:jc w:val="both"/>
        <w:rPr>
          <w:rFonts w:ascii="Arial" w:hAnsi="Arial" w:cs="Arial"/>
          <w:lang w:val="it-IT"/>
        </w:rPr>
      </w:pPr>
      <w:r w:rsidRPr="006A1DCD">
        <w:rPr>
          <w:rFonts w:ascii="Arial" w:hAnsi="Arial" w:cs="Arial"/>
          <w:lang w:val="it-IT"/>
        </w:rPr>
        <w:t xml:space="preserve">    5.     Majorări de întârziere:</w:t>
      </w:r>
    </w:p>
    <w:p w14:paraId="357B82FC" w14:textId="77777777" w:rsidR="007B5DCC" w:rsidRPr="000E2B6F" w:rsidRDefault="007B5DCC" w:rsidP="007B5DCC">
      <w:pPr>
        <w:spacing w:after="0"/>
        <w:jc w:val="both"/>
        <w:rPr>
          <w:rFonts w:ascii="Arial" w:hAnsi="Arial" w:cs="Arial"/>
          <w:i/>
          <w:sz w:val="20"/>
          <w:szCs w:val="20"/>
          <w:lang w:val="es-ES"/>
        </w:rPr>
      </w:pPr>
      <w:r w:rsidRPr="000E2B6F">
        <w:rPr>
          <w:rFonts w:ascii="Arial" w:hAnsi="Arial" w:cs="Arial"/>
          <w:i/>
          <w:sz w:val="20"/>
          <w:szCs w:val="20"/>
          <w:lang w:val="it-IT"/>
        </w:rPr>
        <w:t xml:space="preserve">            datorate neînceperii execuției                        contractului </w:t>
      </w:r>
      <w:r w:rsidRPr="000E2B6F">
        <w:rPr>
          <w:rFonts w:ascii="Arial" w:hAnsi="Arial" w:cs="Arial"/>
          <w:i/>
          <w:sz w:val="20"/>
          <w:szCs w:val="20"/>
          <w:lang w:val="es-ES"/>
        </w:rPr>
        <w:t>pentru fiecare zi de</w:t>
      </w:r>
    </w:p>
    <w:p w14:paraId="5E5CD2D0" w14:textId="77777777" w:rsidR="007B5DCC" w:rsidRPr="000E2B6F" w:rsidRDefault="007B5DCC" w:rsidP="007B5DCC">
      <w:pPr>
        <w:spacing w:after="0"/>
        <w:jc w:val="both"/>
        <w:rPr>
          <w:rFonts w:ascii="Arial" w:hAnsi="Arial" w:cs="Arial"/>
          <w:i/>
          <w:sz w:val="20"/>
          <w:szCs w:val="20"/>
          <w:lang w:val="it-IT"/>
        </w:rPr>
      </w:pPr>
      <w:r w:rsidRPr="000E2B6F">
        <w:rPr>
          <w:rFonts w:ascii="Arial" w:hAnsi="Arial" w:cs="Arial"/>
          <w:i/>
          <w:sz w:val="20"/>
          <w:szCs w:val="20"/>
          <w:lang w:val="es-ES"/>
        </w:rPr>
        <w:t xml:space="preserve">            lucrărilor conform punctului 4                         intarziere, până la îndeplinirea efectivă</w:t>
      </w:r>
    </w:p>
    <w:p w14:paraId="2A106A87" w14:textId="77777777" w:rsidR="007B5DCC" w:rsidRPr="00A21594" w:rsidRDefault="007B5DCC" w:rsidP="007B5DCC">
      <w:pPr>
        <w:spacing w:after="0"/>
        <w:jc w:val="both"/>
        <w:rPr>
          <w:rFonts w:ascii="Arial" w:hAnsi="Arial" w:cs="Arial"/>
          <w:i/>
          <w:sz w:val="20"/>
          <w:szCs w:val="20"/>
          <w:lang w:val="it-IT"/>
        </w:rPr>
      </w:pPr>
      <w:r w:rsidRPr="000E2B6F">
        <w:rPr>
          <w:rFonts w:ascii="Arial" w:hAnsi="Arial" w:cs="Arial"/>
          <w:i/>
          <w:sz w:val="20"/>
          <w:szCs w:val="20"/>
          <w:lang w:val="it-IT"/>
        </w:rPr>
        <w:t xml:space="preserve">            </w:t>
      </w:r>
      <w:r w:rsidRPr="000E2B6F">
        <w:rPr>
          <w:rFonts w:ascii="Arial" w:hAnsi="Arial" w:cs="Arial"/>
          <w:sz w:val="20"/>
          <w:szCs w:val="20"/>
          <w:lang w:val="it-IT"/>
        </w:rPr>
        <w:t xml:space="preserve">din Anexa la formularul de oferta                   </w:t>
      </w:r>
      <w:r w:rsidRPr="000E2B6F">
        <w:rPr>
          <w:rFonts w:ascii="Arial" w:hAnsi="Arial" w:cs="Arial"/>
          <w:i/>
          <w:sz w:val="20"/>
          <w:szCs w:val="20"/>
          <w:lang w:val="es-ES"/>
        </w:rPr>
        <w:t>a obligaţiilor.</w:t>
      </w:r>
      <w:r w:rsidRPr="00A21594">
        <w:rPr>
          <w:rFonts w:ascii="Arial" w:hAnsi="Arial" w:cs="Arial"/>
          <w:i/>
          <w:sz w:val="20"/>
          <w:szCs w:val="20"/>
          <w:lang w:val="it-IT"/>
        </w:rPr>
        <w:t>Rata dobanzii penalizatoare</w:t>
      </w:r>
    </w:p>
    <w:p w14:paraId="52D38546" w14:textId="77777777" w:rsidR="007B5DCC" w:rsidRPr="00A21594" w:rsidRDefault="007B5DCC" w:rsidP="007B5DCC">
      <w:pPr>
        <w:spacing w:after="0"/>
        <w:jc w:val="both"/>
        <w:rPr>
          <w:rFonts w:ascii="Arial" w:hAnsi="Arial" w:cs="Arial"/>
          <w:i/>
          <w:sz w:val="20"/>
          <w:szCs w:val="20"/>
          <w:lang w:val="it-IT"/>
        </w:rPr>
      </w:pPr>
      <w:r w:rsidRPr="00A21594">
        <w:rPr>
          <w:rFonts w:ascii="Arial" w:hAnsi="Arial" w:cs="Arial"/>
          <w:sz w:val="20"/>
          <w:szCs w:val="20"/>
          <w:lang w:val="it-IT"/>
        </w:rPr>
        <w:t xml:space="preserve">                                                                                   </w:t>
      </w:r>
      <w:r w:rsidRPr="00A21594">
        <w:rPr>
          <w:rFonts w:ascii="Arial" w:hAnsi="Arial" w:cs="Arial"/>
          <w:i/>
          <w:sz w:val="20"/>
          <w:szCs w:val="20"/>
          <w:lang w:val="it-IT"/>
        </w:rPr>
        <w:t>este de 0,03%</w:t>
      </w:r>
    </w:p>
    <w:p w14:paraId="17ACAC2B" w14:textId="77777777" w:rsidR="007B5DCC" w:rsidRPr="00A21594" w:rsidRDefault="007B5DCC" w:rsidP="007B5DCC">
      <w:pPr>
        <w:spacing w:after="0"/>
        <w:jc w:val="both"/>
        <w:rPr>
          <w:rFonts w:ascii="Arial" w:hAnsi="Arial" w:cs="Arial"/>
          <w:sz w:val="20"/>
          <w:szCs w:val="20"/>
          <w:lang w:val="it-IT"/>
        </w:rPr>
      </w:pPr>
      <w:r w:rsidRPr="00A21594">
        <w:rPr>
          <w:rFonts w:ascii="Arial" w:hAnsi="Arial" w:cs="Arial"/>
          <w:i/>
          <w:sz w:val="20"/>
          <w:szCs w:val="20"/>
          <w:lang w:val="it-IT"/>
        </w:rPr>
        <w:t xml:space="preserve">     5.2. </w:t>
      </w:r>
      <w:r w:rsidRPr="00A21594">
        <w:rPr>
          <w:rFonts w:ascii="Arial" w:hAnsi="Arial" w:cs="Arial"/>
          <w:sz w:val="20"/>
          <w:szCs w:val="20"/>
          <w:lang w:val="it-IT"/>
        </w:rPr>
        <w:t>Majorări pentru întârzieri la termene</w:t>
      </w:r>
    </w:p>
    <w:p w14:paraId="5655AA03" w14:textId="77777777" w:rsidR="007B5DCC" w:rsidRPr="00A21594" w:rsidRDefault="007B5DCC" w:rsidP="007B5DCC">
      <w:pPr>
        <w:spacing w:after="0"/>
        <w:jc w:val="both"/>
        <w:rPr>
          <w:rFonts w:ascii="Arial" w:hAnsi="Arial" w:cs="Arial"/>
          <w:i/>
          <w:sz w:val="20"/>
          <w:szCs w:val="20"/>
          <w:lang w:val="es-ES"/>
        </w:rPr>
      </w:pPr>
      <w:r w:rsidRPr="00A21594">
        <w:rPr>
          <w:rFonts w:ascii="Arial" w:hAnsi="Arial" w:cs="Arial"/>
          <w:sz w:val="20"/>
          <w:szCs w:val="20"/>
          <w:lang w:val="it-IT"/>
        </w:rPr>
        <w:t xml:space="preserve">            intermediare și la termenul final de executie - </w:t>
      </w:r>
      <w:r w:rsidRPr="00A21594">
        <w:rPr>
          <w:rFonts w:ascii="Arial" w:hAnsi="Arial" w:cs="Arial"/>
          <w:i/>
          <w:sz w:val="20"/>
          <w:szCs w:val="20"/>
          <w:lang w:val="es-ES"/>
        </w:rPr>
        <w:t>o dobanda penalizatoare din pretul</w:t>
      </w:r>
    </w:p>
    <w:p w14:paraId="2F681E5E" w14:textId="77777777" w:rsidR="007B5DCC" w:rsidRPr="00A21594" w:rsidRDefault="007B5DCC" w:rsidP="007B5DCC">
      <w:pPr>
        <w:spacing w:after="0"/>
        <w:jc w:val="both"/>
        <w:rPr>
          <w:rFonts w:ascii="Arial" w:hAnsi="Arial" w:cs="Arial"/>
          <w:i/>
          <w:sz w:val="20"/>
          <w:szCs w:val="20"/>
          <w:lang w:val="es-ES"/>
        </w:rPr>
      </w:pPr>
      <w:r w:rsidRPr="00A21594">
        <w:rPr>
          <w:rFonts w:ascii="Arial" w:hAnsi="Arial" w:cs="Arial"/>
          <w:i/>
          <w:sz w:val="20"/>
          <w:szCs w:val="20"/>
          <w:lang w:val="es-ES"/>
        </w:rPr>
        <w:t xml:space="preserve">                                                                                    lucrarilor ramase de executat  pentru fiecare </w:t>
      </w:r>
    </w:p>
    <w:p w14:paraId="4861B77E" w14:textId="77777777" w:rsidR="007B5DCC" w:rsidRPr="00A21594" w:rsidRDefault="007B5DCC" w:rsidP="007B5DCC">
      <w:pPr>
        <w:spacing w:after="0"/>
        <w:jc w:val="both"/>
        <w:rPr>
          <w:rFonts w:ascii="Arial" w:hAnsi="Arial" w:cs="Arial"/>
          <w:i/>
          <w:sz w:val="20"/>
          <w:szCs w:val="20"/>
          <w:lang w:val="es-ES"/>
        </w:rPr>
      </w:pPr>
      <w:r w:rsidRPr="00A21594">
        <w:rPr>
          <w:rFonts w:ascii="Arial" w:hAnsi="Arial" w:cs="Arial"/>
          <w:i/>
          <w:sz w:val="20"/>
          <w:szCs w:val="20"/>
          <w:lang w:val="es-ES"/>
        </w:rPr>
        <w:t xml:space="preserve">                                                                                    zi de intarziere, până la îndeplinirea</w:t>
      </w:r>
    </w:p>
    <w:p w14:paraId="67C93137" w14:textId="77777777" w:rsidR="007B5DCC" w:rsidRPr="00A21594" w:rsidRDefault="007B5DCC" w:rsidP="007B5DCC">
      <w:pPr>
        <w:spacing w:after="0"/>
        <w:jc w:val="both"/>
        <w:rPr>
          <w:rFonts w:ascii="Arial" w:hAnsi="Arial" w:cs="Arial"/>
          <w:i/>
          <w:sz w:val="20"/>
          <w:szCs w:val="20"/>
          <w:lang w:val="it-IT"/>
        </w:rPr>
      </w:pPr>
      <w:r w:rsidRPr="00A21594">
        <w:rPr>
          <w:rFonts w:ascii="Arial" w:hAnsi="Arial" w:cs="Arial"/>
          <w:i/>
          <w:sz w:val="20"/>
          <w:szCs w:val="20"/>
          <w:lang w:val="es-ES"/>
        </w:rPr>
        <w:t xml:space="preserve">                                                                                    efectivă a obligaţiilor. </w:t>
      </w:r>
      <w:r w:rsidRPr="00A21594">
        <w:rPr>
          <w:rFonts w:ascii="Arial" w:hAnsi="Arial" w:cs="Arial"/>
          <w:i/>
          <w:sz w:val="20"/>
          <w:szCs w:val="20"/>
          <w:lang w:val="it-IT"/>
        </w:rPr>
        <w:t>Rata dobanzii</w:t>
      </w:r>
    </w:p>
    <w:p w14:paraId="2C720005" w14:textId="77777777" w:rsidR="007B5DCC" w:rsidRPr="00A21594" w:rsidRDefault="007B5DCC" w:rsidP="007B5DCC">
      <w:pPr>
        <w:spacing w:after="0"/>
        <w:jc w:val="both"/>
        <w:rPr>
          <w:rFonts w:ascii="Arial" w:hAnsi="Arial" w:cs="Arial"/>
          <w:i/>
          <w:sz w:val="20"/>
          <w:szCs w:val="20"/>
          <w:lang w:val="it-IT"/>
        </w:rPr>
      </w:pPr>
      <w:r w:rsidRPr="00A21594">
        <w:rPr>
          <w:rFonts w:ascii="Arial" w:hAnsi="Arial" w:cs="Arial"/>
          <w:i/>
          <w:sz w:val="20"/>
          <w:szCs w:val="20"/>
          <w:lang w:val="it-IT"/>
        </w:rPr>
        <w:t xml:space="preserve">                                                                                    penalizatoare este de 0,03%</w:t>
      </w:r>
    </w:p>
    <w:p w14:paraId="2C778F04" w14:textId="77777777" w:rsidR="007B5DCC" w:rsidRPr="00313740" w:rsidRDefault="007B5DCC" w:rsidP="007B5DCC">
      <w:pPr>
        <w:spacing w:after="0"/>
        <w:jc w:val="both"/>
        <w:rPr>
          <w:rFonts w:ascii="Arial" w:hAnsi="Arial" w:cs="Arial"/>
          <w:i/>
          <w:color w:val="FF0000"/>
          <w:sz w:val="20"/>
          <w:szCs w:val="20"/>
          <w:lang w:val="it-IT"/>
        </w:rPr>
      </w:pPr>
      <w:r w:rsidRPr="00313740">
        <w:rPr>
          <w:rFonts w:ascii="Arial" w:hAnsi="Arial" w:cs="Arial"/>
          <w:i/>
          <w:color w:val="FF0000"/>
          <w:sz w:val="20"/>
          <w:szCs w:val="20"/>
          <w:lang w:val="it-IT"/>
        </w:rPr>
        <w:t xml:space="preserve">                                      </w:t>
      </w:r>
      <w:r w:rsidRPr="00313740">
        <w:rPr>
          <w:rFonts w:ascii="Arial" w:hAnsi="Arial" w:cs="Arial"/>
          <w:i/>
          <w:color w:val="FF0000"/>
          <w:sz w:val="20"/>
          <w:szCs w:val="20"/>
          <w:lang w:val="es-ES"/>
        </w:rPr>
        <w:t xml:space="preserve">                                                                                                    </w:t>
      </w:r>
    </w:p>
    <w:p w14:paraId="01B66612" w14:textId="77777777" w:rsidR="007B5DCC" w:rsidRPr="000E2B6F" w:rsidRDefault="007B5DCC" w:rsidP="007B5DCC">
      <w:pPr>
        <w:spacing w:after="0"/>
        <w:jc w:val="both"/>
        <w:rPr>
          <w:rFonts w:ascii="Arial" w:hAnsi="Arial" w:cs="Arial"/>
          <w:sz w:val="20"/>
          <w:szCs w:val="20"/>
          <w:lang w:val="it-IT"/>
        </w:rPr>
      </w:pPr>
      <w:r w:rsidRPr="000E2B6F">
        <w:rPr>
          <w:rFonts w:ascii="Arial" w:hAnsi="Arial" w:cs="Arial"/>
          <w:sz w:val="20"/>
          <w:szCs w:val="20"/>
          <w:lang w:val="it-IT"/>
        </w:rPr>
        <w:t xml:space="preserve">       7.     Perioada medie de remediere</w:t>
      </w:r>
    </w:p>
    <w:p w14:paraId="4D767D4E" w14:textId="77777777" w:rsidR="007B5DCC" w:rsidRPr="000E2B6F" w:rsidRDefault="007B5DCC" w:rsidP="007B5DCC">
      <w:pPr>
        <w:spacing w:after="0"/>
        <w:jc w:val="both"/>
        <w:rPr>
          <w:rFonts w:ascii="Arial" w:hAnsi="Arial" w:cs="Arial"/>
          <w:i/>
          <w:sz w:val="20"/>
          <w:szCs w:val="20"/>
          <w:lang w:val="it-IT"/>
        </w:rPr>
      </w:pPr>
      <w:r w:rsidRPr="000E2B6F">
        <w:rPr>
          <w:rFonts w:ascii="Arial" w:hAnsi="Arial" w:cs="Arial"/>
          <w:sz w:val="20"/>
          <w:szCs w:val="20"/>
          <w:lang w:val="it-IT"/>
        </w:rPr>
        <w:t xml:space="preserve">               a defectelor</w:t>
      </w:r>
      <w:r w:rsidRPr="000E2B6F">
        <w:rPr>
          <w:rFonts w:ascii="Arial" w:hAnsi="Arial" w:cs="Arial"/>
          <w:sz w:val="20"/>
          <w:szCs w:val="20"/>
          <w:lang w:val="it-IT"/>
        </w:rPr>
        <w:tab/>
      </w:r>
      <w:r w:rsidRPr="000E2B6F">
        <w:rPr>
          <w:rFonts w:ascii="Arial" w:hAnsi="Arial" w:cs="Arial"/>
          <w:sz w:val="20"/>
          <w:szCs w:val="20"/>
          <w:lang w:val="it-IT"/>
        </w:rPr>
        <w:tab/>
        <w:t xml:space="preserve">             </w:t>
      </w:r>
      <w:r w:rsidRPr="000E2B6F">
        <w:rPr>
          <w:rFonts w:ascii="Arial" w:hAnsi="Arial" w:cs="Arial"/>
          <w:sz w:val="20"/>
          <w:szCs w:val="20"/>
          <w:lang w:val="it-IT"/>
        </w:rPr>
        <w:tab/>
      </w:r>
      <w:r w:rsidRPr="000E2B6F">
        <w:rPr>
          <w:rFonts w:ascii="Arial" w:hAnsi="Arial" w:cs="Arial"/>
          <w:sz w:val="20"/>
          <w:szCs w:val="20"/>
          <w:lang w:val="it-IT"/>
        </w:rPr>
        <w:tab/>
        <w:t xml:space="preserve">     _________</w:t>
      </w:r>
      <w:r w:rsidRPr="000E2B6F">
        <w:rPr>
          <w:rFonts w:ascii="Arial" w:hAnsi="Arial" w:cs="Arial"/>
          <w:sz w:val="20"/>
          <w:szCs w:val="20"/>
          <w:lang w:val="it-IT"/>
        </w:rPr>
        <w:tab/>
      </w:r>
      <w:r w:rsidRPr="000E2B6F">
        <w:rPr>
          <w:rFonts w:ascii="Arial" w:hAnsi="Arial" w:cs="Arial"/>
          <w:i/>
          <w:sz w:val="20"/>
          <w:szCs w:val="20"/>
          <w:lang w:val="it-IT"/>
        </w:rPr>
        <w:t>zile calendaristice</w:t>
      </w:r>
    </w:p>
    <w:p w14:paraId="55B1FF17" w14:textId="77777777" w:rsidR="007B5DCC" w:rsidRPr="000E2B6F" w:rsidRDefault="007B5DCC" w:rsidP="007B5DCC">
      <w:pPr>
        <w:spacing w:after="0"/>
        <w:jc w:val="both"/>
        <w:rPr>
          <w:rFonts w:ascii="Arial" w:hAnsi="Arial" w:cs="Arial"/>
          <w:sz w:val="20"/>
          <w:szCs w:val="20"/>
          <w:lang w:val="it-IT"/>
        </w:rPr>
      </w:pPr>
      <w:r w:rsidRPr="000E2B6F">
        <w:rPr>
          <w:rFonts w:ascii="Arial" w:hAnsi="Arial" w:cs="Arial"/>
          <w:sz w:val="20"/>
          <w:szCs w:val="20"/>
          <w:lang w:val="it-IT"/>
        </w:rPr>
        <w:t xml:space="preserve">     </w:t>
      </w:r>
    </w:p>
    <w:p w14:paraId="2893F976" w14:textId="77777777" w:rsidR="007B5DCC" w:rsidRPr="000E2B6F" w:rsidRDefault="007B5DCC" w:rsidP="007B5DCC">
      <w:pPr>
        <w:spacing w:after="0"/>
        <w:jc w:val="both"/>
        <w:rPr>
          <w:rFonts w:ascii="Arial" w:hAnsi="Arial" w:cs="Arial"/>
          <w:sz w:val="20"/>
          <w:szCs w:val="20"/>
          <w:lang w:val="it-IT"/>
        </w:rPr>
      </w:pPr>
      <w:r w:rsidRPr="000E2B6F">
        <w:rPr>
          <w:rFonts w:ascii="Arial" w:hAnsi="Arial" w:cs="Arial"/>
          <w:sz w:val="20"/>
          <w:szCs w:val="20"/>
          <w:lang w:val="it-IT"/>
        </w:rPr>
        <w:t xml:space="preserve">   </w:t>
      </w:r>
    </w:p>
    <w:p w14:paraId="4FD5F11E" w14:textId="77777777" w:rsidR="007B5DCC" w:rsidRPr="000E2B6F" w:rsidRDefault="007B5DCC" w:rsidP="007B5DCC">
      <w:pPr>
        <w:spacing w:after="0"/>
        <w:ind w:left="5040" w:firstLine="720"/>
        <w:rPr>
          <w:rFonts w:ascii="Arial" w:hAnsi="Arial" w:cs="Arial"/>
          <w:sz w:val="20"/>
          <w:szCs w:val="20"/>
        </w:rPr>
      </w:pPr>
      <w:r w:rsidRPr="000E2B6F">
        <w:rPr>
          <w:rFonts w:ascii="Arial" w:hAnsi="Arial" w:cs="Arial"/>
          <w:sz w:val="20"/>
          <w:szCs w:val="20"/>
        </w:rPr>
        <w:t xml:space="preserve">             OFERTANT</w:t>
      </w:r>
    </w:p>
    <w:p w14:paraId="5D8FF027" w14:textId="77777777" w:rsidR="007B5DCC" w:rsidRPr="000E2B6F" w:rsidRDefault="007B5DCC" w:rsidP="007B5DCC">
      <w:pPr>
        <w:spacing w:after="0"/>
        <w:rPr>
          <w:rFonts w:ascii="Arial" w:hAnsi="Arial" w:cs="Arial"/>
          <w:sz w:val="20"/>
          <w:szCs w:val="20"/>
        </w:rPr>
      </w:pPr>
      <w:r w:rsidRPr="000E2B6F">
        <w:rPr>
          <w:rFonts w:ascii="Arial" w:hAnsi="Arial" w:cs="Arial"/>
          <w:sz w:val="20"/>
          <w:szCs w:val="20"/>
        </w:rPr>
        <w:t xml:space="preserve">                                                                                        ………………………………….</w:t>
      </w:r>
    </w:p>
    <w:p w14:paraId="75FCE35A" w14:textId="77777777" w:rsidR="007B5DCC" w:rsidRPr="000E2B6F" w:rsidRDefault="007B5DCC" w:rsidP="007B5DCC">
      <w:pPr>
        <w:spacing w:after="0"/>
        <w:rPr>
          <w:rFonts w:ascii="Arial" w:hAnsi="Arial" w:cs="Arial"/>
          <w:sz w:val="20"/>
          <w:szCs w:val="20"/>
        </w:rPr>
      </w:pPr>
      <w:r w:rsidRPr="000E2B6F">
        <w:rPr>
          <w:rFonts w:ascii="Arial" w:hAnsi="Arial" w:cs="Arial"/>
          <w:sz w:val="20"/>
          <w:szCs w:val="20"/>
        </w:rPr>
        <w:t xml:space="preserve">                                                                           (</w:t>
      </w:r>
      <w:proofErr w:type="spellStart"/>
      <w:r w:rsidRPr="000E2B6F">
        <w:rPr>
          <w:rFonts w:ascii="Arial" w:hAnsi="Arial" w:cs="Arial"/>
          <w:sz w:val="20"/>
          <w:szCs w:val="20"/>
        </w:rPr>
        <w:t>Ştampila</w:t>
      </w:r>
      <w:proofErr w:type="spellEnd"/>
      <w:r w:rsidRPr="000E2B6F">
        <w:rPr>
          <w:rFonts w:ascii="Arial" w:hAnsi="Arial" w:cs="Arial"/>
          <w:sz w:val="20"/>
          <w:szCs w:val="20"/>
        </w:rPr>
        <w:t xml:space="preserve"> </w:t>
      </w:r>
      <w:proofErr w:type="spellStart"/>
      <w:r w:rsidRPr="000E2B6F">
        <w:rPr>
          <w:rFonts w:ascii="Arial" w:hAnsi="Arial" w:cs="Arial"/>
          <w:sz w:val="20"/>
          <w:szCs w:val="20"/>
        </w:rPr>
        <w:t>şi</w:t>
      </w:r>
      <w:proofErr w:type="spellEnd"/>
      <w:r w:rsidRPr="000E2B6F">
        <w:rPr>
          <w:rFonts w:ascii="Arial" w:hAnsi="Arial" w:cs="Arial"/>
          <w:sz w:val="20"/>
          <w:szCs w:val="20"/>
        </w:rPr>
        <w:t xml:space="preserve">  semnătura autorizată  în original)</w:t>
      </w:r>
    </w:p>
    <w:p w14:paraId="01AAF613" w14:textId="77777777" w:rsidR="00546775" w:rsidRDefault="00546775" w:rsidP="00122B1C">
      <w:pPr>
        <w:spacing w:after="0"/>
        <w:rPr>
          <w:rFonts w:ascii="Arial" w:hAnsi="Arial" w:cs="Arial"/>
        </w:rPr>
      </w:pPr>
    </w:p>
    <w:p w14:paraId="16AEEC7B" w14:textId="77777777" w:rsidR="00546775" w:rsidRDefault="00546775" w:rsidP="00546775">
      <w:pPr>
        <w:autoSpaceDE w:val="0"/>
        <w:autoSpaceDN w:val="0"/>
        <w:adjustRightInd w:val="0"/>
        <w:spacing w:after="0" w:line="240" w:lineRule="auto"/>
        <w:rPr>
          <w:rFonts w:ascii="Arial" w:hAnsi="Arial" w:cs="Arial"/>
          <w:b/>
          <w:bCs/>
          <w:sz w:val="20"/>
          <w:szCs w:val="20"/>
        </w:rPr>
      </w:pPr>
    </w:p>
    <w:p w14:paraId="4FB2D94A" w14:textId="77777777" w:rsidR="007B5DCC" w:rsidRDefault="007B5DCC" w:rsidP="00546775">
      <w:pPr>
        <w:autoSpaceDE w:val="0"/>
        <w:autoSpaceDN w:val="0"/>
        <w:adjustRightInd w:val="0"/>
        <w:spacing w:after="0" w:line="240" w:lineRule="auto"/>
        <w:rPr>
          <w:rFonts w:ascii="Arial" w:hAnsi="Arial" w:cs="Arial"/>
          <w:b/>
          <w:bCs/>
          <w:sz w:val="20"/>
          <w:szCs w:val="20"/>
        </w:rPr>
      </w:pPr>
    </w:p>
    <w:p w14:paraId="1B46DBFA" w14:textId="77777777" w:rsidR="007B5DCC" w:rsidRDefault="007B5DCC" w:rsidP="00546775">
      <w:pPr>
        <w:autoSpaceDE w:val="0"/>
        <w:autoSpaceDN w:val="0"/>
        <w:adjustRightInd w:val="0"/>
        <w:spacing w:after="0" w:line="240" w:lineRule="auto"/>
        <w:rPr>
          <w:rFonts w:ascii="Arial" w:hAnsi="Arial" w:cs="Arial"/>
          <w:b/>
          <w:bCs/>
          <w:sz w:val="20"/>
          <w:szCs w:val="20"/>
        </w:rPr>
      </w:pPr>
    </w:p>
    <w:p w14:paraId="0871D579" w14:textId="77777777" w:rsidR="007B5DCC" w:rsidRDefault="007B5DCC" w:rsidP="00546775">
      <w:pPr>
        <w:autoSpaceDE w:val="0"/>
        <w:autoSpaceDN w:val="0"/>
        <w:adjustRightInd w:val="0"/>
        <w:spacing w:after="0" w:line="240" w:lineRule="auto"/>
        <w:rPr>
          <w:rFonts w:ascii="Arial" w:hAnsi="Arial" w:cs="Arial"/>
          <w:b/>
          <w:bCs/>
          <w:sz w:val="20"/>
          <w:szCs w:val="20"/>
        </w:rPr>
      </w:pPr>
    </w:p>
    <w:p w14:paraId="121739A8" w14:textId="77777777" w:rsidR="007B5DCC" w:rsidRDefault="007B5DCC" w:rsidP="00546775">
      <w:pPr>
        <w:autoSpaceDE w:val="0"/>
        <w:autoSpaceDN w:val="0"/>
        <w:adjustRightInd w:val="0"/>
        <w:spacing w:after="0" w:line="240" w:lineRule="auto"/>
        <w:rPr>
          <w:rFonts w:ascii="Arial" w:hAnsi="Arial" w:cs="Arial"/>
          <w:b/>
          <w:bCs/>
          <w:sz w:val="20"/>
          <w:szCs w:val="20"/>
        </w:rPr>
      </w:pPr>
    </w:p>
    <w:p w14:paraId="200BAC70" w14:textId="77777777" w:rsidR="007B5DCC" w:rsidRDefault="007B5DCC" w:rsidP="00546775">
      <w:pPr>
        <w:autoSpaceDE w:val="0"/>
        <w:autoSpaceDN w:val="0"/>
        <w:adjustRightInd w:val="0"/>
        <w:spacing w:after="0" w:line="240" w:lineRule="auto"/>
        <w:rPr>
          <w:rFonts w:ascii="Arial" w:hAnsi="Arial" w:cs="Arial"/>
          <w:b/>
          <w:bCs/>
          <w:sz w:val="20"/>
          <w:szCs w:val="20"/>
        </w:rPr>
      </w:pPr>
    </w:p>
    <w:p w14:paraId="7AE30652" w14:textId="77777777" w:rsidR="007B5DCC" w:rsidRDefault="007B5DCC" w:rsidP="00546775">
      <w:pPr>
        <w:autoSpaceDE w:val="0"/>
        <w:autoSpaceDN w:val="0"/>
        <w:adjustRightInd w:val="0"/>
        <w:spacing w:after="0" w:line="240" w:lineRule="auto"/>
        <w:rPr>
          <w:rFonts w:ascii="Arial" w:hAnsi="Arial" w:cs="Arial"/>
          <w:b/>
          <w:bCs/>
          <w:sz w:val="20"/>
          <w:szCs w:val="20"/>
        </w:rPr>
      </w:pPr>
    </w:p>
    <w:p w14:paraId="72767C7C" w14:textId="77777777" w:rsidR="007B5DCC" w:rsidRDefault="007B5DCC" w:rsidP="00546775">
      <w:pPr>
        <w:autoSpaceDE w:val="0"/>
        <w:autoSpaceDN w:val="0"/>
        <w:adjustRightInd w:val="0"/>
        <w:spacing w:after="0" w:line="240" w:lineRule="auto"/>
        <w:rPr>
          <w:rFonts w:ascii="Arial" w:hAnsi="Arial" w:cs="Arial"/>
          <w:b/>
          <w:bCs/>
          <w:sz w:val="20"/>
          <w:szCs w:val="20"/>
        </w:rPr>
      </w:pPr>
    </w:p>
    <w:p w14:paraId="46929543" w14:textId="77777777" w:rsidR="007B5DCC" w:rsidRDefault="007B5DCC" w:rsidP="00546775">
      <w:pPr>
        <w:autoSpaceDE w:val="0"/>
        <w:autoSpaceDN w:val="0"/>
        <w:adjustRightInd w:val="0"/>
        <w:spacing w:after="0" w:line="240" w:lineRule="auto"/>
        <w:rPr>
          <w:rFonts w:ascii="Arial" w:hAnsi="Arial" w:cs="Arial"/>
          <w:b/>
          <w:bCs/>
          <w:sz w:val="20"/>
          <w:szCs w:val="20"/>
        </w:rPr>
      </w:pPr>
    </w:p>
    <w:p w14:paraId="0074FAB1" w14:textId="77777777" w:rsidR="007B5DCC" w:rsidRDefault="007B5DCC" w:rsidP="00546775">
      <w:pPr>
        <w:autoSpaceDE w:val="0"/>
        <w:autoSpaceDN w:val="0"/>
        <w:adjustRightInd w:val="0"/>
        <w:spacing w:after="0" w:line="240" w:lineRule="auto"/>
        <w:rPr>
          <w:rFonts w:ascii="Arial" w:hAnsi="Arial" w:cs="Arial"/>
          <w:b/>
          <w:bCs/>
          <w:sz w:val="20"/>
          <w:szCs w:val="20"/>
        </w:rPr>
      </w:pPr>
    </w:p>
    <w:p w14:paraId="22C2197E" w14:textId="77777777" w:rsidR="007B5DCC" w:rsidRDefault="007B5DCC" w:rsidP="00546775">
      <w:pPr>
        <w:autoSpaceDE w:val="0"/>
        <w:autoSpaceDN w:val="0"/>
        <w:adjustRightInd w:val="0"/>
        <w:spacing w:after="0" w:line="240" w:lineRule="auto"/>
        <w:rPr>
          <w:rFonts w:ascii="Arial" w:hAnsi="Arial" w:cs="Arial"/>
          <w:b/>
          <w:bCs/>
          <w:sz w:val="20"/>
          <w:szCs w:val="20"/>
        </w:rPr>
      </w:pPr>
    </w:p>
    <w:p w14:paraId="0B58AB4E" w14:textId="77777777" w:rsidR="007B5DCC" w:rsidRDefault="007B5DCC" w:rsidP="00546775">
      <w:pPr>
        <w:autoSpaceDE w:val="0"/>
        <w:autoSpaceDN w:val="0"/>
        <w:adjustRightInd w:val="0"/>
        <w:spacing w:after="0" w:line="240" w:lineRule="auto"/>
        <w:rPr>
          <w:rFonts w:ascii="Arial" w:hAnsi="Arial" w:cs="Arial"/>
          <w:b/>
          <w:bCs/>
          <w:sz w:val="20"/>
          <w:szCs w:val="20"/>
        </w:rPr>
      </w:pPr>
    </w:p>
    <w:p w14:paraId="63B0749C" w14:textId="77777777" w:rsidR="007B5DCC" w:rsidRDefault="007B5DCC" w:rsidP="00546775">
      <w:pPr>
        <w:autoSpaceDE w:val="0"/>
        <w:autoSpaceDN w:val="0"/>
        <w:adjustRightInd w:val="0"/>
        <w:spacing w:after="0" w:line="240" w:lineRule="auto"/>
        <w:rPr>
          <w:rFonts w:ascii="Arial" w:hAnsi="Arial" w:cs="Arial"/>
          <w:b/>
          <w:bCs/>
          <w:sz w:val="20"/>
          <w:szCs w:val="20"/>
        </w:rPr>
      </w:pPr>
    </w:p>
    <w:p w14:paraId="740F6FF1" w14:textId="77777777" w:rsidR="007B5DCC" w:rsidRDefault="007B5DCC" w:rsidP="00546775">
      <w:pPr>
        <w:autoSpaceDE w:val="0"/>
        <w:autoSpaceDN w:val="0"/>
        <w:adjustRightInd w:val="0"/>
        <w:spacing w:after="0" w:line="240" w:lineRule="auto"/>
        <w:rPr>
          <w:rFonts w:ascii="Arial" w:hAnsi="Arial" w:cs="Arial"/>
          <w:b/>
          <w:bCs/>
          <w:sz w:val="20"/>
          <w:szCs w:val="20"/>
        </w:rPr>
      </w:pPr>
    </w:p>
    <w:p w14:paraId="0F465B2D" w14:textId="77777777" w:rsidR="007B5DCC" w:rsidRDefault="007B5DCC" w:rsidP="00546775">
      <w:pPr>
        <w:autoSpaceDE w:val="0"/>
        <w:autoSpaceDN w:val="0"/>
        <w:adjustRightInd w:val="0"/>
        <w:spacing w:after="0" w:line="240" w:lineRule="auto"/>
        <w:rPr>
          <w:rFonts w:ascii="Arial" w:hAnsi="Arial" w:cs="Arial"/>
          <w:b/>
          <w:bCs/>
          <w:sz w:val="20"/>
          <w:szCs w:val="20"/>
        </w:rPr>
      </w:pPr>
    </w:p>
    <w:p w14:paraId="1924931C" w14:textId="77777777" w:rsidR="007B5DCC" w:rsidRDefault="007B5DCC" w:rsidP="00546775">
      <w:pPr>
        <w:autoSpaceDE w:val="0"/>
        <w:autoSpaceDN w:val="0"/>
        <w:adjustRightInd w:val="0"/>
        <w:spacing w:after="0" w:line="240" w:lineRule="auto"/>
        <w:rPr>
          <w:rFonts w:ascii="Arial" w:hAnsi="Arial" w:cs="Arial"/>
          <w:b/>
          <w:bCs/>
          <w:sz w:val="20"/>
          <w:szCs w:val="20"/>
        </w:rPr>
      </w:pPr>
    </w:p>
    <w:p w14:paraId="2B2C50C5" w14:textId="77777777" w:rsidR="007B5DCC" w:rsidRDefault="007B5DCC" w:rsidP="00546775">
      <w:pPr>
        <w:autoSpaceDE w:val="0"/>
        <w:autoSpaceDN w:val="0"/>
        <w:adjustRightInd w:val="0"/>
        <w:spacing w:after="0" w:line="240" w:lineRule="auto"/>
        <w:rPr>
          <w:rFonts w:ascii="Arial" w:hAnsi="Arial" w:cs="Arial"/>
          <w:b/>
          <w:bCs/>
          <w:sz w:val="20"/>
          <w:szCs w:val="20"/>
        </w:rPr>
      </w:pPr>
    </w:p>
    <w:p w14:paraId="5E2366DD" w14:textId="18723869" w:rsidR="00546775" w:rsidRDefault="00546775" w:rsidP="0054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Arial" w:hAnsi="Arial" w:cs="Arial"/>
          <w:b/>
          <w:bCs/>
          <w:sz w:val="20"/>
          <w:szCs w:val="20"/>
        </w:rPr>
      </w:pPr>
    </w:p>
    <w:p w14:paraId="70EAD28F" w14:textId="60EEFB05" w:rsidR="00842BDE" w:rsidRDefault="00842BDE" w:rsidP="0054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Arial" w:hAnsi="Arial" w:cs="Arial"/>
          <w:b/>
          <w:bCs/>
          <w:sz w:val="20"/>
          <w:szCs w:val="20"/>
        </w:rPr>
      </w:pPr>
      <w:r>
        <w:rPr>
          <w:rFonts w:ascii="Arial" w:hAnsi="Arial" w:cs="Arial"/>
          <w:b/>
          <w:bCs/>
          <w:sz w:val="20"/>
          <w:szCs w:val="20"/>
        </w:rPr>
        <w:t>CENTRALIZATOR DE PRETURI</w:t>
      </w:r>
    </w:p>
    <w:p w14:paraId="4B20DACA" w14:textId="46764768" w:rsidR="00842BDE" w:rsidRDefault="00842BDE" w:rsidP="0054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Arial" w:hAnsi="Arial" w:cs="Arial"/>
          <w:b/>
          <w:bCs/>
          <w:sz w:val="20"/>
          <w:szCs w:val="20"/>
        </w:rPr>
      </w:pPr>
    </w:p>
    <w:p w14:paraId="429E3A52" w14:textId="4B3037F3" w:rsidR="00842BDE" w:rsidRDefault="00842BDE" w:rsidP="0054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Arial" w:hAnsi="Arial" w:cs="Arial"/>
          <w:b/>
          <w:bCs/>
          <w:sz w:val="20"/>
          <w:szCs w:val="20"/>
        </w:rPr>
      </w:pPr>
    </w:p>
    <w:p w14:paraId="13DF4F27" w14:textId="77777777" w:rsidR="00842BDE" w:rsidRDefault="00842BDE" w:rsidP="0054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Arial" w:hAnsi="Arial" w:cs="Arial"/>
          <w:b/>
          <w:bCs/>
          <w:sz w:val="20"/>
          <w:szCs w:val="20"/>
        </w:rPr>
      </w:pPr>
    </w:p>
    <w:tbl>
      <w:tblPr>
        <w:tblStyle w:val="Tabelgril"/>
        <w:tblW w:w="0" w:type="auto"/>
        <w:tblLook w:val="04A0" w:firstRow="1" w:lastRow="0" w:firstColumn="1" w:lastColumn="0" w:noHBand="0" w:noVBand="1"/>
      </w:tblPr>
      <w:tblGrid>
        <w:gridCol w:w="3685"/>
        <w:gridCol w:w="2733"/>
        <w:gridCol w:w="3210"/>
      </w:tblGrid>
      <w:tr w:rsidR="00237585" w14:paraId="51E59B0D" w14:textId="77777777" w:rsidTr="00237585">
        <w:tc>
          <w:tcPr>
            <w:tcW w:w="3685" w:type="dxa"/>
          </w:tcPr>
          <w:p w14:paraId="26C3731D" w14:textId="159DA192" w:rsidR="00237585" w:rsidRDefault="00237585" w:rsidP="0054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b/>
                <w:bCs/>
                <w:sz w:val="20"/>
                <w:szCs w:val="20"/>
              </w:rPr>
            </w:pPr>
            <w:r>
              <w:rPr>
                <w:rFonts w:ascii="Arial" w:hAnsi="Arial" w:cs="Arial"/>
                <w:b/>
                <w:bCs/>
                <w:sz w:val="20"/>
                <w:szCs w:val="20"/>
              </w:rPr>
              <w:t>ACTIVITATI</w:t>
            </w:r>
          </w:p>
        </w:tc>
        <w:tc>
          <w:tcPr>
            <w:tcW w:w="2733" w:type="dxa"/>
          </w:tcPr>
          <w:p w14:paraId="3323E7B1" w14:textId="19C78B81" w:rsidR="00237585" w:rsidRDefault="00237585" w:rsidP="0054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b/>
                <w:bCs/>
                <w:sz w:val="20"/>
                <w:szCs w:val="20"/>
              </w:rPr>
            </w:pPr>
            <w:r>
              <w:rPr>
                <w:rFonts w:ascii="Arial" w:hAnsi="Arial" w:cs="Arial"/>
                <w:b/>
                <w:bCs/>
                <w:sz w:val="20"/>
                <w:szCs w:val="20"/>
              </w:rPr>
              <w:t xml:space="preserve">Valoarea </w:t>
            </w:r>
            <w:proofErr w:type="spellStart"/>
            <w:r>
              <w:rPr>
                <w:rFonts w:ascii="Arial" w:hAnsi="Arial" w:cs="Arial"/>
                <w:b/>
                <w:bCs/>
                <w:sz w:val="20"/>
                <w:szCs w:val="20"/>
              </w:rPr>
              <w:t>fara</w:t>
            </w:r>
            <w:proofErr w:type="spellEnd"/>
            <w:r>
              <w:rPr>
                <w:rFonts w:ascii="Arial" w:hAnsi="Arial" w:cs="Arial"/>
                <w:b/>
                <w:bCs/>
                <w:sz w:val="20"/>
                <w:szCs w:val="20"/>
              </w:rPr>
              <w:t xml:space="preserve"> tva</w:t>
            </w:r>
          </w:p>
        </w:tc>
        <w:tc>
          <w:tcPr>
            <w:tcW w:w="3210" w:type="dxa"/>
          </w:tcPr>
          <w:p w14:paraId="037C4812" w14:textId="47E05402" w:rsidR="00237585" w:rsidRDefault="00237585" w:rsidP="0054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b/>
                <w:bCs/>
                <w:sz w:val="20"/>
                <w:szCs w:val="20"/>
              </w:rPr>
            </w:pPr>
            <w:r>
              <w:rPr>
                <w:rFonts w:ascii="Arial" w:hAnsi="Arial" w:cs="Arial"/>
                <w:b/>
                <w:bCs/>
                <w:sz w:val="20"/>
                <w:szCs w:val="20"/>
              </w:rPr>
              <w:t>Valoarea cu Tva</w:t>
            </w:r>
          </w:p>
        </w:tc>
      </w:tr>
      <w:tr w:rsidR="00237585" w14:paraId="7CB61E09" w14:textId="77777777" w:rsidTr="00237585">
        <w:tc>
          <w:tcPr>
            <w:tcW w:w="3685" w:type="dxa"/>
          </w:tcPr>
          <w:p w14:paraId="707A2A9F" w14:textId="23B34999" w:rsidR="00237585" w:rsidRDefault="00237585" w:rsidP="0054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b/>
                <w:bCs/>
                <w:sz w:val="20"/>
                <w:szCs w:val="20"/>
              </w:rPr>
            </w:pPr>
            <w:proofErr w:type="spellStart"/>
            <w:r>
              <w:rPr>
                <w:rFonts w:ascii="Arial" w:hAnsi="Arial" w:cs="Arial"/>
                <w:b/>
                <w:bCs/>
                <w:sz w:val="20"/>
                <w:szCs w:val="20"/>
              </w:rPr>
              <w:t>Obtinerea</w:t>
            </w:r>
            <w:proofErr w:type="spellEnd"/>
            <w:r>
              <w:rPr>
                <w:rFonts w:ascii="Arial" w:hAnsi="Arial" w:cs="Arial"/>
                <w:b/>
                <w:bCs/>
                <w:sz w:val="20"/>
                <w:szCs w:val="20"/>
              </w:rPr>
              <w:t xml:space="preserve"> avizului tehnic de racordare si a avizelor solicitate prin AVR</w:t>
            </w:r>
          </w:p>
        </w:tc>
        <w:tc>
          <w:tcPr>
            <w:tcW w:w="2733" w:type="dxa"/>
          </w:tcPr>
          <w:p w14:paraId="19C1FAFE" w14:textId="77777777" w:rsidR="00237585" w:rsidRDefault="00237585" w:rsidP="0054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b/>
                <w:bCs/>
                <w:sz w:val="20"/>
                <w:szCs w:val="20"/>
              </w:rPr>
            </w:pPr>
          </w:p>
        </w:tc>
        <w:tc>
          <w:tcPr>
            <w:tcW w:w="3210" w:type="dxa"/>
          </w:tcPr>
          <w:p w14:paraId="41C6A509" w14:textId="77777777" w:rsidR="00237585" w:rsidRDefault="00237585" w:rsidP="0054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b/>
                <w:bCs/>
                <w:sz w:val="20"/>
                <w:szCs w:val="20"/>
              </w:rPr>
            </w:pPr>
          </w:p>
        </w:tc>
      </w:tr>
      <w:tr w:rsidR="00237585" w14:paraId="4074326E" w14:textId="77777777" w:rsidTr="00237585">
        <w:tc>
          <w:tcPr>
            <w:tcW w:w="3685" w:type="dxa"/>
          </w:tcPr>
          <w:p w14:paraId="4D715C0D" w14:textId="77777777" w:rsidR="00237585" w:rsidRDefault="00237585" w:rsidP="0054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b/>
                <w:bCs/>
                <w:sz w:val="20"/>
                <w:szCs w:val="20"/>
              </w:rPr>
            </w:pPr>
            <w:proofErr w:type="spellStart"/>
            <w:r>
              <w:rPr>
                <w:rFonts w:ascii="Arial" w:hAnsi="Arial" w:cs="Arial"/>
                <w:b/>
                <w:bCs/>
                <w:sz w:val="20"/>
                <w:szCs w:val="20"/>
              </w:rPr>
              <w:t>Executia</w:t>
            </w:r>
            <w:proofErr w:type="spellEnd"/>
            <w:r>
              <w:rPr>
                <w:rFonts w:ascii="Arial" w:hAnsi="Arial" w:cs="Arial"/>
                <w:b/>
                <w:bCs/>
                <w:sz w:val="20"/>
                <w:szCs w:val="20"/>
              </w:rPr>
              <w:t xml:space="preserve"> </w:t>
            </w:r>
            <w:proofErr w:type="spellStart"/>
            <w:r>
              <w:rPr>
                <w:rFonts w:ascii="Arial" w:hAnsi="Arial" w:cs="Arial"/>
                <w:b/>
                <w:bCs/>
                <w:sz w:val="20"/>
                <w:szCs w:val="20"/>
              </w:rPr>
              <w:t>lucrarilor</w:t>
            </w:r>
            <w:proofErr w:type="spellEnd"/>
          </w:p>
          <w:p w14:paraId="71AB4251" w14:textId="464E85D7" w:rsidR="00237585" w:rsidRDefault="00237585" w:rsidP="0054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b/>
                <w:bCs/>
                <w:sz w:val="20"/>
                <w:szCs w:val="20"/>
              </w:rPr>
            </w:pPr>
          </w:p>
        </w:tc>
        <w:tc>
          <w:tcPr>
            <w:tcW w:w="2733" w:type="dxa"/>
          </w:tcPr>
          <w:p w14:paraId="521C11CA" w14:textId="77777777" w:rsidR="00237585" w:rsidRDefault="00237585" w:rsidP="0054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b/>
                <w:bCs/>
                <w:sz w:val="20"/>
                <w:szCs w:val="20"/>
              </w:rPr>
            </w:pPr>
          </w:p>
        </w:tc>
        <w:tc>
          <w:tcPr>
            <w:tcW w:w="3210" w:type="dxa"/>
          </w:tcPr>
          <w:p w14:paraId="19E34FAC" w14:textId="77777777" w:rsidR="00237585" w:rsidRDefault="00237585" w:rsidP="0054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b/>
                <w:bCs/>
                <w:sz w:val="20"/>
                <w:szCs w:val="20"/>
              </w:rPr>
            </w:pPr>
          </w:p>
        </w:tc>
      </w:tr>
      <w:tr w:rsidR="00237585" w14:paraId="7323D455" w14:textId="77777777" w:rsidTr="00237585">
        <w:tc>
          <w:tcPr>
            <w:tcW w:w="3685" w:type="dxa"/>
          </w:tcPr>
          <w:p w14:paraId="2D2FB5DC" w14:textId="77777777" w:rsidR="00237585" w:rsidRDefault="00237585" w:rsidP="0054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b/>
                <w:bCs/>
                <w:sz w:val="20"/>
                <w:szCs w:val="20"/>
              </w:rPr>
            </w:pPr>
          </w:p>
          <w:p w14:paraId="1E280E53" w14:textId="1231983A" w:rsidR="00237585" w:rsidRDefault="00237585" w:rsidP="0054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b/>
                <w:bCs/>
                <w:sz w:val="20"/>
                <w:szCs w:val="20"/>
              </w:rPr>
            </w:pPr>
            <w:r>
              <w:rPr>
                <w:rFonts w:ascii="Arial" w:hAnsi="Arial" w:cs="Arial"/>
                <w:b/>
                <w:bCs/>
                <w:sz w:val="20"/>
                <w:szCs w:val="20"/>
              </w:rPr>
              <w:t xml:space="preserve">Total </w:t>
            </w:r>
          </w:p>
        </w:tc>
        <w:tc>
          <w:tcPr>
            <w:tcW w:w="2733" w:type="dxa"/>
          </w:tcPr>
          <w:p w14:paraId="01BA3BA8" w14:textId="77777777" w:rsidR="00237585" w:rsidRDefault="00237585" w:rsidP="0054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b/>
                <w:bCs/>
                <w:sz w:val="20"/>
                <w:szCs w:val="20"/>
              </w:rPr>
            </w:pPr>
          </w:p>
        </w:tc>
        <w:tc>
          <w:tcPr>
            <w:tcW w:w="3210" w:type="dxa"/>
          </w:tcPr>
          <w:p w14:paraId="608F43AB" w14:textId="77777777" w:rsidR="00237585" w:rsidRDefault="00237585" w:rsidP="0054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b/>
                <w:bCs/>
                <w:sz w:val="20"/>
                <w:szCs w:val="20"/>
              </w:rPr>
            </w:pPr>
          </w:p>
        </w:tc>
      </w:tr>
      <w:tr w:rsidR="00237585" w14:paraId="16CC966F" w14:textId="77777777" w:rsidTr="00237585">
        <w:tc>
          <w:tcPr>
            <w:tcW w:w="3685" w:type="dxa"/>
          </w:tcPr>
          <w:p w14:paraId="2EBBBF2C" w14:textId="77777777" w:rsidR="00237585" w:rsidRDefault="00237585" w:rsidP="0054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b/>
                <w:bCs/>
                <w:sz w:val="20"/>
                <w:szCs w:val="20"/>
              </w:rPr>
            </w:pPr>
          </w:p>
        </w:tc>
        <w:tc>
          <w:tcPr>
            <w:tcW w:w="2733" w:type="dxa"/>
          </w:tcPr>
          <w:p w14:paraId="73A1BA39" w14:textId="77777777" w:rsidR="00237585" w:rsidRDefault="00237585" w:rsidP="0054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b/>
                <w:bCs/>
                <w:sz w:val="20"/>
                <w:szCs w:val="20"/>
              </w:rPr>
            </w:pPr>
          </w:p>
        </w:tc>
        <w:tc>
          <w:tcPr>
            <w:tcW w:w="3210" w:type="dxa"/>
          </w:tcPr>
          <w:p w14:paraId="1E72023D" w14:textId="77777777" w:rsidR="00237585" w:rsidRDefault="00237585" w:rsidP="0054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b/>
                <w:bCs/>
                <w:sz w:val="20"/>
                <w:szCs w:val="20"/>
              </w:rPr>
            </w:pPr>
          </w:p>
        </w:tc>
      </w:tr>
    </w:tbl>
    <w:p w14:paraId="4141CA41" w14:textId="77777777" w:rsidR="00842BDE" w:rsidRPr="004E07A4" w:rsidRDefault="00842BDE" w:rsidP="0054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Arial" w:hAnsi="Arial" w:cs="Arial"/>
          <w:b/>
          <w:bCs/>
          <w:sz w:val="20"/>
          <w:szCs w:val="20"/>
        </w:rPr>
      </w:pPr>
    </w:p>
    <w:p w14:paraId="42550FC0" w14:textId="544A1762" w:rsidR="00842BDE" w:rsidRDefault="00842BDE" w:rsidP="0054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Arial" w:hAnsi="Arial" w:cs="Arial"/>
          <w:b/>
          <w:bCs/>
          <w:sz w:val="20"/>
          <w:szCs w:val="20"/>
        </w:rPr>
      </w:pPr>
    </w:p>
    <w:p w14:paraId="396FF440" w14:textId="16FA1970" w:rsidR="00842BDE" w:rsidRDefault="00842BDE" w:rsidP="0054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Arial" w:hAnsi="Arial" w:cs="Arial"/>
          <w:b/>
          <w:bCs/>
          <w:sz w:val="20"/>
          <w:szCs w:val="20"/>
        </w:rPr>
      </w:pPr>
    </w:p>
    <w:p w14:paraId="13AE9D88" w14:textId="2CDE1498" w:rsidR="00842BDE" w:rsidRDefault="00842BDE" w:rsidP="0054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Arial" w:hAnsi="Arial" w:cs="Arial"/>
          <w:b/>
          <w:bCs/>
          <w:sz w:val="20"/>
          <w:szCs w:val="20"/>
        </w:rPr>
      </w:pPr>
    </w:p>
    <w:p w14:paraId="5AC99C7B" w14:textId="0384F0A1" w:rsidR="00842BDE" w:rsidRDefault="00842BDE" w:rsidP="0054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Arial" w:hAnsi="Arial" w:cs="Arial"/>
          <w:b/>
          <w:bCs/>
          <w:sz w:val="20"/>
          <w:szCs w:val="20"/>
        </w:rPr>
      </w:pPr>
    </w:p>
    <w:p w14:paraId="67FEBA37" w14:textId="323AAF5E" w:rsidR="00842BDE" w:rsidRDefault="00842BDE" w:rsidP="0054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Arial" w:hAnsi="Arial" w:cs="Arial"/>
          <w:b/>
          <w:bCs/>
          <w:sz w:val="20"/>
          <w:szCs w:val="20"/>
        </w:rPr>
      </w:pPr>
    </w:p>
    <w:p w14:paraId="10666565" w14:textId="434C88AA" w:rsidR="00842BDE" w:rsidRDefault="00842BDE" w:rsidP="0054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Arial" w:hAnsi="Arial" w:cs="Arial"/>
          <w:b/>
          <w:bCs/>
          <w:sz w:val="20"/>
          <w:szCs w:val="20"/>
        </w:rPr>
      </w:pPr>
    </w:p>
    <w:p w14:paraId="6A23CBB4" w14:textId="7A4AB272" w:rsidR="00842BDE" w:rsidRDefault="00842BDE" w:rsidP="0054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Arial" w:hAnsi="Arial" w:cs="Arial"/>
          <w:b/>
          <w:bCs/>
          <w:sz w:val="20"/>
          <w:szCs w:val="20"/>
        </w:rPr>
      </w:pPr>
    </w:p>
    <w:p w14:paraId="1EACBB7F" w14:textId="63A1C92E" w:rsidR="00842BDE" w:rsidRDefault="00842BDE" w:rsidP="0054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Arial" w:hAnsi="Arial" w:cs="Arial"/>
          <w:b/>
          <w:bCs/>
          <w:sz w:val="20"/>
          <w:szCs w:val="20"/>
        </w:rPr>
      </w:pPr>
    </w:p>
    <w:p w14:paraId="50AFE5F1" w14:textId="07152E8A" w:rsidR="00842BDE" w:rsidRDefault="00842BDE" w:rsidP="0054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Arial" w:hAnsi="Arial" w:cs="Arial"/>
          <w:b/>
          <w:bCs/>
          <w:sz w:val="20"/>
          <w:szCs w:val="20"/>
        </w:rPr>
      </w:pPr>
    </w:p>
    <w:p w14:paraId="52A70B65" w14:textId="6D6D026C" w:rsidR="00842BDE" w:rsidRDefault="00842BDE" w:rsidP="0054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Arial" w:hAnsi="Arial" w:cs="Arial"/>
          <w:b/>
          <w:bCs/>
          <w:sz w:val="20"/>
          <w:szCs w:val="20"/>
        </w:rPr>
      </w:pPr>
    </w:p>
    <w:p w14:paraId="0A02D62F" w14:textId="29DF80BF" w:rsidR="00842BDE" w:rsidRDefault="00842BDE" w:rsidP="0054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Arial" w:hAnsi="Arial" w:cs="Arial"/>
          <w:b/>
          <w:bCs/>
          <w:sz w:val="20"/>
          <w:szCs w:val="20"/>
        </w:rPr>
      </w:pPr>
    </w:p>
    <w:p w14:paraId="7E5AF7A6" w14:textId="02DB9A76" w:rsidR="00842BDE" w:rsidRDefault="00842BDE" w:rsidP="0054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Arial" w:hAnsi="Arial" w:cs="Arial"/>
          <w:b/>
          <w:bCs/>
          <w:sz w:val="20"/>
          <w:szCs w:val="20"/>
        </w:rPr>
      </w:pPr>
    </w:p>
    <w:p w14:paraId="3DC15DC9" w14:textId="3E37B559" w:rsidR="00842BDE" w:rsidRDefault="00842BDE" w:rsidP="0054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Arial" w:hAnsi="Arial" w:cs="Arial"/>
          <w:b/>
          <w:bCs/>
          <w:sz w:val="20"/>
          <w:szCs w:val="20"/>
        </w:rPr>
      </w:pPr>
    </w:p>
    <w:p w14:paraId="7A34F331" w14:textId="5C62932A" w:rsidR="00842BDE" w:rsidRDefault="00842BDE" w:rsidP="0054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Arial" w:hAnsi="Arial" w:cs="Arial"/>
          <w:b/>
          <w:bCs/>
          <w:sz w:val="20"/>
          <w:szCs w:val="20"/>
        </w:rPr>
      </w:pPr>
    </w:p>
    <w:p w14:paraId="4CB48F8B" w14:textId="45F3A6CE" w:rsidR="00842BDE" w:rsidRDefault="00842BDE" w:rsidP="0054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Arial" w:hAnsi="Arial" w:cs="Arial"/>
          <w:b/>
          <w:bCs/>
          <w:sz w:val="20"/>
          <w:szCs w:val="20"/>
        </w:rPr>
      </w:pPr>
    </w:p>
    <w:p w14:paraId="2F530879" w14:textId="1F78E96B" w:rsidR="00842BDE" w:rsidRDefault="00842BDE" w:rsidP="0054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Arial" w:hAnsi="Arial" w:cs="Arial"/>
          <w:b/>
          <w:bCs/>
          <w:sz w:val="20"/>
          <w:szCs w:val="20"/>
        </w:rPr>
      </w:pPr>
    </w:p>
    <w:p w14:paraId="7C9F7114" w14:textId="0BC209D9" w:rsidR="00842BDE" w:rsidRDefault="00842BDE" w:rsidP="0054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Arial" w:hAnsi="Arial" w:cs="Arial"/>
          <w:b/>
          <w:bCs/>
          <w:sz w:val="20"/>
          <w:szCs w:val="20"/>
        </w:rPr>
      </w:pPr>
    </w:p>
    <w:p w14:paraId="2E008DCB" w14:textId="664C74EB" w:rsidR="00842BDE" w:rsidRDefault="00842BDE" w:rsidP="0054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Arial" w:hAnsi="Arial" w:cs="Arial"/>
          <w:b/>
          <w:bCs/>
          <w:sz w:val="20"/>
          <w:szCs w:val="20"/>
        </w:rPr>
      </w:pPr>
    </w:p>
    <w:p w14:paraId="1E2E42D9" w14:textId="6FC752C0" w:rsidR="00842BDE" w:rsidRDefault="00842BDE" w:rsidP="0054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Arial" w:hAnsi="Arial" w:cs="Arial"/>
          <w:b/>
          <w:bCs/>
          <w:sz w:val="20"/>
          <w:szCs w:val="20"/>
        </w:rPr>
      </w:pPr>
    </w:p>
    <w:p w14:paraId="4CBE7A5F" w14:textId="42697AA2" w:rsidR="00842BDE" w:rsidRDefault="00842BDE" w:rsidP="0054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Arial" w:hAnsi="Arial" w:cs="Arial"/>
          <w:b/>
          <w:bCs/>
          <w:sz w:val="20"/>
          <w:szCs w:val="20"/>
        </w:rPr>
      </w:pPr>
    </w:p>
    <w:p w14:paraId="639276CF" w14:textId="04E4DADD" w:rsidR="00842BDE" w:rsidRDefault="00842BDE" w:rsidP="0054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Arial" w:hAnsi="Arial" w:cs="Arial"/>
          <w:b/>
          <w:bCs/>
          <w:sz w:val="20"/>
          <w:szCs w:val="20"/>
        </w:rPr>
      </w:pPr>
    </w:p>
    <w:p w14:paraId="0E679422" w14:textId="36AA9C57" w:rsidR="00842BDE" w:rsidRDefault="00842BDE" w:rsidP="0054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Arial" w:hAnsi="Arial" w:cs="Arial"/>
          <w:b/>
          <w:bCs/>
          <w:sz w:val="20"/>
          <w:szCs w:val="20"/>
        </w:rPr>
      </w:pPr>
    </w:p>
    <w:p w14:paraId="4A3C9417" w14:textId="110A1212" w:rsidR="00842BDE" w:rsidRDefault="00842BDE" w:rsidP="0054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Arial" w:hAnsi="Arial" w:cs="Arial"/>
          <w:b/>
          <w:bCs/>
          <w:sz w:val="20"/>
          <w:szCs w:val="20"/>
        </w:rPr>
      </w:pPr>
    </w:p>
    <w:p w14:paraId="4A63FC9A" w14:textId="78DE8565" w:rsidR="00842BDE" w:rsidRDefault="00842BDE" w:rsidP="0054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Arial" w:hAnsi="Arial" w:cs="Arial"/>
          <w:b/>
          <w:bCs/>
          <w:sz w:val="20"/>
          <w:szCs w:val="20"/>
        </w:rPr>
      </w:pPr>
    </w:p>
    <w:p w14:paraId="4D9722CA" w14:textId="3A1E6C2F" w:rsidR="00842BDE" w:rsidRDefault="00842BDE" w:rsidP="0054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Arial" w:hAnsi="Arial" w:cs="Arial"/>
          <w:b/>
          <w:bCs/>
          <w:sz w:val="20"/>
          <w:szCs w:val="20"/>
        </w:rPr>
      </w:pPr>
    </w:p>
    <w:p w14:paraId="34D4910E" w14:textId="59CD93EF" w:rsidR="00842BDE" w:rsidRDefault="00842BDE" w:rsidP="0054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Arial" w:hAnsi="Arial" w:cs="Arial"/>
          <w:b/>
          <w:bCs/>
          <w:sz w:val="20"/>
          <w:szCs w:val="20"/>
        </w:rPr>
      </w:pPr>
    </w:p>
    <w:p w14:paraId="3EB12D76" w14:textId="2E29E873" w:rsidR="00842BDE" w:rsidRDefault="00842BDE" w:rsidP="0054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Arial" w:hAnsi="Arial" w:cs="Arial"/>
          <w:b/>
          <w:bCs/>
          <w:sz w:val="20"/>
          <w:szCs w:val="20"/>
        </w:rPr>
      </w:pPr>
    </w:p>
    <w:p w14:paraId="18C762CA" w14:textId="34259F26" w:rsidR="00842BDE" w:rsidRDefault="00842BDE" w:rsidP="0054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Arial" w:hAnsi="Arial" w:cs="Arial"/>
          <w:b/>
          <w:bCs/>
          <w:sz w:val="20"/>
          <w:szCs w:val="20"/>
        </w:rPr>
      </w:pPr>
    </w:p>
    <w:p w14:paraId="22573E63" w14:textId="08011DAE" w:rsidR="00842BDE" w:rsidRDefault="00842BDE" w:rsidP="0054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Arial" w:hAnsi="Arial" w:cs="Arial"/>
          <w:b/>
          <w:bCs/>
          <w:sz w:val="20"/>
          <w:szCs w:val="20"/>
        </w:rPr>
      </w:pPr>
    </w:p>
    <w:p w14:paraId="2DDC5B27" w14:textId="77777777" w:rsidR="00842BDE" w:rsidRPr="002E6EC4" w:rsidRDefault="00842BDE" w:rsidP="0054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Arial" w:hAnsi="Arial" w:cs="Arial"/>
          <w:b/>
          <w:bCs/>
          <w:sz w:val="20"/>
          <w:szCs w:val="20"/>
        </w:rPr>
      </w:pPr>
    </w:p>
    <w:p w14:paraId="1050929A" w14:textId="27BDE381" w:rsidR="00415A47" w:rsidRPr="006A1DCD" w:rsidRDefault="00546775" w:rsidP="004E0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Arial" w:hAnsi="Arial" w:cs="Arial"/>
          <w:lang w:val="fr-FR"/>
        </w:rPr>
      </w:pPr>
      <w:r w:rsidRPr="002E6EC4">
        <w:rPr>
          <w:rFonts w:ascii="Arial" w:hAnsi="Arial" w:cs="Arial"/>
          <w:b/>
          <w:bCs/>
          <w:sz w:val="20"/>
          <w:szCs w:val="20"/>
        </w:rPr>
        <w:tab/>
      </w:r>
      <w:r w:rsidRPr="002E6EC4">
        <w:rPr>
          <w:rFonts w:ascii="Arial" w:hAnsi="Arial" w:cs="Arial"/>
          <w:b/>
          <w:bCs/>
          <w:sz w:val="20"/>
          <w:szCs w:val="20"/>
        </w:rPr>
        <w:tab/>
      </w:r>
      <w:r w:rsidRPr="002E6EC4">
        <w:rPr>
          <w:rFonts w:ascii="Arial" w:hAnsi="Arial" w:cs="Arial"/>
          <w:b/>
          <w:bCs/>
          <w:sz w:val="20"/>
          <w:szCs w:val="20"/>
        </w:rPr>
        <w:tab/>
        <w:t xml:space="preserve">               </w:t>
      </w:r>
      <w:r>
        <w:rPr>
          <w:rFonts w:ascii="Arial" w:hAnsi="Arial" w:cs="Arial"/>
          <w:b/>
          <w:bCs/>
          <w:sz w:val="20"/>
          <w:szCs w:val="20"/>
        </w:rPr>
        <w:t xml:space="preserve">               </w:t>
      </w:r>
    </w:p>
    <w:sectPr w:rsidR="00415A47" w:rsidRPr="006A1DCD" w:rsidSect="00CE613A">
      <w:headerReference w:type="default" r:id="rId8"/>
      <w:footerReference w:type="default"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63A27B" w14:textId="77777777" w:rsidR="00E71A67" w:rsidRDefault="00E71A67" w:rsidP="0040598C">
      <w:pPr>
        <w:spacing w:after="0" w:line="240" w:lineRule="auto"/>
      </w:pPr>
      <w:r>
        <w:separator/>
      </w:r>
    </w:p>
  </w:endnote>
  <w:endnote w:type="continuationSeparator" w:id="0">
    <w:p w14:paraId="616DA0A1" w14:textId="77777777" w:rsidR="00E71A67" w:rsidRDefault="00E71A67" w:rsidP="00405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Sans Serif">
    <w:altName w:val="Arial"/>
    <w:panose1 w:val="020B05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4568085"/>
      <w:docPartObj>
        <w:docPartGallery w:val="Page Numbers (Bottom of Page)"/>
        <w:docPartUnique/>
      </w:docPartObj>
    </w:sdtPr>
    <w:sdtEndPr/>
    <w:sdtContent>
      <w:p w14:paraId="1FC1A6E1" w14:textId="77777777" w:rsidR="00083E4E" w:rsidRDefault="00083E4E">
        <w:pPr>
          <w:pStyle w:val="Subsol"/>
          <w:jc w:val="right"/>
        </w:pPr>
        <w:r>
          <w:fldChar w:fldCharType="begin"/>
        </w:r>
        <w:r>
          <w:instrText>PAGE   \* MERGEFORMAT</w:instrText>
        </w:r>
        <w:r>
          <w:fldChar w:fldCharType="separate"/>
        </w:r>
        <w:r>
          <w:rPr>
            <w:noProof/>
          </w:rPr>
          <w:t>35</w:t>
        </w:r>
        <w:r>
          <w:fldChar w:fldCharType="end"/>
        </w:r>
      </w:p>
    </w:sdtContent>
  </w:sdt>
  <w:p w14:paraId="632BBE75" w14:textId="77777777" w:rsidR="00083E4E" w:rsidRPr="00AC6423" w:rsidRDefault="00083E4E" w:rsidP="00D26F56">
    <w:pPr>
      <w:pStyle w:val="Subsol"/>
      <w:rPr>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2B4BCE" w14:textId="77777777" w:rsidR="00E71A67" w:rsidRDefault="00E71A67" w:rsidP="0040598C">
      <w:pPr>
        <w:spacing w:after="0" w:line="240" w:lineRule="auto"/>
      </w:pPr>
      <w:r>
        <w:separator/>
      </w:r>
    </w:p>
  </w:footnote>
  <w:footnote w:type="continuationSeparator" w:id="0">
    <w:p w14:paraId="114B1E4F" w14:textId="77777777" w:rsidR="00E71A67" w:rsidRDefault="00E71A67" w:rsidP="00405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EA339" w14:textId="77777777" w:rsidR="00083E4E" w:rsidRDefault="00083E4E">
    <w:pPr>
      <w:pStyle w:val="Indentcorptext"/>
      <w:spacing w:after="0"/>
      <w:ind w:left="2100"/>
      <w:jc w:val="right"/>
      <w:rPr>
        <w:rFonts w:cs="Arial"/>
        <w:i/>
        <w:sz w:val="16"/>
        <w:szCs w:val="20"/>
        <w:lang w:val="ro-RO"/>
      </w:rPr>
    </w:pPr>
  </w:p>
  <w:p w14:paraId="18889EEC" w14:textId="77777777" w:rsidR="00083E4E" w:rsidRDefault="00083E4E">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20"/>
    <w:lvl w:ilvl="0">
      <w:start w:val="2"/>
      <w:numFmt w:val="bullet"/>
      <w:lvlText w:val="-"/>
      <w:lvlJc w:val="left"/>
      <w:pPr>
        <w:tabs>
          <w:tab w:val="num" w:pos="1392"/>
        </w:tabs>
        <w:ind w:left="1392" w:hanging="360"/>
      </w:pPr>
      <w:rPr>
        <w:rFonts w:ascii="Times New Roman" w:hAnsi="Times New Roman" w:cs="Times New Roman"/>
      </w:rPr>
    </w:lvl>
  </w:abstractNum>
  <w:abstractNum w:abstractNumId="1" w15:restartNumberingAfterBreak="0">
    <w:nsid w:val="00000008"/>
    <w:multiLevelType w:val="multilevel"/>
    <w:tmpl w:val="00000008"/>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000000A"/>
    <w:multiLevelType w:val="multilevel"/>
    <w:tmpl w:val="00000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rPr>
    </w:lvl>
    <w:lvl w:ilvl="2">
      <w:start w:val="4"/>
      <w:numFmt w:val="bullet"/>
      <w:lvlText w:val="–"/>
      <w:lvlJc w:val="left"/>
      <w:pPr>
        <w:tabs>
          <w:tab w:val="num" w:pos="2160"/>
        </w:tabs>
        <w:ind w:left="2160" w:hanging="360"/>
      </w:pPr>
      <w:rPr>
        <w:rFonts w:ascii="Times New Roman" w:hAnsi="Times New Roman" w:cs="Times New Roman"/>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F18402A"/>
    <w:multiLevelType w:val="hybridMultilevel"/>
    <w:tmpl w:val="8E26B7F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C0115A6"/>
    <w:multiLevelType w:val="hybridMultilevel"/>
    <w:tmpl w:val="68863DD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0047F82"/>
    <w:multiLevelType w:val="multilevel"/>
    <w:tmpl w:val="0078439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3F80A38"/>
    <w:multiLevelType w:val="hybridMultilevel"/>
    <w:tmpl w:val="2F1A84BE"/>
    <w:lvl w:ilvl="0" w:tplc="416A033A">
      <w:start w:val="1"/>
      <w:numFmt w:val="bullet"/>
      <w:lvlText w:val="-"/>
      <w:lvlJc w:val="left"/>
      <w:pPr>
        <w:ind w:left="720" w:hanging="360"/>
      </w:pPr>
      <w:rPr>
        <w:rFonts w:ascii="Arial" w:eastAsia="Times New Roman" w:hAnsi="Arial" w:cs="Arial"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42C59BF"/>
    <w:multiLevelType w:val="hybridMultilevel"/>
    <w:tmpl w:val="82323050"/>
    <w:lvl w:ilvl="0" w:tplc="04180001">
      <w:start w:val="1"/>
      <w:numFmt w:val="bullet"/>
      <w:lvlText w:val=""/>
      <w:lvlJc w:val="left"/>
      <w:pPr>
        <w:ind w:left="2280" w:hanging="360"/>
      </w:pPr>
      <w:rPr>
        <w:rFonts w:ascii="Symbol" w:hAnsi="Symbol" w:hint="default"/>
      </w:rPr>
    </w:lvl>
    <w:lvl w:ilvl="1" w:tplc="04180003" w:tentative="1">
      <w:start w:val="1"/>
      <w:numFmt w:val="bullet"/>
      <w:lvlText w:val="o"/>
      <w:lvlJc w:val="left"/>
      <w:pPr>
        <w:ind w:left="3000" w:hanging="360"/>
      </w:pPr>
      <w:rPr>
        <w:rFonts w:ascii="Courier New" w:hAnsi="Courier New" w:cs="Courier New" w:hint="default"/>
      </w:rPr>
    </w:lvl>
    <w:lvl w:ilvl="2" w:tplc="04180005" w:tentative="1">
      <w:start w:val="1"/>
      <w:numFmt w:val="bullet"/>
      <w:lvlText w:val=""/>
      <w:lvlJc w:val="left"/>
      <w:pPr>
        <w:ind w:left="3720" w:hanging="360"/>
      </w:pPr>
      <w:rPr>
        <w:rFonts w:ascii="Wingdings" w:hAnsi="Wingdings" w:hint="default"/>
      </w:rPr>
    </w:lvl>
    <w:lvl w:ilvl="3" w:tplc="04180001" w:tentative="1">
      <w:start w:val="1"/>
      <w:numFmt w:val="bullet"/>
      <w:lvlText w:val=""/>
      <w:lvlJc w:val="left"/>
      <w:pPr>
        <w:ind w:left="4440" w:hanging="360"/>
      </w:pPr>
      <w:rPr>
        <w:rFonts w:ascii="Symbol" w:hAnsi="Symbol" w:hint="default"/>
      </w:rPr>
    </w:lvl>
    <w:lvl w:ilvl="4" w:tplc="04180003" w:tentative="1">
      <w:start w:val="1"/>
      <w:numFmt w:val="bullet"/>
      <w:lvlText w:val="o"/>
      <w:lvlJc w:val="left"/>
      <w:pPr>
        <w:ind w:left="5160" w:hanging="360"/>
      </w:pPr>
      <w:rPr>
        <w:rFonts w:ascii="Courier New" w:hAnsi="Courier New" w:cs="Courier New" w:hint="default"/>
      </w:rPr>
    </w:lvl>
    <w:lvl w:ilvl="5" w:tplc="04180005" w:tentative="1">
      <w:start w:val="1"/>
      <w:numFmt w:val="bullet"/>
      <w:lvlText w:val=""/>
      <w:lvlJc w:val="left"/>
      <w:pPr>
        <w:ind w:left="5880" w:hanging="360"/>
      </w:pPr>
      <w:rPr>
        <w:rFonts w:ascii="Wingdings" w:hAnsi="Wingdings" w:hint="default"/>
      </w:rPr>
    </w:lvl>
    <w:lvl w:ilvl="6" w:tplc="04180001" w:tentative="1">
      <w:start w:val="1"/>
      <w:numFmt w:val="bullet"/>
      <w:lvlText w:val=""/>
      <w:lvlJc w:val="left"/>
      <w:pPr>
        <w:ind w:left="6600" w:hanging="360"/>
      </w:pPr>
      <w:rPr>
        <w:rFonts w:ascii="Symbol" w:hAnsi="Symbol" w:hint="default"/>
      </w:rPr>
    </w:lvl>
    <w:lvl w:ilvl="7" w:tplc="04180003" w:tentative="1">
      <w:start w:val="1"/>
      <w:numFmt w:val="bullet"/>
      <w:lvlText w:val="o"/>
      <w:lvlJc w:val="left"/>
      <w:pPr>
        <w:ind w:left="7320" w:hanging="360"/>
      </w:pPr>
      <w:rPr>
        <w:rFonts w:ascii="Courier New" w:hAnsi="Courier New" w:cs="Courier New" w:hint="default"/>
      </w:rPr>
    </w:lvl>
    <w:lvl w:ilvl="8" w:tplc="04180005" w:tentative="1">
      <w:start w:val="1"/>
      <w:numFmt w:val="bullet"/>
      <w:lvlText w:val=""/>
      <w:lvlJc w:val="left"/>
      <w:pPr>
        <w:ind w:left="8040" w:hanging="360"/>
      </w:pPr>
      <w:rPr>
        <w:rFonts w:ascii="Wingdings" w:hAnsi="Wingdings" w:hint="default"/>
      </w:rPr>
    </w:lvl>
  </w:abstractNum>
  <w:abstractNum w:abstractNumId="9" w15:restartNumberingAfterBreak="0">
    <w:nsid w:val="26C62E60"/>
    <w:multiLevelType w:val="hybridMultilevel"/>
    <w:tmpl w:val="991671FA"/>
    <w:lvl w:ilvl="0" w:tplc="840C284C">
      <w:start w:val="1"/>
      <w:numFmt w:val="decimal"/>
      <w:lvlText w:val="%1."/>
      <w:lvlJc w:val="center"/>
      <w:pPr>
        <w:tabs>
          <w:tab w:val="num" w:pos="1080"/>
        </w:tabs>
        <w:ind w:left="910" w:firstLine="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F2088B"/>
    <w:multiLevelType w:val="hybridMultilevel"/>
    <w:tmpl w:val="2D4E74F2"/>
    <w:lvl w:ilvl="0" w:tplc="04180001">
      <w:start w:val="1"/>
      <w:numFmt w:val="bullet"/>
      <w:lvlText w:val=""/>
      <w:lvlJc w:val="left"/>
      <w:pPr>
        <w:ind w:left="1350" w:hanging="360"/>
      </w:pPr>
      <w:rPr>
        <w:rFonts w:ascii="Symbol" w:hAnsi="Symbol" w:hint="default"/>
      </w:rPr>
    </w:lvl>
    <w:lvl w:ilvl="1" w:tplc="04180003" w:tentative="1">
      <w:start w:val="1"/>
      <w:numFmt w:val="bullet"/>
      <w:lvlText w:val="o"/>
      <w:lvlJc w:val="left"/>
      <w:pPr>
        <w:ind w:left="2070" w:hanging="360"/>
      </w:pPr>
      <w:rPr>
        <w:rFonts w:ascii="Courier New" w:hAnsi="Courier New" w:cs="Courier New" w:hint="default"/>
      </w:rPr>
    </w:lvl>
    <w:lvl w:ilvl="2" w:tplc="04180005" w:tentative="1">
      <w:start w:val="1"/>
      <w:numFmt w:val="bullet"/>
      <w:lvlText w:val=""/>
      <w:lvlJc w:val="left"/>
      <w:pPr>
        <w:ind w:left="2790" w:hanging="360"/>
      </w:pPr>
      <w:rPr>
        <w:rFonts w:ascii="Wingdings" w:hAnsi="Wingdings" w:hint="default"/>
      </w:rPr>
    </w:lvl>
    <w:lvl w:ilvl="3" w:tplc="04180001" w:tentative="1">
      <w:start w:val="1"/>
      <w:numFmt w:val="bullet"/>
      <w:lvlText w:val=""/>
      <w:lvlJc w:val="left"/>
      <w:pPr>
        <w:ind w:left="3510" w:hanging="360"/>
      </w:pPr>
      <w:rPr>
        <w:rFonts w:ascii="Symbol" w:hAnsi="Symbol" w:hint="default"/>
      </w:rPr>
    </w:lvl>
    <w:lvl w:ilvl="4" w:tplc="04180003" w:tentative="1">
      <w:start w:val="1"/>
      <w:numFmt w:val="bullet"/>
      <w:lvlText w:val="o"/>
      <w:lvlJc w:val="left"/>
      <w:pPr>
        <w:ind w:left="4230" w:hanging="360"/>
      </w:pPr>
      <w:rPr>
        <w:rFonts w:ascii="Courier New" w:hAnsi="Courier New" w:cs="Courier New" w:hint="default"/>
      </w:rPr>
    </w:lvl>
    <w:lvl w:ilvl="5" w:tplc="04180005" w:tentative="1">
      <w:start w:val="1"/>
      <w:numFmt w:val="bullet"/>
      <w:lvlText w:val=""/>
      <w:lvlJc w:val="left"/>
      <w:pPr>
        <w:ind w:left="4950" w:hanging="360"/>
      </w:pPr>
      <w:rPr>
        <w:rFonts w:ascii="Wingdings" w:hAnsi="Wingdings" w:hint="default"/>
      </w:rPr>
    </w:lvl>
    <w:lvl w:ilvl="6" w:tplc="04180001" w:tentative="1">
      <w:start w:val="1"/>
      <w:numFmt w:val="bullet"/>
      <w:lvlText w:val=""/>
      <w:lvlJc w:val="left"/>
      <w:pPr>
        <w:ind w:left="5670" w:hanging="360"/>
      </w:pPr>
      <w:rPr>
        <w:rFonts w:ascii="Symbol" w:hAnsi="Symbol" w:hint="default"/>
      </w:rPr>
    </w:lvl>
    <w:lvl w:ilvl="7" w:tplc="04180003" w:tentative="1">
      <w:start w:val="1"/>
      <w:numFmt w:val="bullet"/>
      <w:lvlText w:val="o"/>
      <w:lvlJc w:val="left"/>
      <w:pPr>
        <w:ind w:left="6390" w:hanging="360"/>
      </w:pPr>
      <w:rPr>
        <w:rFonts w:ascii="Courier New" w:hAnsi="Courier New" w:cs="Courier New" w:hint="default"/>
      </w:rPr>
    </w:lvl>
    <w:lvl w:ilvl="8" w:tplc="04180005" w:tentative="1">
      <w:start w:val="1"/>
      <w:numFmt w:val="bullet"/>
      <w:lvlText w:val=""/>
      <w:lvlJc w:val="left"/>
      <w:pPr>
        <w:ind w:left="7110" w:hanging="360"/>
      </w:pPr>
      <w:rPr>
        <w:rFonts w:ascii="Wingdings" w:hAnsi="Wingdings" w:hint="default"/>
      </w:rPr>
    </w:lvl>
  </w:abstractNum>
  <w:abstractNum w:abstractNumId="11" w15:restartNumberingAfterBreak="0">
    <w:nsid w:val="417F6FF7"/>
    <w:multiLevelType w:val="multilevel"/>
    <w:tmpl w:val="6CC40174"/>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438045C9"/>
    <w:multiLevelType w:val="hybridMultilevel"/>
    <w:tmpl w:val="92F06672"/>
    <w:lvl w:ilvl="0" w:tplc="04180001">
      <w:start w:val="1"/>
      <w:numFmt w:val="bullet"/>
      <w:lvlText w:val=""/>
      <w:lvlJc w:val="left"/>
      <w:pPr>
        <w:ind w:left="1920" w:hanging="360"/>
      </w:pPr>
      <w:rPr>
        <w:rFonts w:ascii="Symbol" w:hAnsi="Symbol" w:hint="default"/>
      </w:rPr>
    </w:lvl>
    <w:lvl w:ilvl="1" w:tplc="04180003" w:tentative="1">
      <w:start w:val="1"/>
      <w:numFmt w:val="bullet"/>
      <w:lvlText w:val="o"/>
      <w:lvlJc w:val="left"/>
      <w:pPr>
        <w:ind w:left="2640" w:hanging="360"/>
      </w:pPr>
      <w:rPr>
        <w:rFonts w:ascii="Courier New" w:hAnsi="Courier New" w:cs="Courier New" w:hint="default"/>
      </w:rPr>
    </w:lvl>
    <w:lvl w:ilvl="2" w:tplc="04180005" w:tentative="1">
      <w:start w:val="1"/>
      <w:numFmt w:val="bullet"/>
      <w:lvlText w:val=""/>
      <w:lvlJc w:val="left"/>
      <w:pPr>
        <w:ind w:left="3360" w:hanging="360"/>
      </w:pPr>
      <w:rPr>
        <w:rFonts w:ascii="Wingdings" w:hAnsi="Wingdings" w:hint="default"/>
      </w:rPr>
    </w:lvl>
    <w:lvl w:ilvl="3" w:tplc="04180001" w:tentative="1">
      <w:start w:val="1"/>
      <w:numFmt w:val="bullet"/>
      <w:lvlText w:val=""/>
      <w:lvlJc w:val="left"/>
      <w:pPr>
        <w:ind w:left="4080" w:hanging="360"/>
      </w:pPr>
      <w:rPr>
        <w:rFonts w:ascii="Symbol" w:hAnsi="Symbol" w:hint="default"/>
      </w:rPr>
    </w:lvl>
    <w:lvl w:ilvl="4" w:tplc="04180003" w:tentative="1">
      <w:start w:val="1"/>
      <w:numFmt w:val="bullet"/>
      <w:lvlText w:val="o"/>
      <w:lvlJc w:val="left"/>
      <w:pPr>
        <w:ind w:left="4800" w:hanging="360"/>
      </w:pPr>
      <w:rPr>
        <w:rFonts w:ascii="Courier New" w:hAnsi="Courier New" w:cs="Courier New" w:hint="default"/>
      </w:rPr>
    </w:lvl>
    <w:lvl w:ilvl="5" w:tplc="04180005" w:tentative="1">
      <w:start w:val="1"/>
      <w:numFmt w:val="bullet"/>
      <w:lvlText w:val=""/>
      <w:lvlJc w:val="left"/>
      <w:pPr>
        <w:ind w:left="5520" w:hanging="360"/>
      </w:pPr>
      <w:rPr>
        <w:rFonts w:ascii="Wingdings" w:hAnsi="Wingdings" w:hint="default"/>
      </w:rPr>
    </w:lvl>
    <w:lvl w:ilvl="6" w:tplc="04180001" w:tentative="1">
      <w:start w:val="1"/>
      <w:numFmt w:val="bullet"/>
      <w:lvlText w:val=""/>
      <w:lvlJc w:val="left"/>
      <w:pPr>
        <w:ind w:left="6240" w:hanging="360"/>
      </w:pPr>
      <w:rPr>
        <w:rFonts w:ascii="Symbol" w:hAnsi="Symbol" w:hint="default"/>
      </w:rPr>
    </w:lvl>
    <w:lvl w:ilvl="7" w:tplc="04180003" w:tentative="1">
      <w:start w:val="1"/>
      <w:numFmt w:val="bullet"/>
      <w:lvlText w:val="o"/>
      <w:lvlJc w:val="left"/>
      <w:pPr>
        <w:ind w:left="6960" w:hanging="360"/>
      </w:pPr>
      <w:rPr>
        <w:rFonts w:ascii="Courier New" w:hAnsi="Courier New" w:cs="Courier New" w:hint="default"/>
      </w:rPr>
    </w:lvl>
    <w:lvl w:ilvl="8" w:tplc="04180005" w:tentative="1">
      <w:start w:val="1"/>
      <w:numFmt w:val="bullet"/>
      <w:lvlText w:val=""/>
      <w:lvlJc w:val="left"/>
      <w:pPr>
        <w:ind w:left="7680" w:hanging="360"/>
      </w:pPr>
      <w:rPr>
        <w:rFonts w:ascii="Wingdings" w:hAnsi="Wingdings" w:hint="default"/>
      </w:rPr>
    </w:lvl>
  </w:abstractNum>
  <w:abstractNum w:abstractNumId="13" w15:restartNumberingAfterBreak="0">
    <w:nsid w:val="438F00A6"/>
    <w:multiLevelType w:val="multilevel"/>
    <w:tmpl w:val="98206E3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upperLetter"/>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45534246"/>
    <w:multiLevelType w:val="hybridMultilevel"/>
    <w:tmpl w:val="D17E49E8"/>
    <w:lvl w:ilvl="0" w:tplc="FCB0872A">
      <w:start w:val="3"/>
      <w:numFmt w:val="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5"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1FA5C99"/>
    <w:multiLevelType w:val="hybridMultilevel"/>
    <w:tmpl w:val="4D088BF2"/>
    <w:lvl w:ilvl="0" w:tplc="DC809C00">
      <w:start w:val="1"/>
      <w:numFmt w:val="low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7E600D85"/>
    <w:multiLevelType w:val="hybridMultilevel"/>
    <w:tmpl w:val="12D85E42"/>
    <w:lvl w:ilvl="0" w:tplc="B5505C80">
      <w:start w:val="1"/>
      <w:numFmt w:val="decimal"/>
      <w:lvlText w:val="%1"/>
      <w:lvlJc w:val="left"/>
      <w:pPr>
        <w:ind w:left="900" w:hanging="360"/>
      </w:pPr>
      <w:rPr>
        <w:rFonts w:hint="default"/>
        <w:b w:val="0"/>
        <w:sz w:val="20"/>
      </w:r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num w:numId="1">
    <w:abstractNumId w:val="4"/>
  </w:num>
  <w:num w:numId="2">
    <w:abstractNumId w:val="15"/>
  </w:num>
  <w:num w:numId="3">
    <w:abstractNumId w:val="3"/>
  </w:num>
  <w:num w:numId="4">
    <w:abstractNumId w:val="10"/>
  </w:num>
  <w:num w:numId="5">
    <w:abstractNumId w:val="12"/>
  </w:num>
  <w:num w:numId="6">
    <w:abstractNumId w:val="8"/>
  </w:num>
  <w:num w:numId="7">
    <w:abstractNumId w:val="9"/>
  </w:num>
  <w:num w:numId="8">
    <w:abstractNumId w:val="16"/>
  </w:num>
  <w:num w:numId="9">
    <w:abstractNumId w:val="7"/>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6"/>
  </w:num>
  <w:num w:numId="13">
    <w:abstractNumId w:val="13"/>
  </w:num>
  <w:num w:numId="14">
    <w:abstractNumId w:val="5"/>
  </w:num>
  <w:num w:numId="15">
    <w:abstractNumId w:val="17"/>
  </w:num>
  <w:num w:numId="16">
    <w:abstractNumId w:val="1"/>
  </w:num>
  <w:num w:numId="17">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5AA"/>
    <w:rsid w:val="00000289"/>
    <w:rsid w:val="00000A76"/>
    <w:rsid w:val="000010DD"/>
    <w:rsid w:val="00001CF7"/>
    <w:rsid w:val="000036F9"/>
    <w:rsid w:val="00003D7D"/>
    <w:rsid w:val="00003F3A"/>
    <w:rsid w:val="00005DE4"/>
    <w:rsid w:val="000070D0"/>
    <w:rsid w:val="00010261"/>
    <w:rsid w:val="000102D2"/>
    <w:rsid w:val="00010CB6"/>
    <w:rsid w:val="00016F98"/>
    <w:rsid w:val="000174E2"/>
    <w:rsid w:val="00020142"/>
    <w:rsid w:val="00021806"/>
    <w:rsid w:val="00022737"/>
    <w:rsid w:val="00023CE6"/>
    <w:rsid w:val="00024558"/>
    <w:rsid w:val="00025E36"/>
    <w:rsid w:val="00026D70"/>
    <w:rsid w:val="00030444"/>
    <w:rsid w:val="00030FE4"/>
    <w:rsid w:val="0003199D"/>
    <w:rsid w:val="00032104"/>
    <w:rsid w:val="00032756"/>
    <w:rsid w:val="00033329"/>
    <w:rsid w:val="00033FCE"/>
    <w:rsid w:val="0003431B"/>
    <w:rsid w:val="00034563"/>
    <w:rsid w:val="00034941"/>
    <w:rsid w:val="00037306"/>
    <w:rsid w:val="00037EEE"/>
    <w:rsid w:val="000411AA"/>
    <w:rsid w:val="00041350"/>
    <w:rsid w:val="00042C4F"/>
    <w:rsid w:val="0004302D"/>
    <w:rsid w:val="00044C43"/>
    <w:rsid w:val="000454FF"/>
    <w:rsid w:val="00046A64"/>
    <w:rsid w:val="00046AB5"/>
    <w:rsid w:val="00046B0C"/>
    <w:rsid w:val="000473AF"/>
    <w:rsid w:val="000502E5"/>
    <w:rsid w:val="000516AB"/>
    <w:rsid w:val="00052CF9"/>
    <w:rsid w:val="000551AF"/>
    <w:rsid w:val="00056448"/>
    <w:rsid w:val="00056A45"/>
    <w:rsid w:val="0005701A"/>
    <w:rsid w:val="00057935"/>
    <w:rsid w:val="00060570"/>
    <w:rsid w:val="000619E9"/>
    <w:rsid w:val="0006300B"/>
    <w:rsid w:val="0006538C"/>
    <w:rsid w:val="00065B13"/>
    <w:rsid w:val="0006713F"/>
    <w:rsid w:val="00070F4F"/>
    <w:rsid w:val="00073F07"/>
    <w:rsid w:val="00073F16"/>
    <w:rsid w:val="000749F1"/>
    <w:rsid w:val="00074BC4"/>
    <w:rsid w:val="00074EB3"/>
    <w:rsid w:val="000753A2"/>
    <w:rsid w:val="000767FE"/>
    <w:rsid w:val="0008059D"/>
    <w:rsid w:val="00081AEC"/>
    <w:rsid w:val="000827CD"/>
    <w:rsid w:val="00082CE9"/>
    <w:rsid w:val="00083E4E"/>
    <w:rsid w:val="0008432C"/>
    <w:rsid w:val="00084513"/>
    <w:rsid w:val="00084710"/>
    <w:rsid w:val="000865CE"/>
    <w:rsid w:val="00086715"/>
    <w:rsid w:val="00091176"/>
    <w:rsid w:val="00091497"/>
    <w:rsid w:val="000919C1"/>
    <w:rsid w:val="00093127"/>
    <w:rsid w:val="00093247"/>
    <w:rsid w:val="00093E1E"/>
    <w:rsid w:val="000945A3"/>
    <w:rsid w:val="00094B1D"/>
    <w:rsid w:val="00095DEB"/>
    <w:rsid w:val="0009793A"/>
    <w:rsid w:val="00097C4A"/>
    <w:rsid w:val="000A0324"/>
    <w:rsid w:val="000A1186"/>
    <w:rsid w:val="000A2003"/>
    <w:rsid w:val="000A41EF"/>
    <w:rsid w:val="000A5723"/>
    <w:rsid w:val="000A63D2"/>
    <w:rsid w:val="000A672A"/>
    <w:rsid w:val="000A6E9D"/>
    <w:rsid w:val="000A71D2"/>
    <w:rsid w:val="000A7E09"/>
    <w:rsid w:val="000B1288"/>
    <w:rsid w:val="000B13D8"/>
    <w:rsid w:val="000B185B"/>
    <w:rsid w:val="000B422B"/>
    <w:rsid w:val="000B5770"/>
    <w:rsid w:val="000B6470"/>
    <w:rsid w:val="000B69FB"/>
    <w:rsid w:val="000B6CBC"/>
    <w:rsid w:val="000B7F84"/>
    <w:rsid w:val="000C0A99"/>
    <w:rsid w:val="000C111F"/>
    <w:rsid w:val="000C1CB3"/>
    <w:rsid w:val="000C1F8F"/>
    <w:rsid w:val="000C7EFB"/>
    <w:rsid w:val="000C7F63"/>
    <w:rsid w:val="000D0792"/>
    <w:rsid w:val="000D0D39"/>
    <w:rsid w:val="000D1ABF"/>
    <w:rsid w:val="000D2A9D"/>
    <w:rsid w:val="000D2B96"/>
    <w:rsid w:val="000D2D27"/>
    <w:rsid w:val="000D33EE"/>
    <w:rsid w:val="000D3522"/>
    <w:rsid w:val="000D5966"/>
    <w:rsid w:val="000D63F9"/>
    <w:rsid w:val="000D6605"/>
    <w:rsid w:val="000D72B4"/>
    <w:rsid w:val="000E013A"/>
    <w:rsid w:val="000E03BB"/>
    <w:rsid w:val="000E2EF2"/>
    <w:rsid w:val="000E3376"/>
    <w:rsid w:val="000E3A47"/>
    <w:rsid w:val="000E4D8A"/>
    <w:rsid w:val="000E5258"/>
    <w:rsid w:val="000E5470"/>
    <w:rsid w:val="000E570A"/>
    <w:rsid w:val="000E5B31"/>
    <w:rsid w:val="000E5E59"/>
    <w:rsid w:val="000E6A74"/>
    <w:rsid w:val="000E6F58"/>
    <w:rsid w:val="000E74F4"/>
    <w:rsid w:val="000E79B1"/>
    <w:rsid w:val="000F173B"/>
    <w:rsid w:val="000F17F1"/>
    <w:rsid w:val="000F4D9A"/>
    <w:rsid w:val="000F610C"/>
    <w:rsid w:val="000F6369"/>
    <w:rsid w:val="000F728F"/>
    <w:rsid w:val="000F76CC"/>
    <w:rsid w:val="000F7FE6"/>
    <w:rsid w:val="001006EA"/>
    <w:rsid w:val="0010082B"/>
    <w:rsid w:val="00100D2C"/>
    <w:rsid w:val="00102608"/>
    <w:rsid w:val="001031C0"/>
    <w:rsid w:val="001047D1"/>
    <w:rsid w:val="00104991"/>
    <w:rsid w:val="00104F34"/>
    <w:rsid w:val="001059F9"/>
    <w:rsid w:val="00105E37"/>
    <w:rsid w:val="00106958"/>
    <w:rsid w:val="00106A7B"/>
    <w:rsid w:val="00106CCB"/>
    <w:rsid w:val="0010747E"/>
    <w:rsid w:val="00112617"/>
    <w:rsid w:val="00113EF0"/>
    <w:rsid w:val="001153F7"/>
    <w:rsid w:val="001175C0"/>
    <w:rsid w:val="0012123D"/>
    <w:rsid w:val="00122B1C"/>
    <w:rsid w:val="00122B58"/>
    <w:rsid w:val="00122BC4"/>
    <w:rsid w:val="00123B25"/>
    <w:rsid w:val="001247F7"/>
    <w:rsid w:val="00125490"/>
    <w:rsid w:val="001263B7"/>
    <w:rsid w:val="00126B67"/>
    <w:rsid w:val="001277D3"/>
    <w:rsid w:val="00127AB8"/>
    <w:rsid w:val="00133460"/>
    <w:rsid w:val="00133A75"/>
    <w:rsid w:val="00137950"/>
    <w:rsid w:val="00137AE2"/>
    <w:rsid w:val="00140302"/>
    <w:rsid w:val="0014033B"/>
    <w:rsid w:val="001408C2"/>
    <w:rsid w:val="00142AEC"/>
    <w:rsid w:val="00142F48"/>
    <w:rsid w:val="00143865"/>
    <w:rsid w:val="00143CA1"/>
    <w:rsid w:val="00146901"/>
    <w:rsid w:val="00147C3B"/>
    <w:rsid w:val="001500F3"/>
    <w:rsid w:val="00150E34"/>
    <w:rsid w:val="001516BB"/>
    <w:rsid w:val="00151703"/>
    <w:rsid w:val="00152DE5"/>
    <w:rsid w:val="00153BAB"/>
    <w:rsid w:val="001540BB"/>
    <w:rsid w:val="00156356"/>
    <w:rsid w:val="001570A4"/>
    <w:rsid w:val="00157483"/>
    <w:rsid w:val="00160267"/>
    <w:rsid w:val="001605BC"/>
    <w:rsid w:val="0016104E"/>
    <w:rsid w:val="0016127C"/>
    <w:rsid w:val="0016133E"/>
    <w:rsid w:val="0016337E"/>
    <w:rsid w:val="0016345B"/>
    <w:rsid w:val="001636DA"/>
    <w:rsid w:val="001637A0"/>
    <w:rsid w:val="00163D6A"/>
    <w:rsid w:val="00164ED5"/>
    <w:rsid w:val="00165C0B"/>
    <w:rsid w:val="00166D8B"/>
    <w:rsid w:val="00167B86"/>
    <w:rsid w:val="00167EF6"/>
    <w:rsid w:val="001730D4"/>
    <w:rsid w:val="00173D6D"/>
    <w:rsid w:val="00173DFE"/>
    <w:rsid w:val="0017400F"/>
    <w:rsid w:val="00174932"/>
    <w:rsid w:val="001762C8"/>
    <w:rsid w:val="00176FB2"/>
    <w:rsid w:val="001775C8"/>
    <w:rsid w:val="00180571"/>
    <w:rsid w:val="00180623"/>
    <w:rsid w:val="00180C5E"/>
    <w:rsid w:val="00180F60"/>
    <w:rsid w:val="00181D2A"/>
    <w:rsid w:val="00181DE9"/>
    <w:rsid w:val="0018326C"/>
    <w:rsid w:val="00183969"/>
    <w:rsid w:val="00185BB8"/>
    <w:rsid w:val="00186758"/>
    <w:rsid w:val="0018677F"/>
    <w:rsid w:val="001902EB"/>
    <w:rsid w:val="00190BC2"/>
    <w:rsid w:val="00190FC0"/>
    <w:rsid w:val="00191283"/>
    <w:rsid w:val="0019175C"/>
    <w:rsid w:val="001934D1"/>
    <w:rsid w:val="00193711"/>
    <w:rsid w:val="00194766"/>
    <w:rsid w:val="00196CDA"/>
    <w:rsid w:val="00197369"/>
    <w:rsid w:val="00197634"/>
    <w:rsid w:val="00197B55"/>
    <w:rsid w:val="001A03EA"/>
    <w:rsid w:val="001A06E1"/>
    <w:rsid w:val="001A0918"/>
    <w:rsid w:val="001A0B34"/>
    <w:rsid w:val="001A11CC"/>
    <w:rsid w:val="001A1D61"/>
    <w:rsid w:val="001A283F"/>
    <w:rsid w:val="001A2846"/>
    <w:rsid w:val="001A3E01"/>
    <w:rsid w:val="001A4A0B"/>
    <w:rsid w:val="001A4BEE"/>
    <w:rsid w:val="001A5EE9"/>
    <w:rsid w:val="001A7116"/>
    <w:rsid w:val="001A7E87"/>
    <w:rsid w:val="001A7F41"/>
    <w:rsid w:val="001B110C"/>
    <w:rsid w:val="001B1576"/>
    <w:rsid w:val="001B1667"/>
    <w:rsid w:val="001B16F8"/>
    <w:rsid w:val="001B3D0D"/>
    <w:rsid w:val="001B3D4A"/>
    <w:rsid w:val="001B3DD9"/>
    <w:rsid w:val="001B3F3F"/>
    <w:rsid w:val="001B7258"/>
    <w:rsid w:val="001B76A4"/>
    <w:rsid w:val="001B7DD4"/>
    <w:rsid w:val="001C0069"/>
    <w:rsid w:val="001C08AC"/>
    <w:rsid w:val="001C136A"/>
    <w:rsid w:val="001C309B"/>
    <w:rsid w:val="001C323E"/>
    <w:rsid w:val="001C3E37"/>
    <w:rsid w:val="001C49DF"/>
    <w:rsid w:val="001C4A87"/>
    <w:rsid w:val="001C5495"/>
    <w:rsid w:val="001D118D"/>
    <w:rsid w:val="001D2180"/>
    <w:rsid w:val="001D220C"/>
    <w:rsid w:val="001D2370"/>
    <w:rsid w:val="001D2843"/>
    <w:rsid w:val="001D325B"/>
    <w:rsid w:val="001D48FA"/>
    <w:rsid w:val="001D532B"/>
    <w:rsid w:val="001D5E65"/>
    <w:rsid w:val="001D6A2D"/>
    <w:rsid w:val="001D74DE"/>
    <w:rsid w:val="001E008C"/>
    <w:rsid w:val="001E1B05"/>
    <w:rsid w:val="001E1DE5"/>
    <w:rsid w:val="001E27FF"/>
    <w:rsid w:val="001E313A"/>
    <w:rsid w:val="001E623E"/>
    <w:rsid w:val="001E7480"/>
    <w:rsid w:val="001E7888"/>
    <w:rsid w:val="001F0C9D"/>
    <w:rsid w:val="001F2144"/>
    <w:rsid w:val="001F229D"/>
    <w:rsid w:val="001F2E76"/>
    <w:rsid w:val="001F3B02"/>
    <w:rsid w:val="001F3B47"/>
    <w:rsid w:val="001F5429"/>
    <w:rsid w:val="001F62C9"/>
    <w:rsid w:val="001F636F"/>
    <w:rsid w:val="001F691B"/>
    <w:rsid w:val="001F69F7"/>
    <w:rsid w:val="001F773F"/>
    <w:rsid w:val="001F7E13"/>
    <w:rsid w:val="001F7E58"/>
    <w:rsid w:val="00200748"/>
    <w:rsid w:val="002008E6"/>
    <w:rsid w:val="00200E49"/>
    <w:rsid w:val="00201837"/>
    <w:rsid w:val="0020314D"/>
    <w:rsid w:val="00203F3B"/>
    <w:rsid w:val="00204093"/>
    <w:rsid w:val="00204580"/>
    <w:rsid w:val="0020475F"/>
    <w:rsid w:val="00205099"/>
    <w:rsid w:val="0020547F"/>
    <w:rsid w:val="0020624D"/>
    <w:rsid w:val="0020674B"/>
    <w:rsid w:val="002077A0"/>
    <w:rsid w:val="002104A2"/>
    <w:rsid w:val="00211C16"/>
    <w:rsid w:val="00211DA7"/>
    <w:rsid w:val="00214A17"/>
    <w:rsid w:val="00214DF6"/>
    <w:rsid w:val="002157F7"/>
    <w:rsid w:val="00217755"/>
    <w:rsid w:val="00220630"/>
    <w:rsid w:val="0022091B"/>
    <w:rsid w:val="00221784"/>
    <w:rsid w:val="00221F11"/>
    <w:rsid w:val="00222300"/>
    <w:rsid w:val="00222B3B"/>
    <w:rsid w:val="0022380F"/>
    <w:rsid w:val="00224001"/>
    <w:rsid w:val="00225535"/>
    <w:rsid w:val="00226539"/>
    <w:rsid w:val="00227FF3"/>
    <w:rsid w:val="00235986"/>
    <w:rsid w:val="0023669E"/>
    <w:rsid w:val="00236BC6"/>
    <w:rsid w:val="002373EE"/>
    <w:rsid w:val="00237585"/>
    <w:rsid w:val="00237D11"/>
    <w:rsid w:val="0024000C"/>
    <w:rsid w:val="002409D6"/>
    <w:rsid w:val="0024225E"/>
    <w:rsid w:val="00242670"/>
    <w:rsid w:val="00244893"/>
    <w:rsid w:val="00246400"/>
    <w:rsid w:val="0024798A"/>
    <w:rsid w:val="00247A2A"/>
    <w:rsid w:val="002504FE"/>
    <w:rsid w:val="00250760"/>
    <w:rsid w:val="002510F0"/>
    <w:rsid w:val="002534F9"/>
    <w:rsid w:val="00253EF1"/>
    <w:rsid w:val="0025425B"/>
    <w:rsid w:val="00255C6C"/>
    <w:rsid w:val="00257281"/>
    <w:rsid w:val="00257B58"/>
    <w:rsid w:val="00257CEB"/>
    <w:rsid w:val="002602F0"/>
    <w:rsid w:val="00262182"/>
    <w:rsid w:val="002645F4"/>
    <w:rsid w:val="00265B12"/>
    <w:rsid w:val="00265E7F"/>
    <w:rsid w:val="00266BAB"/>
    <w:rsid w:val="002676EF"/>
    <w:rsid w:val="00267844"/>
    <w:rsid w:val="00267E77"/>
    <w:rsid w:val="00270932"/>
    <w:rsid w:val="002718C8"/>
    <w:rsid w:val="00271D0F"/>
    <w:rsid w:val="002725E1"/>
    <w:rsid w:val="00273228"/>
    <w:rsid w:val="002733B9"/>
    <w:rsid w:val="00273602"/>
    <w:rsid w:val="00274A32"/>
    <w:rsid w:val="00274CC4"/>
    <w:rsid w:val="00275AB6"/>
    <w:rsid w:val="00275B0F"/>
    <w:rsid w:val="002768E2"/>
    <w:rsid w:val="00277619"/>
    <w:rsid w:val="00277C8F"/>
    <w:rsid w:val="00280AD8"/>
    <w:rsid w:val="00280B19"/>
    <w:rsid w:val="00280F69"/>
    <w:rsid w:val="00281CE5"/>
    <w:rsid w:val="00281D65"/>
    <w:rsid w:val="002829AE"/>
    <w:rsid w:val="00282DD0"/>
    <w:rsid w:val="00283792"/>
    <w:rsid w:val="0028434A"/>
    <w:rsid w:val="002844DE"/>
    <w:rsid w:val="00284798"/>
    <w:rsid w:val="002849E5"/>
    <w:rsid w:val="00285267"/>
    <w:rsid w:val="0028581D"/>
    <w:rsid w:val="00286636"/>
    <w:rsid w:val="0028718A"/>
    <w:rsid w:val="0029137A"/>
    <w:rsid w:val="00292047"/>
    <w:rsid w:val="00293692"/>
    <w:rsid w:val="00295280"/>
    <w:rsid w:val="00295A95"/>
    <w:rsid w:val="00295CD3"/>
    <w:rsid w:val="0029792B"/>
    <w:rsid w:val="002A24C8"/>
    <w:rsid w:val="002A2832"/>
    <w:rsid w:val="002A3A17"/>
    <w:rsid w:val="002A54EF"/>
    <w:rsid w:val="002A5E1B"/>
    <w:rsid w:val="002A6D50"/>
    <w:rsid w:val="002A6EAE"/>
    <w:rsid w:val="002A75EE"/>
    <w:rsid w:val="002A7916"/>
    <w:rsid w:val="002B0A90"/>
    <w:rsid w:val="002B0BF4"/>
    <w:rsid w:val="002B25DB"/>
    <w:rsid w:val="002B2DD9"/>
    <w:rsid w:val="002B3334"/>
    <w:rsid w:val="002B518A"/>
    <w:rsid w:val="002B5643"/>
    <w:rsid w:val="002B6188"/>
    <w:rsid w:val="002B64BC"/>
    <w:rsid w:val="002C03B2"/>
    <w:rsid w:val="002C1363"/>
    <w:rsid w:val="002C151A"/>
    <w:rsid w:val="002C16F2"/>
    <w:rsid w:val="002C1A46"/>
    <w:rsid w:val="002C257F"/>
    <w:rsid w:val="002C486D"/>
    <w:rsid w:val="002C4A42"/>
    <w:rsid w:val="002C5A9C"/>
    <w:rsid w:val="002C62C2"/>
    <w:rsid w:val="002C66EC"/>
    <w:rsid w:val="002C70A5"/>
    <w:rsid w:val="002C7CA3"/>
    <w:rsid w:val="002C7EA8"/>
    <w:rsid w:val="002D20C9"/>
    <w:rsid w:val="002D2897"/>
    <w:rsid w:val="002D6D37"/>
    <w:rsid w:val="002D7A30"/>
    <w:rsid w:val="002D7FCD"/>
    <w:rsid w:val="002E0CE3"/>
    <w:rsid w:val="002E25C2"/>
    <w:rsid w:val="002E26D4"/>
    <w:rsid w:val="002E2760"/>
    <w:rsid w:val="002E2884"/>
    <w:rsid w:val="002E2C77"/>
    <w:rsid w:val="002E2D07"/>
    <w:rsid w:val="002E44AD"/>
    <w:rsid w:val="002E485E"/>
    <w:rsid w:val="002E5186"/>
    <w:rsid w:val="002E6D2D"/>
    <w:rsid w:val="002E6EC4"/>
    <w:rsid w:val="002F0551"/>
    <w:rsid w:val="002F2454"/>
    <w:rsid w:val="002F3D6C"/>
    <w:rsid w:val="002F45AF"/>
    <w:rsid w:val="002F55B3"/>
    <w:rsid w:val="002F59E8"/>
    <w:rsid w:val="002F61F8"/>
    <w:rsid w:val="002F7052"/>
    <w:rsid w:val="002F787A"/>
    <w:rsid w:val="002F78EA"/>
    <w:rsid w:val="002F7EDD"/>
    <w:rsid w:val="00300584"/>
    <w:rsid w:val="00300D96"/>
    <w:rsid w:val="00302D83"/>
    <w:rsid w:val="00303478"/>
    <w:rsid w:val="00304411"/>
    <w:rsid w:val="00305B9B"/>
    <w:rsid w:val="003069B5"/>
    <w:rsid w:val="00306AC4"/>
    <w:rsid w:val="003071FC"/>
    <w:rsid w:val="0030774C"/>
    <w:rsid w:val="00310136"/>
    <w:rsid w:val="0031182B"/>
    <w:rsid w:val="00311C40"/>
    <w:rsid w:val="003125CC"/>
    <w:rsid w:val="00312BF0"/>
    <w:rsid w:val="003139F1"/>
    <w:rsid w:val="00314E4F"/>
    <w:rsid w:val="00315BDD"/>
    <w:rsid w:val="00315CA0"/>
    <w:rsid w:val="00316245"/>
    <w:rsid w:val="00316308"/>
    <w:rsid w:val="00316B79"/>
    <w:rsid w:val="00317AFB"/>
    <w:rsid w:val="00317B24"/>
    <w:rsid w:val="003203DF"/>
    <w:rsid w:val="003206BC"/>
    <w:rsid w:val="00320BC7"/>
    <w:rsid w:val="003231F2"/>
    <w:rsid w:val="003242E9"/>
    <w:rsid w:val="00324420"/>
    <w:rsid w:val="003246BB"/>
    <w:rsid w:val="00325F1E"/>
    <w:rsid w:val="00326418"/>
    <w:rsid w:val="00326D31"/>
    <w:rsid w:val="00326DBF"/>
    <w:rsid w:val="003274E0"/>
    <w:rsid w:val="00327558"/>
    <w:rsid w:val="00330F1C"/>
    <w:rsid w:val="003315D8"/>
    <w:rsid w:val="00331991"/>
    <w:rsid w:val="003319B8"/>
    <w:rsid w:val="003322A6"/>
    <w:rsid w:val="00332778"/>
    <w:rsid w:val="00332B79"/>
    <w:rsid w:val="00334592"/>
    <w:rsid w:val="003345C8"/>
    <w:rsid w:val="003352BC"/>
    <w:rsid w:val="00335595"/>
    <w:rsid w:val="00335D51"/>
    <w:rsid w:val="003362A4"/>
    <w:rsid w:val="003364B1"/>
    <w:rsid w:val="003365BE"/>
    <w:rsid w:val="00336707"/>
    <w:rsid w:val="0033705C"/>
    <w:rsid w:val="0033722D"/>
    <w:rsid w:val="00337CE7"/>
    <w:rsid w:val="00337FE3"/>
    <w:rsid w:val="00341936"/>
    <w:rsid w:val="00341CD3"/>
    <w:rsid w:val="0034361E"/>
    <w:rsid w:val="00343BAC"/>
    <w:rsid w:val="00343D84"/>
    <w:rsid w:val="003441FA"/>
    <w:rsid w:val="00344D45"/>
    <w:rsid w:val="00345512"/>
    <w:rsid w:val="003462AB"/>
    <w:rsid w:val="0035159A"/>
    <w:rsid w:val="00351BC1"/>
    <w:rsid w:val="00353C1D"/>
    <w:rsid w:val="003543C5"/>
    <w:rsid w:val="0035446E"/>
    <w:rsid w:val="003552CF"/>
    <w:rsid w:val="00355526"/>
    <w:rsid w:val="00355C1D"/>
    <w:rsid w:val="00356269"/>
    <w:rsid w:val="0036066F"/>
    <w:rsid w:val="00360AA5"/>
    <w:rsid w:val="00362019"/>
    <w:rsid w:val="00363C97"/>
    <w:rsid w:val="00363CED"/>
    <w:rsid w:val="00363DCC"/>
    <w:rsid w:val="00364A46"/>
    <w:rsid w:val="00365709"/>
    <w:rsid w:val="0036619F"/>
    <w:rsid w:val="0036639D"/>
    <w:rsid w:val="003670ED"/>
    <w:rsid w:val="00367134"/>
    <w:rsid w:val="00367A6D"/>
    <w:rsid w:val="00367D2C"/>
    <w:rsid w:val="00371BD2"/>
    <w:rsid w:val="00371DE7"/>
    <w:rsid w:val="003722A3"/>
    <w:rsid w:val="003724D2"/>
    <w:rsid w:val="00372935"/>
    <w:rsid w:val="003730FD"/>
    <w:rsid w:val="003735DD"/>
    <w:rsid w:val="00373C96"/>
    <w:rsid w:val="0037449B"/>
    <w:rsid w:val="0037485E"/>
    <w:rsid w:val="00376456"/>
    <w:rsid w:val="00376FB0"/>
    <w:rsid w:val="0037705C"/>
    <w:rsid w:val="00380EC2"/>
    <w:rsid w:val="0038381A"/>
    <w:rsid w:val="003844DF"/>
    <w:rsid w:val="00385708"/>
    <w:rsid w:val="003922DD"/>
    <w:rsid w:val="003936F9"/>
    <w:rsid w:val="003943E7"/>
    <w:rsid w:val="00395A84"/>
    <w:rsid w:val="00396B25"/>
    <w:rsid w:val="003A15F0"/>
    <w:rsid w:val="003A2175"/>
    <w:rsid w:val="003A3152"/>
    <w:rsid w:val="003A54E8"/>
    <w:rsid w:val="003A597B"/>
    <w:rsid w:val="003A5EAB"/>
    <w:rsid w:val="003A5EE8"/>
    <w:rsid w:val="003A6438"/>
    <w:rsid w:val="003A77E9"/>
    <w:rsid w:val="003B147A"/>
    <w:rsid w:val="003B1862"/>
    <w:rsid w:val="003B3037"/>
    <w:rsid w:val="003B3316"/>
    <w:rsid w:val="003B3460"/>
    <w:rsid w:val="003B36ED"/>
    <w:rsid w:val="003B401F"/>
    <w:rsid w:val="003B5867"/>
    <w:rsid w:val="003B7658"/>
    <w:rsid w:val="003B7BE6"/>
    <w:rsid w:val="003C08A5"/>
    <w:rsid w:val="003C1333"/>
    <w:rsid w:val="003C1C5D"/>
    <w:rsid w:val="003C2066"/>
    <w:rsid w:val="003C28DB"/>
    <w:rsid w:val="003C3B01"/>
    <w:rsid w:val="003C3BEA"/>
    <w:rsid w:val="003C3C0D"/>
    <w:rsid w:val="003C4881"/>
    <w:rsid w:val="003C5150"/>
    <w:rsid w:val="003C5D90"/>
    <w:rsid w:val="003C5E4D"/>
    <w:rsid w:val="003C6205"/>
    <w:rsid w:val="003C65FB"/>
    <w:rsid w:val="003C6927"/>
    <w:rsid w:val="003C7CE0"/>
    <w:rsid w:val="003D0777"/>
    <w:rsid w:val="003D16AD"/>
    <w:rsid w:val="003D22C6"/>
    <w:rsid w:val="003D27B1"/>
    <w:rsid w:val="003D4B59"/>
    <w:rsid w:val="003D56B8"/>
    <w:rsid w:val="003D7EA4"/>
    <w:rsid w:val="003E0364"/>
    <w:rsid w:val="003E1D4B"/>
    <w:rsid w:val="003E3982"/>
    <w:rsid w:val="003E3BE2"/>
    <w:rsid w:val="003E452C"/>
    <w:rsid w:val="003E54B2"/>
    <w:rsid w:val="003E65EC"/>
    <w:rsid w:val="003E68D7"/>
    <w:rsid w:val="003E7031"/>
    <w:rsid w:val="003E7933"/>
    <w:rsid w:val="003E7E68"/>
    <w:rsid w:val="003F01AB"/>
    <w:rsid w:val="003F04D7"/>
    <w:rsid w:val="003F13E9"/>
    <w:rsid w:val="003F1929"/>
    <w:rsid w:val="003F1A9D"/>
    <w:rsid w:val="003F27DC"/>
    <w:rsid w:val="003F3C4C"/>
    <w:rsid w:val="003F4030"/>
    <w:rsid w:val="003F44DB"/>
    <w:rsid w:val="003F47B7"/>
    <w:rsid w:val="003F4CEC"/>
    <w:rsid w:val="003F4D20"/>
    <w:rsid w:val="003F557D"/>
    <w:rsid w:val="003F59E3"/>
    <w:rsid w:val="003F5CBC"/>
    <w:rsid w:val="003F6E1E"/>
    <w:rsid w:val="003F7198"/>
    <w:rsid w:val="003F79D9"/>
    <w:rsid w:val="003F7C4F"/>
    <w:rsid w:val="004004D2"/>
    <w:rsid w:val="00401098"/>
    <w:rsid w:val="00401569"/>
    <w:rsid w:val="00401ED1"/>
    <w:rsid w:val="0040285F"/>
    <w:rsid w:val="0040598C"/>
    <w:rsid w:val="00405C2F"/>
    <w:rsid w:val="0040600C"/>
    <w:rsid w:val="004070B9"/>
    <w:rsid w:val="00411A2B"/>
    <w:rsid w:val="00412588"/>
    <w:rsid w:val="00412772"/>
    <w:rsid w:val="00412F8C"/>
    <w:rsid w:val="0041382B"/>
    <w:rsid w:val="00414780"/>
    <w:rsid w:val="00414C38"/>
    <w:rsid w:val="0041548C"/>
    <w:rsid w:val="00415A47"/>
    <w:rsid w:val="00416755"/>
    <w:rsid w:val="00416E70"/>
    <w:rsid w:val="004173A4"/>
    <w:rsid w:val="00420098"/>
    <w:rsid w:val="004213BB"/>
    <w:rsid w:val="00421F59"/>
    <w:rsid w:val="00422675"/>
    <w:rsid w:val="004232BB"/>
    <w:rsid w:val="0042356F"/>
    <w:rsid w:val="00424E95"/>
    <w:rsid w:val="00424E96"/>
    <w:rsid w:val="00425446"/>
    <w:rsid w:val="00425E83"/>
    <w:rsid w:val="00425F3E"/>
    <w:rsid w:val="004262CE"/>
    <w:rsid w:val="0043131B"/>
    <w:rsid w:val="00432392"/>
    <w:rsid w:val="00432C35"/>
    <w:rsid w:val="00432D5F"/>
    <w:rsid w:val="00432D69"/>
    <w:rsid w:val="00434924"/>
    <w:rsid w:val="004356C6"/>
    <w:rsid w:val="00435D77"/>
    <w:rsid w:val="004368A4"/>
    <w:rsid w:val="00436D18"/>
    <w:rsid w:val="00436E31"/>
    <w:rsid w:val="00437C28"/>
    <w:rsid w:val="00440225"/>
    <w:rsid w:val="00440B2E"/>
    <w:rsid w:val="00441CDA"/>
    <w:rsid w:val="00442005"/>
    <w:rsid w:val="00442516"/>
    <w:rsid w:val="0044365F"/>
    <w:rsid w:val="00443904"/>
    <w:rsid w:val="00443E94"/>
    <w:rsid w:val="004459F3"/>
    <w:rsid w:val="00445C28"/>
    <w:rsid w:val="004463F9"/>
    <w:rsid w:val="0044658F"/>
    <w:rsid w:val="004504B4"/>
    <w:rsid w:val="00451D61"/>
    <w:rsid w:val="0045334B"/>
    <w:rsid w:val="00454308"/>
    <w:rsid w:val="00454EA8"/>
    <w:rsid w:val="004555CC"/>
    <w:rsid w:val="0045566C"/>
    <w:rsid w:val="00456EAE"/>
    <w:rsid w:val="004571B4"/>
    <w:rsid w:val="00457A8B"/>
    <w:rsid w:val="00460886"/>
    <w:rsid w:val="00460E46"/>
    <w:rsid w:val="0046134C"/>
    <w:rsid w:val="004620F3"/>
    <w:rsid w:val="004632F4"/>
    <w:rsid w:val="00464D4A"/>
    <w:rsid w:val="00465184"/>
    <w:rsid w:val="00466842"/>
    <w:rsid w:val="004671CD"/>
    <w:rsid w:val="00467335"/>
    <w:rsid w:val="00467383"/>
    <w:rsid w:val="004709A7"/>
    <w:rsid w:val="00470DFB"/>
    <w:rsid w:val="00471BE2"/>
    <w:rsid w:val="00471F12"/>
    <w:rsid w:val="004723C6"/>
    <w:rsid w:val="00472789"/>
    <w:rsid w:val="00472B0C"/>
    <w:rsid w:val="004746C3"/>
    <w:rsid w:val="0047520A"/>
    <w:rsid w:val="0047584C"/>
    <w:rsid w:val="004765D3"/>
    <w:rsid w:val="00476E79"/>
    <w:rsid w:val="00477146"/>
    <w:rsid w:val="004776B9"/>
    <w:rsid w:val="00477FF8"/>
    <w:rsid w:val="004803E6"/>
    <w:rsid w:val="00480447"/>
    <w:rsid w:val="00480C2D"/>
    <w:rsid w:val="00481C0A"/>
    <w:rsid w:val="00481E01"/>
    <w:rsid w:val="0048270E"/>
    <w:rsid w:val="0048358C"/>
    <w:rsid w:val="004856C3"/>
    <w:rsid w:val="0048582B"/>
    <w:rsid w:val="00485EE4"/>
    <w:rsid w:val="004864D0"/>
    <w:rsid w:val="00486B85"/>
    <w:rsid w:val="00486E57"/>
    <w:rsid w:val="004870AD"/>
    <w:rsid w:val="00490255"/>
    <w:rsid w:val="004909C5"/>
    <w:rsid w:val="00490AA9"/>
    <w:rsid w:val="00490D4B"/>
    <w:rsid w:val="00490D4F"/>
    <w:rsid w:val="00494814"/>
    <w:rsid w:val="00495A33"/>
    <w:rsid w:val="004968E2"/>
    <w:rsid w:val="00497367"/>
    <w:rsid w:val="00497B6F"/>
    <w:rsid w:val="004A0D3A"/>
    <w:rsid w:val="004A1029"/>
    <w:rsid w:val="004A1A90"/>
    <w:rsid w:val="004A1D33"/>
    <w:rsid w:val="004A2E56"/>
    <w:rsid w:val="004A3D51"/>
    <w:rsid w:val="004A3D6A"/>
    <w:rsid w:val="004A452C"/>
    <w:rsid w:val="004A4739"/>
    <w:rsid w:val="004A4850"/>
    <w:rsid w:val="004A6FC9"/>
    <w:rsid w:val="004A7A2E"/>
    <w:rsid w:val="004A7B00"/>
    <w:rsid w:val="004A7C5A"/>
    <w:rsid w:val="004A7CD0"/>
    <w:rsid w:val="004B0446"/>
    <w:rsid w:val="004B0482"/>
    <w:rsid w:val="004B20BB"/>
    <w:rsid w:val="004B2955"/>
    <w:rsid w:val="004B46C9"/>
    <w:rsid w:val="004B4BE5"/>
    <w:rsid w:val="004B4F60"/>
    <w:rsid w:val="004B54FF"/>
    <w:rsid w:val="004B6D61"/>
    <w:rsid w:val="004B7443"/>
    <w:rsid w:val="004B764B"/>
    <w:rsid w:val="004B7EE8"/>
    <w:rsid w:val="004C40E7"/>
    <w:rsid w:val="004C468A"/>
    <w:rsid w:val="004C4983"/>
    <w:rsid w:val="004C567D"/>
    <w:rsid w:val="004C67F8"/>
    <w:rsid w:val="004D060F"/>
    <w:rsid w:val="004D1CBB"/>
    <w:rsid w:val="004D2C9C"/>
    <w:rsid w:val="004D357A"/>
    <w:rsid w:val="004D452A"/>
    <w:rsid w:val="004D465D"/>
    <w:rsid w:val="004D60C2"/>
    <w:rsid w:val="004E00FA"/>
    <w:rsid w:val="004E07A4"/>
    <w:rsid w:val="004E1BE6"/>
    <w:rsid w:val="004E1EDB"/>
    <w:rsid w:val="004E256E"/>
    <w:rsid w:val="004E3494"/>
    <w:rsid w:val="004E3615"/>
    <w:rsid w:val="004E3D19"/>
    <w:rsid w:val="004E496E"/>
    <w:rsid w:val="004E4FA5"/>
    <w:rsid w:val="004E5F77"/>
    <w:rsid w:val="004E6311"/>
    <w:rsid w:val="004E6367"/>
    <w:rsid w:val="004E6B05"/>
    <w:rsid w:val="004E7D40"/>
    <w:rsid w:val="004F0478"/>
    <w:rsid w:val="004F0DBD"/>
    <w:rsid w:val="004F0FF6"/>
    <w:rsid w:val="004F1331"/>
    <w:rsid w:val="004F1CEC"/>
    <w:rsid w:val="004F1FAB"/>
    <w:rsid w:val="004F2350"/>
    <w:rsid w:val="004F28C4"/>
    <w:rsid w:val="004F4080"/>
    <w:rsid w:val="004F4589"/>
    <w:rsid w:val="004F4970"/>
    <w:rsid w:val="004F4FAA"/>
    <w:rsid w:val="004F5B0E"/>
    <w:rsid w:val="004F5B22"/>
    <w:rsid w:val="004F7396"/>
    <w:rsid w:val="0050058D"/>
    <w:rsid w:val="00500629"/>
    <w:rsid w:val="00500856"/>
    <w:rsid w:val="00500BFE"/>
    <w:rsid w:val="00500FE0"/>
    <w:rsid w:val="00501E08"/>
    <w:rsid w:val="005032D3"/>
    <w:rsid w:val="0050349A"/>
    <w:rsid w:val="005037BD"/>
    <w:rsid w:val="005039CF"/>
    <w:rsid w:val="00504A50"/>
    <w:rsid w:val="00505EE0"/>
    <w:rsid w:val="00506C23"/>
    <w:rsid w:val="005114B3"/>
    <w:rsid w:val="005117FC"/>
    <w:rsid w:val="00513DC9"/>
    <w:rsid w:val="0051479D"/>
    <w:rsid w:val="00514F53"/>
    <w:rsid w:val="00514F6E"/>
    <w:rsid w:val="005152DD"/>
    <w:rsid w:val="00516577"/>
    <w:rsid w:val="00516B11"/>
    <w:rsid w:val="00521DB4"/>
    <w:rsid w:val="00521F76"/>
    <w:rsid w:val="005221A1"/>
    <w:rsid w:val="00522C5D"/>
    <w:rsid w:val="00525229"/>
    <w:rsid w:val="00525A6A"/>
    <w:rsid w:val="00525D5B"/>
    <w:rsid w:val="00526005"/>
    <w:rsid w:val="005271EA"/>
    <w:rsid w:val="005275A4"/>
    <w:rsid w:val="00530140"/>
    <w:rsid w:val="0053064F"/>
    <w:rsid w:val="00530A6D"/>
    <w:rsid w:val="00531998"/>
    <w:rsid w:val="00532740"/>
    <w:rsid w:val="00533E30"/>
    <w:rsid w:val="005341C4"/>
    <w:rsid w:val="0053499B"/>
    <w:rsid w:val="00535121"/>
    <w:rsid w:val="00535183"/>
    <w:rsid w:val="005366C1"/>
    <w:rsid w:val="00536A36"/>
    <w:rsid w:val="00541479"/>
    <w:rsid w:val="0054196B"/>
    <w:rsid w:val="00541F92"/>
    <w:rsid w:val="00543242"/>
    <w:rsid w:val="00543929"/>
    <w:rsid w:val="00546775"/>
    <w:rsid w:val="005470E9"/>
    <w:rsid w:val="0055028C"/>
    <w:rsid w:val="00551AC0"/>
    <w:rsid w:val="00551D51"/>
    <w:rsid w:val="005528E5"/>
    <w:rsid w:val="005537A7"/>
    <w:rsid w:val="00553888"/>
    <w:rsid w:val="005601D4"/>
    <w:rsid w:val="00560AD5"/>
    <w:rsid w:val="0056126C"/>
    <w:rsid w:val="005615B6"/>
    <w:rsid w:val="0056221C"/>
    <w:rsid w:val="005631CD"/>
    <w:rsid w:val="00564596"/>
    <w:rsid w:val="005645D4"/>
    <w:rsid w:val="005668B5"/>
    <w:rsid w:val="0056770C"/>
    <w:rsid w:val="00571983"/>
    <w:rsid w:val="005731E1"/>
    <w:rsid w:val="0057336E"/>
    <w:rsid w:val="00573575"/>
    <w:rsid w:val="00574F47"/>
    <w:rsid w:val="00575016"/>
    <w:rsid w:val="00575FD3"/>
    <w:rsid w:val="005776F7"/>
    <w:rsid w:val="00580153"/>
    <w:rsid w:val="00580704"/>
    <w:rsid w:val="005839C0"/>
    <w:rsid w:val="00585ECE"/>
    <w:rsid w:val="00586C33"/>
    <w:rsid w:val="00586ED1"/>
    <w:rsid w:val="00591F60"/>
    <w:rsid w:val="00593489"/>
    <w:rsid w:val="0059365D"/>
    <w:rsid w:val="0059458B"/>
    <w:rsid w:val="00594E85"/>
    <w:rsid w:val="0059555E"/>
    <w:rsid w:val="00595A02"/>
    <w:rsid w:val="005A0829"/>
    <w:rsid w:val="005A0ABE"/>
    <w:rsid w:val="005A2A26"/>
    <w:rsid w:val="005A2B05"/>
    <w:rsid w:val="005A3017"/>
    <w:rsid w:val="005A4A74"/>
    <w:rsid w:val="005A4B1F"/>
    <w:rsid w:val="005A4B64"/>
    <w:rsid w:val="005A4DDF"/>
    <w:rsid w:val="005A6907"/>
    <w:rsid w:val="005B04F2"/>
    <w:rsid w:val="005B0D8C"/>
    <w:rsid w:val="005B0D94"/>
    <w:rsid w:val="005B1B54"/>
    <w:rsid w:val="005B2B57"/>
    <w:rsid w:val="005B2FF4"/>
    <w:rsid w:val="005B373C"/>
    <w:rsid w:val="005B391C"/>
    <w:rsid w:val="005B4F4E"/>
    <w:rsid w:val="005B5339"/>
    <w:rsid w:val="005B54CD"/>
    <w:rsid w:val="005B59D1"/>
    <w:rsid w:val="005B696B"/>
    <w:rsid w:val="005B6D94"/>
    <w:rsid w:val="005C2263"/>
    <w:rsid w:val="005C2C11"/>
    <w:rsid w:val="005C53A1"/>
    <w:rsid w:val="005C57E9"/>
    <w:rsid w:val="005C5E6F"/>
    <w:rsid w:val="005C6831"/>
    <w:rsid w:val="005C6A6E"/>
    <w:rsid w:val="005C6D14"/>
    <w:rsid w:val="005C6D39"/>
    <w:rsid w:val="005C713F"/>
    <w:rsid w:val="005C78A6"/>
    <w:rsid w:val="005C7C04"/>
    <w:rsid w:val="005C7C8C"/>
    <w:rsid w:val="005D0632"/>
    <w:rsid w:val="005D0EBA"/>
    <w:rsid w:val="005D1DB9"/>
    <w:rsid w:val="005D1F30"/>
    <w:rsid w:val="005D24E9"/>
    <w:rsid w:val="005D3242"/>
    <w:rsid w:val="005D4862"/>
    <w:rsid w:val="005D4BD2"/>
    <w:rsid w:val="005D6585"/>
    <w:rsid w:val="005D74AB"/>
    <w:rsid w:val="005D7660"/>
    <w:rsid w:val="005E047E"/>
    <w:rsid w:val="005E0B6F"/>
    <w:rsid w:val="005E0F3E"/>
    <w:rsid w:val="005E1CC7"/>
    <w:rsid w:val="005E2410"/>
    <w:rsid w:val="005E3928"/>
    <w:rsid w:val="005E3D66"/>
    <w:rsid w:val="005E415A"/>
    <w:rsid w:val="005E448B"/>
    <w:rsid w:val="005E56FF"/>
    <w:rsid w:val="005E61D1"/>
    <w:rsid w:val="005E6208"/>
    <w:rsid w:val="005E6B04"/>
    <w:rsid w:val="005E7DA8"/>
    <w:rsid w:val="005F09EC"/>
    <w:rsid w:val="005F0B65"/>
    <w:rsid w:val="005F11AE"/>
    <w:rsid w:val="005F1A35"/>
    <w:rsid w:val="005F1FB2"/>
    <w:rsid w:val="005F2123"/>
    <w:rsid w:val="005F3166"/>
    <w:rsid w:val="005F57B5"/>
    <w:rsid w:val="006012F1"/>
    <w:rsid w:val="00601476"/>
    <w:rsid w:val="00602505"/>
    <w:rsid w:val="0060296D"/>
    <w:rsid w:val="00602ABF"/>
    <w:rsid w:val="00602C81"/>
    <w:rsid w:val="00603307"/>
    <w:rsid w:val="00603B65"/>
    <w:rsid w:val="006045C8"/>
    <w:rsid w:val="00604BBB"/>
    <w:rsid w:val="00605AFC"/>
    <w:rsid w:val="00605D06"/>
    <w:rsid w:val="00605EDA"/>
    <w:rsid w:val="00606124"/>
    <w:rsid w:val="00606416"/>
    <w:rsid w:val="006064B1"/>
    <w:rsid w:val="00610256"/>
    <w:rsid w:val="00610337"/>
    <w:rsid w:val="00610E46"/>
    <w:rsid w:val="00611563"/>
    <w:rsid w:val="00611871"/>
    <w:rsid w:val="00611A81"/>
    <w:rsid w:val="00612DB1"/>
    <w:rsid w:val="0061461D"/>
    <w:rsid w:val="00614864"/>
    <w:rsid w:val="006157DA"/>
    <w:rsid w:val="00615ADE"/>
    <w:rsid w:val="00620E48"/>
    <w:rsid w:val="00622803"/>
    <w:rsid w:val="006237BD"/>
    <w:rsid w:val="00623A4A"/>
    <w:rsid w:val="006252CF"/>
    <w:rsid w:val="00625433"/>
    <w:rsid w:val="00625D4F"/>
    <w:rsid w:val="0062601A"/>
    <w:rsid w:val="006264F2"/>
    <w:rsid w:val="00627B16"/>
    <w:rsid w:val="00627B5A"/>
    <w:rsid w:val="0063008F"/>
    <w:rsid w:val="006331BF"/>
    <w:rsid w:val="00633BCB"/>
    <w:rsid w:val="00635D57"/>
    <w:rsid w:val="00636EF0"/>
    <w:rsid w:val="00636EF2"/>
    <w:rsid w:val="00641D5E"/>
    <w:rsid w:val="006429BE"/>
    <w:rsid w:val="0064492E"/>
    <w:rsid w:val="0064503E"/>
    <w:rsid w:val="006468ED"/>
    <w:rsid w:val="006479FF"/>
    <w:rsid w:val="00650BA1"/>
    <w:rsid w:val="00651205"/>
    <w:rsid w:val="00653A67"/>
    <w:rsid w:val="00653BF7"/>
    <w:rsid w:val="00656667"/>
    <w:rsid w:val="00657976"/>
    <w:rsid w:val="00657FA1"/>
    <w:rsid w:val="0066001F"/>
    <w:rsid w:val="006600CE"/>
    <w:rsid w:val="0066035B"/>
    <w:rsid w:val="006604AC"/>
    <w:rsid w:val="0066197B"/>
    <w:rsid w:val="00662206"/>
    <w:rsid w:val="00663008"/>
    <w:rsid w:val="006638D9"/>
    <w:rsid w:val="00663A8E"/>
    <w:rsid w:val="00664A89"/>
    <w:rsid w:val="00664C39"/>
    <w:rsid w:val="0066582B"/>
    <w:rsid w:val="00665971"/>
    <w:rsid w:val="00666A4C"/>
    <w:rsid w:val="00667DFB"/>
    <w:rsid w:val="0067073B"/>
    <w:rsid w:val="006718DA"/>
    <w:rsid w:val="00671AF9"/>
    <w:rsid w:val="00671C43"/>
    <w:rsid w:val="006735B9"/>
    <w:rsid w:val="006736A9"/>
    <w:rsid w:val="00674DD4"/>
    <w:rsid w:val="006754E9"/>
    <w:rsid w:val="006762C4"/>
    <w:rsid w:val="006772FA"/>
    <w:rsid w:val="00677C94"/>
    <w:rsid w:val="00677F75"/>
    <w:rsid w:val="00682157"/>
    <w:rsid w:val="00682274"/>
    <w:rsid w:val="00682E1D"/>
    <w:rsid w:val="00683370"/>
    <w:rsid w:val="006838B2"/>
    <w:rsid w:val="0068422E"/>
    <w:rsid w:val="006847E0"/>
    <w:rsid w:val="0068657E"/>
    <w:rsid w:val="00690BA9"/>
    <w:rsid w:val="00691F91"/>
    <w:rsid w:val="00692289"/>
    <w:rsid w:val="006928B5"/>
    <w:rsid w:val="00694CD9"/>
    <w:rsid w:val="00694FF8"/>
    <w:rsid w:val="0069594D"/>
    <w:rsid w:val="00696818"/>
    <w:rsid w:val="006970D5"/>
    <w:rsid w:val="006A1799"/>
    <w:rsid w:val="006A1A9B"/>
    <w:rsid w:val="006A1DCD"/>
    <w:rsid w:val="006A2BA3"/>
    <w:rsid w:val="006A360E"/>
    <w:rsid w:val="006A3DC5"/>
    <w:rsid w:val="006A5591"/>
    <w:rsid w:val="006A5B54"/>
    <w:rsid w:val="006A62B1"/>
    <w:rsid w:val="006A67AB"/>
    <w:rsid w:val="006A79E2"/>
    <w:rsid w:val="006A7A4F"/>
    <w:rsid w:val="006B0544"/>
    <w:rsid w:val="006B0C13"/>
    <w:rsid w:val="006B1104"/>
    <w:rsid w:val="006B1182"/>
    <w:rsid w:val="006B1976"/>
    <w:rsid w:val="006B4D78"/>
    <w:rsid w:val="006B5BF9"/>
    <w:rsid w:val="006B6A03"/>
    <w:rsid w:val="006B7BF0"/>
    <w:rsid w:val="006B7ED7"/>
    <w:rsid w:val="006C2063"/>
    <w:rsid w:val="006C2709"/>
    <w:rsid w:val="006C285E"/>
    <w:rsid w:val="006C28EE"/>
    <w:rsid w:val="006C3C82"/>
    <w:rsid w:val="006C6239"/>
    <w:rsid w:val="006C645D"/>
    <w:rsid w:val="006C6839"/>
    <w:rsid w:val="006C7094"/>
    <w:rsid w:val="006D0D42"/>
    <w:rsid w:val="006D154F"/>
    <w:rsid w:val="006D18E7"/>
    <w:rsid w:val="006D2981"/>
    <w:rsid w:val="006D2F9E"/>
    <w:rsid w:val="006D31CC"/>
    <w:rsid w:val="006D3900"/>
    <w:rsid w:val="006D58D0"/>
    <w:rsid w:val="006D5D71"/>
    <w:rsid w:val="006D65A4"/>
    <w:rsid w:val="006E0518"/>
    <w:rsid w:val="006E0D45"/>
    <w:rsid w:val="006E1201"/>
    <w:rsid w:val="006E1307"/>
    <w:rsid w:val="006E1AC3"/>
    <w:rsid w:val="006E1E2B"/>
    <w:rsid w:val="006E2523"/>
    <w:rsid w:val="006E27AC"/>
    <w:rsid w:val="006E369E"/>
    <w:rsid w:val="006E3A44"/>
    <w:rsid w:val="006E5852"/>
    <w:rsid w:val="006E5D83"/>
    <w:rsid w:val="006E6B05"/>
    <w:rsid w:val="006E72BF"/>
    <w:rsid w:val="006F1112"/>
    <w:rsid w:val="006F1BEF"/>
    <w:rsid w:val="006F2065"/>
    <w:rsid w:val="006F2867"/>
    <w:rsid w:val="006F403E"/>
    <w:rsid w:val="006F4270"/>
    <w:rsid w:val="006F5FF5"/>
    <w:rsid w:val="006F7142"/>
    <w:rsid w:val="0070194E"/>
    <w:rsid w:val="00703E6C"/>
    <w:rsid w:val="00704671"/>
    <w:rsid w:val="007058AF"/>
    <w:rsid w:val="00712301"/>
    <w:rsid w:val="0071292E"/>
    <w:rsid w:val="00712D9F"/>
    <w:rsid w:val="007131DE"/>
    <w:rsid w:val="0071369A"/>
    <w:rsid w:val="0071405B"/>
    <w:rsid w:val="00714B02"/>
    <w:rsid w:val="00716007"/>
    <w:rsid w:val="00716369"/>
    <w:rsid w:val="0071694C"/>
    <w:rsid w:val="00717AF7"/>
    <w:rsid w:val="00717B4D"/>
    <w:rsid w:val="00720F1E"/>
    <w:rsid w:val="00721151"/>
    <w:rsid w:val="00724E41"/>
    <w:rsid w:val="00725AA3"/>
    <w:rsid w:val="00725F14"/>
    <w:rsid w:val="00726F8D"/>
    <w:rsid w:val="00730264"/>
    <w:rsid w:val="00732981"/>
    <w:rsid w:val="007329A1"/>
    <w:rsid w:val="00733672"/>
    <w:rsid w:val="00735183"/>
    <w:rsid w:val="00735EAF"/>
    <w:rsid w:val="00736F58"/>
    <w:rsid w:val="00737508"/>
    <w:rsid w:val="00740D93"/>
    <w:rsid w:val="00741F55"/>
    <w:rsid w:val="00742059"/>
    <w:rsid w:val="0074355B"/>
    <w:rsid w:val="00743A13"/>
    <w:rsid w:val="00743D3B"/>
    <w:rsid w:val="00743FB6"/>
    <w:rsid w:val="00745D14"/>
    <w:rsid w:val="007501FA"/>
    <w:rsid w:val="0075026D"/>
    <w:rsid w:val="007504D8"/>
    <w:rsid w:val="0075107D"/>
    <w:rsid w:val="007511C7"/>
    <w:rsid w:val="007514EB"/>
    <w:rsid w:val="00752231"/>
    <w:rsid w:val="007523C5"/>
    <w:rsid w:val="007525D2"/>
    <w:rsid w:val="00752E5F"/>
    <w:rsid w:val="007532B1"/>
    <w:rsid w:val="00753469"/>
    <w:rsid w:val="00753DB6"/>
    <w:rsid w:val="007551E5"/>
    <w:rsid w:val="0075709A"/>
    <w:rsid w:val="007578C2"/>
    <w:rsid w:val="00760068"/>
    <w:rsid w:val="007606E4"/>
    <w:rsid w:val="00760786"/>
    <w:rsid w:val="007626D3"/>
    <w:rsid w:val="00762B3E"/>
    <w:rsid w:val="00762CE9"/>
    <w:rsid w:val="0076386F"/>
    <w:rsid w:val="007647D2"/>
    <w:rsid w:val="00765553"/>
    <w:rsid w:val="00765B51"/>
    <w:rsid w:val="0076694D"/>
    <w:rsid w:val="00766B1C"/>
    <w:rsid w:val="00767D21"/>
    <w:rsid w:val="00772F09"/>
    <w:rsid w:val="0077389E"/>
    <w:rsid w:val="00776F58"/>
    <w:rsid w:val="0077706C"/>
    <w:rsid w:val="00780428"/>
    <w:rsid w:val="00782E3C"/>
    <w:rsid w:val="00782E59"/>
    <w:rsid w:val="00783C55"/>
    <w:rsid w:val="00784386"/>
    <w:rsid w:val="00785BDC"/>
    <w:rsid w:val="00785E08"/>
    <w:rsid w:val="00787080"/>
    <w:rsid w:val="00787A12"/>
    <w:rsid w:val="007918CA"/>
    <w:rsid w:val="007921E4"/>
    <w:rsid w:val="007942D5"/>
    <w:rsid w:val="0079619B"/>
    <w:rsid w:val="00796A5F"/>
    <w:rsid w:val="007A0861"/>
    <w:rsid w:val="007A1911"/>
    <w:rsid w:val="007A2DCD"/>
    <w:rsid w:val="007A3499"/>
    <w:rsid w:val="007A3B20"/>
    <w:rsid w:val="007A3F1C"/>
    <w:rsid w:val="007A3F6D"/>
    <w:rsid w:val="007A4342"/>
    <w:rsid w:val="007A46B4"/>
    <w:rsid w:val="007A4D4B"/>
    <w:rsid w:val="007A6710"/>
    <w:rsid w:val="007A6FA2"/>
    <w:rsid w:val="007A75D9"/>
    <w:rsid w:val="007A7A72"/>
    <w:rsid w:val="007A7E8D"/>
    <w:rsid w:val="007B0766"/>
    <w:rsid w:val="007B161A"/>
    <w:rsid w:val="007B1FA3"/>
    <w:rsid w:val="007B268B"/>
    <w:rsid w:val="007B2EBB"/>
    <w:rsid w:val="007B35F5"/>
    <w:rsid w:val="007B441B"/>
    <w:rsid w:val="007B5173"/>
    <w:rsid w:val="007B5961"/>
    <w:rsid w:val="007B5CB1"/>
    <w:rsid w:val="007B5DCC"/>
    <w:rsid w:val="007B6D69"/>
    <w:rsid w:val="007B6E43"/>
    <w:rsid w:val="007C12EA"/>
    <w:rsid w:val="007C1799"/>
    <w:rsid w:val="007C2C9F"/>
    <w:rsid w:val="007C31AC"/>
    <w:rsid w:val="007C37D8"/>
    <w:rsid w:val="007C48B2"/>
    <w:rsid w:val="007C5D31"/>
    <w:rsid w:val="007C5E02"/>
    <w:rsid w:val="007C6CC1"/>
    <w:rsid w:val="007D16E2"/>
    <w:rsid w:val="007D1B83"/>
    <w:rsid w:val="007D1EFC"/>
    <w:rsid w:val="007D23B9"/>
    <w:rsid w:val="007D2E79"/>
    <w:rsid w:val="007D3B08"/>
    <w:rsid w:val="007D4206"/>
    <w:rsid w:val="007D4900"/>
    <w:rsid w:val="007D6112"/>
    <w:rsid w:val="007D633E"/>
    <w:rsid w:val="007D749A"/>
    <w:rsid w:val="007E0636"/>
    <w:rsid w:val="007E25FA"/>
    <w:rsid w:val="007E26E8"/>
    <w:rsid w:val="007E3190"/>
    <w:rsid w:val="007E4222"/>
    <w:rsid w:val="007E422A"/>
    <w:rsid w:val="007E66D5"/>
    <w:rsid w:val="007E6706"/>
    <w:rsid w:val="007F037B"/>
    <w:rsid w:val="007F1B31"/>
    <w:rsid w:val="007F2409"/>
    <w:rsid w:val="007F24A0"/>
    <w:rsid w:val="007F293C"/>
    <w:rsid w:val="007F2969"/>
    <w:rsid w:val="007F2BF6"/>
    <w:rsid w:val="007F323D"/>
    <w:rsid w:val="007F3B28"/>
    <w:rsid w:val="007F3E76"/>
    <w:rsid w:val="007F4EA8"/>
    <w:rsid w:val="007F5929"/>
    <w:rsid w:val="007F5DBC"/>
    <w:rsid w:val="007F5E84"/>
    <w:rsid w:val="007F654E"/>
    <w:rsid w:val="007F6693"/>
    <w:rsid w:val="007F6D7E"/>
    <w:rsid w:val="007F7818"/>
    <w:rsid w:val="008007C9"/>
    <w:rsid w:val="00800E9F"/>
    <w:rsid w:val="00801D03"/>
    <w:rsid w:val="00801D3F"/>
    <w:rsid w:val="00801D9E"/>
    <w:rsid w:val="008033E9"/>
    <w:rsid w:val="00804C07"/>
    <w:rsid w:val="00804D70"/>
    <w:rsid w:val="00805202"/>
    <w:rsid w:val="008056D8"/>
    <w:rsid w:val="008057DB"/>
    <w:rsid w:val="008071A0"/>
    <w:rsid w:val="0080748D"/>
    <w:rsid w:val="008114D7"/>
    <w:rsid w:val="008117C0"/>
    <w:rsid w:val="00811DC3"/>
    <w:rsid w:val="008123D8"/>
    <w:rsid w:val="0081263E"/>
    <w:rsid w:val="0081292A"/>
    <w:rsid w:val="00812B98"/>
    <w:rsid w:val="00812BDF"/>
    <w:rsid w:val="00813F9E"/>
    <w:rsid w:val="00814251"/>
    <w:rsid w:val="00814401"/>
    <w:rsid w:val="0081446E"/>
    <w:rsid w:val="00815AFF"/>
    <w:rsid w:val="0081627D"/>
    <w:rsid w:val="00816CA7"/>
    <w:rsid w:val="0081717C"/>
    <w:rsid w:val="00820EE1"/>
    <w:rsid w:val="0082189F"/>
    <w:rsid w:val="008218E0"/>
    <w:rsid w:val="008224E9"/>
    <w:rsid w:val="00823041"/>
    <w:rsid w:val="00824252"/>
    <w:rsid w:val="008250FB"/>
    <w:rsid w:val="00825761"/>
    <w:rsid w:val="00832AC9"/>
    <w:rsid w:val="00832EBE"/>
    <w:rsid w:val="00833533"/>
    <w:rsid w:val="00833F29"/>
    <w:rsid w:val="00834C30"/>
    <w:rsid w:val="008361EC"/>
    <w:rsid w:val="00837F36"/>
    <w:rsid w:val="00837FBC"/>
    <w:rsid w:val="00841110"/>
    <w:rsid w:val="00841FB4"/>
    <w:rsid w:val="00841FFF"/>
    <w:rsid w:val="008427DA"/>
    <w:rsid w:val="008428B2"/>
    <w:rsid w:val="00842BDE"/>
    <w:rsid w:val="008433F1"/>
    <w:rsid w:val="008440FC"/>
    <w:rsid w:val="00844F06"/>
    <w:rsid w:val="00844F29"/>
    <w:rsid w:val="00847644"/>
    <w:rsid w:val="008478CD"/>
    <w:rsid w:val="00847BE8"/>
    <w:rsid w:val="008502A1"/>
    <w:rsid w:val="00850FCE"/>
    <w:rsid w:val="00851818"/>
    <w:rsid w:val="00851B8B"/>
    <w:rsid w:val="00853418"/>
    <w:rsid w:val="008537E1"/>
    <w:rsid w:val="00855C20"/>
    <w:rsid w:val="00855C60"/>
    <w:rsid w:val="0085678E"/>
    <w:rsid w:val="00856F3F"/>
    <w:rsid w:val="008614E0"/>
    <w:rsid w:val="00861AF6"/>
    <w:rsid w:val="008638B2"/>
    <w:rsid w:val="008654DA"/>
    <w:rsid w:val="00866468"/>
    <w:rsid w:val="008667A5"/>
    <w:rsid w:val="00866F1B"/>
    <w:rsid w:val="008673EF"/>
    <w:rsid w:val="008703DB"/>
    <w:rsid w:val="00871C86"/>
    <w:rsid w:val="00871CF7"/>
    <w:rsid w:val="00872512"/>
    <w:rsid w:val="008728B1"/>
    <w:rsid w:val="00874AFE"/>
    <w:rsid w:val="00874BB9"/>
    <w:rsid w:val="00875EE4"/>
    <w:rsid w:val="00876121"/>
    <w:rsid w:val="008766CF"/>
    <w:rsid w:val="00876A08"/>
    <w:rsid w:val="00880EB9"/>
    <w:rsid w:val="0088131F"/>
    <w:rsid w:val="00881539"/>
    <w:rsid w:val="00881C2E"/>
    <w:rsid w:val="00883605"/>
    <w:rsid w:val="00883B91"/>
    <w:rsid w:val="00883C12"/>
    <w:rsid w:val="00883FE2"/>
    <w:rsid w:val="00884C41"/>
    <w:rsid w:val="00884D05"/>
    <w:rsid w:val="0088558D"/>
    <w:rsid w:val="00887ED3"/>
    <w:rsid w:val="0089023B"/>
    <w:rsid w:val="00891581"/>
    <w:rsid w:val="00891F09"/>
    <w:rsid w:val="00894810"/>
    <w:rsid w:val="008959E5"/>
    <w:rsid w:val="008972D2"/>
    <w:rsid w:val="008A1D21"/>
    <w:rsid w:val="008A286F"/>
    <w:rsid w:val="008A31AB"/>
    <w:rsid w:val="008A4604"/>
    <w:rsid w:val="008A46A4"/>
    <w:rsid w:val="008A4C88"/>
    <w:rsid w:val="008A55A2"/>
    <w:rsid w:val="008A57B3"/>
    <w:rsid w:val="008A581B"/>
    <w:rsid w:val="008A6F73"/>
    <w:rsid w:val="008A7377"/>
    <w:rsid w:val="008B04B6"/>
    <w:rsid w:val="008B12F0"/>
    <w:rsid w:val="008B201B"/>
    <w:rsid w:val="008B25C4"/>
    <w:rsid w:val="008B26BB"/>
    <w:rsid w:val="008B3639"/>
    <w:rsid w:val="008B3DFE"/>
    <w:rsid w:val="008B4D65"/>
    <w:rsid w:val="008B5AE0"/>
    <w:rsid w:val="008B7033"/>
    <w:rsid w:val="008C03B2"/>
    <w:rsid w:val="008C0903"/>
    <w:rsid w:val="008C117A"/>
    <w:rsid w:val="008C1ADC"/>
    <w:rsid w:val="008C1C86"/>
    <w:rsid w:val="008C26AE"/>
    <w:rsid w:val="008C2A12"/>
    <w:rsid w:val="008C2CB6"/>
    <w:rsid w:val="008C3305"/>
    <w:rsid w:val="008C3757"/>
    <w:rsid w:val="008C4183"/>
    <w:rsid w:val="008C4392"/>
    <w:rsid w:val="008C625A"/>
    <w:rsid w:val="008C68DB"/>
    <w:rsid w:val="008C6BB4"/>
    <w:rsid w:val="008C7079"/>
    <w:rsid w:val="008D03F4"/>
    <w:rsid w:val="008D0585"/>
    <w:rsid w:val="008D05D7"/>
    <w:rsid w:val="008D185D"/>
    <w:rsid w:val="008D1C5E"/>
    <w:rsid w:val="008D24AA"/>
    <w:rsid w:val="008D2ED1"/>
    <w:rsid w:val="008D2F30"/>
    <w:rsid w:val="008D377A"/>
    <w:rsid w:val="008D3C96"/>
    <w:rsid w:val="008D4154"/>
    <w:rsid w:val="008D47D8"/>
    <w:rsid w:val="008D6B7F"/>
    <w:rsid w:val="008E0785"/>
    <w:rsid w:val="008E224A"/>
    <w:rsid w:val="008E24E9"/>
    <w:rsid w:val="008E3523"/>
    <w:rsid w:val="008E386E"/>
    <w:rsid w:val="008E3AD6"/>
    <w:rsid w:val="008E4584"/>
    <w:rsid w:val="008E4847"/>
    <w:rsid w:val="008E48B5"/>
    <w:rsid w:val="008E52E5"/>
    <w:rsid w:val="008E541F"/>
    <w:rsid w:val="008E5606"/>
    <w:rsid w:val="008E59CF"/>
    <w:rsid w:val="008E5B7A"/>
    <w:rsid w:val="008E7160"/>
    <w:rsid w:val="008F018E"/>
    <w:rsid w:val="008F069A"/>
    <w:rsid w:val="008F108B"/>
    <w:rsid w:val="008F41C7"/>
    <w:rsid w:val="008F4879"/>
    <w:rsid w:val="008F4D76"/>
    <w:rsid w:val="008F4DD2"/>
    <w:rsid w:val="008F585D"/>
    <w:rsid w:val="008F669E"/>
    <w:rsid w:val="008F7F3E"/>
    <w:rsid w:val="00900816"/>
    <w:rsid w:val="00900E56"/>
    <w:rsid w:val="00904C06"/>
    <w:rsid w:val="009051F2"/>
    <w:rsid w:val="00906407"/>
    <w:rsid w:val="00907DEB"/>
    <w:rsid w:val="00911BCF"/>
    <w:rsid w:val="00911D89"/>
    <w:rsid w:val="00911E13"/>
    <w:rsid w:val="00912713"/>
    <w:rsid w:val="00912BB6"/>
    <w:rsid w:val="00914635"/>
    <w:rsid w:val="00915691"/>
    <w:rsid w:val="009168F9"/>
    <w:rsid w:val="00920D0F"/>
    <w:rsid w:val="0092255F"/>
    <w:rsid w:val="009230EE"/>
    <w:rsid w:val="0092673B"/>
    <w:rsid w:val="00926D2E"/>
    <w:rsid w:val="00927033"/>
    <w:rsid w:val="009307ED"/>
    <w:rsid w:val="00931509"/>
    <w:rsid w:val="0093168E"/>
    <w:rsid w:val="009319C6"/>
    <w:rsid w:val="00931A34"/>
    <w:rsid w:val="00932EB7"/>
    <w:rsid w:val="00934207"/>
    <w:rsid w:val="009349DD"/>
    <w:rsid w:val="00935078"/>
    <w:rsid w:val="009362FA"/>
    <w:rsid w:val="00936A89"/>
    <w:rsid w:val="00936E28"/>
    <w:rsid w:val="00937BDE"/>
    <w:rsid w:val="009407BD"/>
    <w:rsid w:val="00941126"/>
    <w:rsid w:val="00941895"/>
    <w:rsid w:val="00941985"/>
    <w:rsid w:val="00943A68"/>
    <w:rsid w:val="009444BA"/>
    <w:rsid w:val="00946AD1"/>
    <w:rsid w:val="009500C6"/>
    <w:rsid w:val="009502E7"/>
    <w:rsid w:val="00950A30"/>
    <w:rsid w:val="00950BA0"/>
    <w:rsid w:val="0095168A"/>
    <w:rsid w:val="00951D9A"/>
    <w:rsid w:val="00952203"/>
    <w:rsid w:val="00952568"/>
    <w:rsid w:val="00953472"/>
    <w:rsid w:val="00953CEB"/>
    <w:rsid w:val="009570CD"/>
    <w:rsid w:val="00957415"/>
    <w:rsid w:val="00957C01"/>
    <w:rsid w:val="00957D1C"/>
    <w:rsid w:val="009615D7"/>
    <w:rsid w:val="00961CE7"/>
    <w:rsid w:val="00962AF2"/>
    <w:rsid w:val="00963AE1"/>
    <w:rsid w:val="00964C79"/>
    <w:rsid w:val="00966256"/>
    <w:rsid w:val="00970486"/>
    <w:rsid w:val="0097057D"/>
    <w:rsid w:val="0097082B"/>
    <w:rsid w:val="00970BF9"/>
    <w:rsid w:val="00972159"/>
    <w:rsid w:val="0097228C"/>
    <w:rsid w:val="009724E7"/>
    <w:rsid w:val="0097271A"/>
    <w:rsid w:val="00974296"/>
    <w:rsid w:val="00974C18"/>
    <w:rsid w:val="00976540"/>
    <w:rsid w:val="00976E53"/>
    <w:rsid w:val="00977463"/>
    <w:rsid w:val="009775C9"/>
    <w:rsid w:val="00977E9A"/>
    <w:rsid w:val="0098150F"/>
    <w:rsid w:val="009837F7"/>
    <w:rsid w:val="00983F87"/>
    <w:rsid w:val="00984F47"/>
    <w:rsid w:val="009869F7"/>
    <w:rsid w:val="00987950"/>
    <w:rsid w:val="00987B20"/>
    <w:rsid w:val="00987F91"/>
    <w:rsid w:val="0099043C"/>
    <w:rsid w:val="009937FC"/>
    <w:rsid w:val="009944E7"/>
    <w:rsid w:val="0099494D"/>
    <w:rsid w:val="00995761"/>
    <w:rsid w:val="0099607A"/>
    <w:rsid w:val="00996877"/>
    <w:rsid w:val="009A1A67"/>
    <w:rsid w:val="009A217E"/>
    <w:rsid w:val="009A2857"/>
    <w:rsid w:val="009A2C4C"/>
    <w:rsid w:val="009A2D6A"/>
    <w:rsid w:val="009A31D1"/>
    <w:rsid w:val="009A3798"/>
    <w:rsid w:val="009A3968"/>
    <w:rsid w:val="009A5964"/>
    <w:rsid w:val="009A686A"/>
    <w:rsid w:val="009A695C"/>
    <w:rsid w:val="009A7AB8"/>
    <w:rsid w:val="009A7CE2"/>
    <w:rsid w:val="009B2B49"/>
    <w:rsid w:val="009B2D4E"/>
    <w:rsid w:val="009B353F"/>
    <w:rsid w:val="009B3922"/>
    <w:rsid w:val="009B5C3E"/>
    <w:rsid w:val="009B60BF"/>
    <w:rsid w:val="009B71DF"/>
    <w:rsid w:val="009B7E9B"/>
    <w:rsid w:val="009C152F"/>
    <w:rsid w:val="009C25EE"/>
    <w:rsid w:val="009C3227"/>
    <w:rsid w:val="009C3ACA"/>
    <w:rsid w:val="009C4CB3"/>
    <w:rsid w:val="009C541B"/>
    <w:rsid w:val="009C632F"/>
    <w:rsid w:val="009C74D8"/>
    <w:rsid w:val="009C764F"/>
    <w:rsid w:val="009D0271"/>
    <w:rsid w:val="009D02AD"/>
    <w:rsid w:val="009D16A1"/>
    <w:rsid w:val="009D1882"/>
    <w:rsid w:val="009D297A"/>
    <w:rsid w:val="009D31CF"/>
    <w:rsid w:val="009D3BE9"/>
    <w:rsid w:val="009D5251"/>
    <w:rsid w:val="009D5861"/>
    <w:rsid w:val="009D5E30"/>
    <w:rsid w:val="009D75FC"/>
    <w:rsid w:val="009D7B27"/>
    <w:rsid w:val="009E03AC"/>
    <w:rsid w:val="009E0FE3"/>
    <w:rsid w:val="009E181C"/>
    <w:rsid w:val="009E2AF8"/>
    <w:rsid w:val="009E314E"/>
    <w:rsid w:val="009E41F8"/>
    <w:rsid w:val="009E4C8F"/>
    <w:rsid w:val="009E4EAD"/>
    <w:rsid w:val="009E51CF"/>
    <w:rsid w:val="009E7EF3"/>
    <w:rsid w:val="009F03C3"/>
    <w:rsid w:val="009F1282"/>
    <w:rsid w:val="009F1BB4"/>
    <w:rsid w:val="009F2323"/>
    <w:rsid w:val="009F2861"/>
    <w:rsid w:val="009F3B1A"/>
    <w:rsid w:val="009F5346"/>
    <w:rsid w:val="009F6159"/>
    <w:rsid w:val="009F7291"/>
    <w:rsid w:val="00A0011B"/>
    <w:rsid w:val="00A0098F"/>
    <w:rsid w:val="00A020CA"/>
    <w:rsid w:val="00A025C2"/>
    <w:rsid w:val="00A02A23"/>
    <w:rsid w:val="00A02C5F"/>
    <w:rsid w:val="00A056CE"/>
    <w:rsid w:val="00A06654"/>
    <w:rsid w:val="00A06FEC"/>
    <w:rsid w:val="00A07081"/>
    <w:rsid w:val="00A07147"/>
    <w:rsid w:val="00A071E1"/>
    <w:rsid w:val="00A0726B"/>
    <w:rsid w:val="00A072DC"/>
    <w:rsid w:val="00A077DD"/>
    <w:rsid w:val="00A07B4E"/>
    <w:rsid w:val="00A11252"/>
    <w:rsid w:val="00A12218"/>
    <w:rsid w:val="00A13082"/>
    <w:rsid w:val="00A1343B"/>
    <w:rsid w:val="00A13917"/>
    <w:rsid w:val="00A14577"/>
    <w:rsid w:val="00A15564"/>
    <w:rsid w:val="00A1565C"/>
    <w:rsid w:val="00A17D38"/>
    <w:rsid w:val="00A20E33"/>
    <w:rsid w:val="00A21831"/>
    <w:rsid w:val="00A21862"/>
    <w:rsid w:val="00A22288"/>
    <w:rsid w:val="00A22BE4"/>
    <w:rsid w:val="00A22D6C"/>
    <w:rsid w:val="00A235BA"/>
    <w:rsid w:val="00A2497C"/>
    <w:rsid w:val="00A24D8C"/>
    <w:rsid w:val="00A24E22"/>
    <w:rsid w:val="00A25130"/>
    <w:rsid w:val="00A2518E"/>
    <w:rsid w:val="00A25460"/>
    <w:rsid w:val="00A25D74"/>
    <w:rsid w:val="00A273C1"/>
    <w:rsid w:val="00A3071D"/>
    <w:rsid w:val="00A30BA4"/>
    <w:rsid w:val="00A33D18"/>
    <w:rsid w:val="00A33E3E"/>
    <w:rsid w:val="00A350A0"/>
    <w:rsid w:val="00A35795"/>
    <w:rsid w:val="00A35924"/>
    <w:rsid w:val="00A361F7"/>
    <w:rsid w:val="00A37EA9"/>
    <w:rsid w:val="00A4256C"/>
    <w:rsid w:val="00A42ADB"/>
    <w:rsid w:val="00A42BE1"/>
    <w:rsid w:val="00A43C80"/>
    <w:rsid w:val="00A43DF8"/>
    <w:rsid w:val="00A444B1"/>
    <w:rsid w:val="00A44F60"/>
    <w:rsid w:val="00A45061"/>
    <w:rsid w:val="00A45766"/>
    <w:rsid w:val="00A46ADA"/>
    <w:rsid w:val="00A47C2C"/>
    <w:rsid w:val="00A50815"/>
    <w:rsid w:val="00A50A1F"/>
    <w:rsid w:val="00A520A1"/>
    <w:rsid w:val="00A52A67"/>
    <w:rsid w:val="00A534AA"/>
    <w:rsid w:val="00A53BEA"/>
    <w:rsid w:val="00A53E08"/>
    <w:rsid w:val="00A54625"/>
    <w:rsid w:val="00A5479D"/>
    <w:rsid w:val="00A54871"/>
    <w:rsid w:val="00A550C9"/>
    <w:rsid w:val="00A56A65"/>
    <w:rsid w:val="00A57566"/>
    <w:rsid w:val="00A57733"/>
    <w:rsid w:val="00A579C6"/>
    <w:rsid w:val="00A57EDD"/>
    <w:rsid w:val="00A57FA8"/>
    <w:rsid w:val="00A6096F"/>
    <w:rsid w:val="00A61063"/>
    <w:rsid w:val="00A61B59"/>
    <w:rsid w:val="00A63396"/>
    <w:rsid w:val="00A6470A"/>
    <w:rsid w:val="00A65FCA"/>
    <w:rsid w:val="00A6648A"/>
    <w:rsid w:val="00A66E32"/>
    <w:rsid w:val="00A67350"/>
    <w:rsid w:val="00A67915"/>
    <w:rsid w:val="00A67D09"/>
    <w:rsid w:val="00A70441"/>
    <w:rsid w:val="00A721C7"/>
    <w:rsid w:val="00A7302F"/>
    <w:rsid w:val="00A737E4"/>
    <w:rsid w:val="00A7439E"/>
    <w:rsid w:val="00A74875"/>
    <w:rsid w:val="00A74C7B"/>
    <w:rsid w:val="00A76811"/>
    <w:rsid w:val="00A76A52"/>
    <w:rsid w:val="00A77B0D"/>
    <w:rsid w:val="00A80421"/>
    <w:rsid w:val="00A80422"/>
    <w:rsid w:val="00A80C80"/>
    <w:rsid w:val="00A816E4"/>
    <w:rsid w:val="00A81FA9"/>
    <w:rsid w:val="00A82001"/>
    <w:rsid w:val="00A82568"/>
    <w:rsid w:val="00A8471A"/>
    <w:rsid w:val="00A84836"/>
    <w:rsid w:val="00A85257"/>
    <w:rsid w:val="00A85CA4"/>
    <w:rsid w:val="00A86AF8"/>
    <w:rsid w:val="00A8726B"/>
    <w:rsid w:val="00A87ED2"/>
    <w:rsid w:val="00A90AA6"/>
    <w:rsid w:val="00A915C9"/>
    <w:rsid w:val="00A91606"/>
    <w:rsid w:val="00A9169F"/>
    <w:rsid w:val="00A91CDE"/>
    <w:rsid w:val="00A928D9"/>
    <w:rsid w:val="00A935EF"/>
    <w:rsid w:val="00A9387D"/>
    <w:rsid w:val="00A94172"/>
    <w:rsid w:val="00A9455E"/>
    <w:rsid w:val="00A94C5C"/>
    <w:rsid w:val="00A95485"/>
    <w:rsid w:val="00A95A55"/>
    <w:rsid w:val="00A96116"/>
    <w:rsid w:val="00A9686A"/>
    <w:rsid w:val="00A96E98"/>
    <w:rsid w:val="00AA2A94"/>
    <w:rsid w:val="00AA3C0A"/>
    <w:rsid w:val="00AA3C16"/>
    <w:rsid w:val="00AA3E49"/>
    <w:rsid w:val="00AA5259"/>
    <w:rsid w:val="00AA6421"/>
    <w:rsid w:val="00AB080E"/>
    <w:rsid w:val="00AB12C2"/>
    <w:rsid w:val="00AB1D6E"/>
    <w:rsid w:val="00AB2D3F"/>
    <w:rsid w:val="00AB3331"/>
    <w:rsid w:val="00AB3B3D"/>
    <w:rsid w:val="00AB3B4F"/>
    <w:rsid w:val="00AB3DC1"/>
    <w:rsid w:val="00AB59E0"/>
    <w:rsid w:val="00AB6BF0"/>
    <w:rsid w:val="00AB6FAE"/>
    <w:rsid w:val="00AB75AC"/>
    <w:rsid w:val="00AB7ED6"/>
    <w:rsid w:val="00AC14FA"/>
    <w:rsid w:val="00AC185A"/>
    <w:rsid w:val="00AC1A97"/>
    <w:rsid w:val="00AC1E52"/>
    <w:rsid w:val="00AC2244"/>
    <w:rsid w:val="00AC3726"/>
    <w:rsid w:val="00AC3C1D"/>
    <w:rsid w:val="00AC46CD"/>
    <w:rsid w:val="00AC4966"/>
    <w:rsid w:val="00AC4F40"/>
    <w:rsid w:val="00AC5EAF"/>
    <w:rsid w:val="00AC6422"/>
    <w:rsid w:val="00AC71C0"/>
    <w:rsid w:val="00AC7A7D"/>
    <w:rsid w:val="00AD07E4"/>
    <w:rsid w:val="00AD1185"/>
    <w:rsid w:val="00AD12B2"/>
    <w:rsid w:val="00AD1E53"/>
    <w:rsid w:val="00AD2A3E"/>
    <w:rsid w:val="00AD3A77"/>
    <w:rsid w:val="00AD452A"/>
    <w:rsid w:val="00AD4CC7"/>
    <w:rsid w:val="00AD4E58"/>
    <w:rsid w:val="00AD532E"/>
    <w:rsid w:val="00AD5FA4"/>
    <w:rsid w:val="00AD6208"/>
    <w:rsid w:val="00AD6D4D"/>
    <w:rsid w:val="00AD6D98"/>
    <w:rsid w:val="00AD7BEA"/>
    <w:rsid w:val="00AE18EE"/>
    <w:rsid w:val="00AE2820"/>
    <w:rsid w:val="00AE341F"/>
    <w:rsid w:val="00AE343F"/>
    <w:rsid w:val="00AE3CDE"/>
    <w:rsid w:val="00AE539F"/>
    <w:rsid w:val="00AE5517"/>
    <w:rsid w:val="00AE5EC2"/>
    <w:rsid w:val="00AE7D4A"/>
    <w:rsid w:val="00AF0B22"/>
    <w:rsid w:val="00AF0F3B"/>
    <w:rsid w:val="00AF19C0"/>
    <w:rsid w:val="00AF2849"/>
    <w:rsid w:val="00B02A19"/>
    <w:rsid w:val="00B02BB1"/>
    <w:rsid w:val="00B032DD"/>
    <w:rsid w:val="00B0363D"/>
    <w:rsid w:val="00B04AD3"/>
    <w:rsid w:val="00B04D7E"/>
    <w:rsid w:val="00B05003"/>
    <w:rsid w:val="00B05EA9"/>
    <w:rsid w:val="00B101E8"/>
    <w:rsid w:val="00B1239B"/>
    <w:rsid w:val="00B1677D"/>
    <w:rsid w:val="00B170EC"/>
    <w:rsid w:val="00B17994"/>
    <w:rsid w:val="00B2025F"/>
    <w:rsid w:val="00B217B0"/>
    <w:rsid w:val="00B22D65"/>
    <w:rsid w:val="00B26307"/>
    <w:rsid w:val="00B2713D"/>
    <w:rsid w:val="00B27168"/>
    <w:rsid w:val="00B27600"/>
    <w:rsid w:val="00B305D3"/>
    <w:rsid w:val="00B30DDB"/>
    <w:rsid w:val="00B31870"/>
    <w:rsid w:val="00B31B5D"/>
    <w:rsid w:val="00B325FC"/>
    <w:rsid w:val="00B327EE"/>
    <w:rsid w:val="00B32E08"/>
    <w:rsid w:val="00B33BD6"/>
    <w:rsid w:val="00B34454"/>
    <w:rsid w:val="00B345F6"/>
    <w:rsid w:val="00B35E8E"/>
    <w:rsid w:val="00B3626D"/>
    <w:rsid w:val="00B37559"/>
    <w:rsid w:val="00B376DE"/>
    <w:rsid w:val="00B37A1A"/>
    <w:rsid w:val="00B37D05"/>
    <w:rsid w:val="00B402F4"/>
    <w:rsid w:val="00B4090C"/>
    <w:rsid w:val="00B4113D"/>
    <w:rsid w:val="00B41C93"/>
    <w:rsid w:val="00B424CE"/>
    <w:rsid w:val="00B4274F"/>
    <w:rsid w:val="00B42B5E"/>
    <w:rsid w:val="00B435FD"/>
    <w:rsid w:val="00B44BE1"/>
    <w:rsid w:val="00B45C33"/>
    <w:rsid w:val="00B46D3D"/>
    <w:rsid w:val="00B474CC"/>
    <w:rsid w:val="00B47C20"/>
    <w:rsid w:val="00B50B80"/>
    <w:rsid w:val="00B512F5"/>
    <w:rsid w:val="00B51DB2"/>
    <w:rsid w:val="00B52375"/>
    <w:rsid w:val="00B52385"/>
    <w:rsid w:val="00B52596"/>
    <w:rsid w:val="00B53A34"/>
    <w:rsid w:val="00B53C48"/>
    <w:rsid w:val="00B54DC5"/>
    <w:rsid w:val="00B55703"/>
    <w:rsid w:val="00B56CC4"/>
    <w:rsid w:val="00B61C46"/>
    <w:rsid w:val="00B62103"/>
    <w:rsid w:val="00B62440"/>
    <w:rsid w:val="00B63174"/>
    <w:rsid w:val="00B634F5"/>
    <w:rsid w:val="00B63D13"/>
    <w:rsid w:val="00B649F9"/>
    <w:rsid w:val="00B64B75"/>
    <w:rsid w:val="00B652FC"/>
    <w:rsid w:val="00B655C1"/>
    <w:rsid w:val="00B657F0"/>
    <w:rsid w:val="00B66B43"/>
    <w:rsid w:val="00B6717D"/>
    <w:rsid w:val="00B67A2C"/>
    <w:rsid w:val="00B7001A"/>
    <w:rsid w:val="00B70AAF"/>
    <w:rsid w:val="00B73CFD"/>
    <w:rsid w:val="00B73FE1"/>
    <w:rsid w:val="00B745A2"/>
    <w:rsid w:val="00B74B1D"/>
    <w:rsid w:val="00B75892"/>
    <w:rsid w:val="00B758E3"/>
    <w:rsid w:val="00B76C9F"/>
    <w:rsid w:val="00B815A1"/>
    <w:rsid w:val="00B81C1D"/>
    <w:rsid w:val="00B841D9"/>
    <w:rsid w:val="00B856C8"/>
    <w:rsid w:val="00B85873"/>
    <w:rsid w:val="00B85DA4"/>
    <w:rsid w:val="00B87079"/>
    <w:rsid w:val="00B87992"/>
    <w:rsid w:val="00B90E97"/>
    <w:rsid w:val="00B91690"/>
    <w:rsid w:val="00B916B5"/>
    <w:rsid w:val="00B91D9F"/>
    <w:rsid w:val="00B92986"/>
    <w:rsid w:val="00B93B9C"/>
    <w:rsid w:val="00B93BD5"/>
    <w:rsid w:val="00B93FD9"/>
    <w:rsid w:val="00B94AF7"/>
    <w:rsid w:val="00B958AD"/>
    <w:rsid w:val="00B95F16"/>
    <w:rsid w:val="00B967F1"/>
    <w:rsid w:val="00B96A75"/>
    <w:rsid w:val="00BA0028"/>
    <w:rsid w:val="00BA0411"/>
    <w:rsid w:val="00BA0972"/>
    <w:rsid w:val="00BA09C1"/>
    <w:rsid w:val="00BA0A31"/>
    <w:rsid w:val="00BA1B01"/>
    <w:rsid w:val="00BA225D"/>
    <w:rsid w:val="00BA24C8"/>
    <w:rsid w:val="00BA2F09"/>
    <w:rsid w:val="00BA41D6"/>
    <w:rsid w:val="00BA4212"/>
    <w:rsid w:val="00BA4577"/>
    <w:rsid w:val="00BA4770"/>
    <w:rsid w:val="00BA4A8D"/>
    <w:rsid w:val="00BA5037"/>
    <w:rsid w:val="00BA6A45"/>
    <w:rsid w:val="00BA7AB8"/>
    <w:rsid w:val="00BB009B"/>
    <w:rsid w:val="00BB08C3"/>
    <w:rsid w:val="00BB0D12"/>
    <w:rsid w:val="00BB1D07"/>
    <w:rsid w:val="00BB2BA7"/>
    <w:rsid w:val="00BB2FFF"/>
    <w:rsid w:val="00BB31AE"/>
    <w:rsid w:val="00BB382C"/>
    <w:rsid w:val="00BB5AC0"/>
    <w:rsid w:val="00BB6DF5"/>
    <w:rsid w:val="00BC029A"/>
    <w:rsid w:val="00BC0B8F"/>
    <w:rsid w:val="00BC0D43"/>
    <w:rsid w:val="00BC0E20"/>
    <w:rsid w:val="00BC115F"/>
    <w:rsid w:val="00BC1169"/>
    <w:rsid w:val="00BC261F"/>
    <w:rsid w:val="00BC34EB"/>
    <w:rsid w:val="00BC482C"/>
    <w:rsid w:val="00BC4D26"/>
    <w:rsid w:val="00BC4DC1"/>
    <w:rsid w:val="00BC638D"/>
    <w:rsid w:val="00BC6A16"/>
    <w:rsid w:val="00BD0B6E"/>
    <w:rsid w:val="00BD0E7F"/>
    <w:rsid w:val="00BD15E8"/>
    <w:rsid w:val="00BD255E"/>
    <w:rsid w:val="00BD2E56"/>
    <w:rsid w:val="00BD39E3"/>
    <w:rsid w:val="00BD41DA"/>
    <w:rsid w:val="00BD563E"/>
    <w:rsid w:val="00BD5966"/>
    <w:rsid w:val="00BD602D"/>
    <w:rsid w:val="00BD6609"/>
    <w:rsid w:val="00BD6C02"/>
    <w:rsid w:val="00BE0E8C"/>
    <w:rsid w:val="00BE12EA"/>
    <w:rsid w:val="00BE14C0"/>
    <w:rsid w:val="00BE2C85"/>
    <w:rsid w:val="00BE3578"/>
    <w:rsid w:val="00BE3E2A"/>
    <w:rsid w:val="00BE6808"/>
    <w:rsid w:val="00BE6EDB"/>
    <w:rsid w:val="00BE771C"/>
    <w:rsid w:val="00BE78E9"/>
    <w:rsid w:val="00BE7CD7"/>
    <w:rsid w:val="00BF1135"/>
    <w:rsid w:val="00BF19CD"/>
    <w:rsid w:val="00BF1B2D"/>
    <w:rsid w:val="00BF25B6"/>
    <w:rsid w:val="00BF307A"/>
    <w:rsid w:val="00BF314B"/>
    <w:rsid w:val="00BF5660"/>
    <w:rsid w:val="00BF5768"/>
    <w:rsid w:val="00BF6C76"/>
    <w:rsid w:val="00BF6E16"/>
    <w:rsid w:val="00BF7061"/>
    <w:rsid w:val="00BF749F"/>
    <w:rsid w:val="00C02BC7"/>
    <w:rsid w:val="00C03F38"/>
    <w:rsid w:val="00C06856"/>
    <w:rsid w:val="00C0719D"/>
    <w:rsid w:val="00C07DFE"/>
    <w:rsid w:val="00C10365"/>
    <w:rsid w:val="00C13A1C"/>
    <w:rsid w:val="00C16D61"/>
    <w:rsid w:val="00C16F74"/>
    <w:rsid w:val="00C17984"/>
    <w:rsid w:val="00C17A43"/>
    <w:rsid w:val="00C2041C"/>
    <w:rsid w:val="00C20533"/>
    <w:rsid w:val="00C208EC"/>
    <w:rsid w:val="00C22EDB"/>
    <w:rsid w:val="00C23367"/>
    <w:rsid w:val="00C23FDC"/>
    <w:rsid w:val="00C26C54"/>
    <w:rsid w:val="00C26FC6"/>
    <w:rsid w:val="00C3055E"/>
    <w:rsid w:val="00C3292C"/>
    <w:rsid w:val="00C33EDB"/>
    <w:rsid w:val="00C3496F"/>
    <w:rsid w:val="00C34D28"/>
    <w:rsid w:val="00C35490"/>
    <w:rsid w:val="00C357A9"/>
    <w:rsid w:val="00C35F9A"/>
    <w:rsid w:val="00C36ACA"/>
    <w:rsid w:val="00C3710E"/>
    <w:rsid w:val="00C405A7"/>
    <w:rsid w:val="00C4181E"/>
    <w:rsid w:val="00C418DF"/>
    <w:rsid w:val="00C41D5A"/>
    <w:rsid w:val="00C41FDA"/>
    <w:rsid w:val="00C438EB"/>
    <w:rsid w:val="00C449D5"/>
    <w:rsid w:val="00C454C7"/>
    <w:rsid w:val="00C47634"/>
    <w:rsid w:val="00C47D0C"/>
    <w:rsid w:val="00C504C5"/>
    <w:rsid w:val="00C5175A"/>
    <w:rsid w:val="00C51C49"/>
    <w:rsid w:val="00C52696"/>
    <w:rsid w:val="00C52AC9"/>
    <w:rsid w:val="00C53D04"/>
    <w:rsid w:val="00C550DA"/>
    <w:rsid w:val="00C5521E"/>
    <w:rsid w:val="00C573F4"/>
    <w:rsid w:val="00C5761D"/>
    <w:rsid w:val="00C61856"/>
    <w:rsid w:val="00C61D70"/>
    <w:rsid w:val="00C61FE5"/>
    <w:rsid w:val="00C62825"/>
    <w:rsid w:val="00C64E91"/>
    <w:rsid w:val="00C660F2"/>
    <w:rsid w:val="00C673C1"/>
    <w:rsid w:val="00C701E5"/>
    <w:rsid w:val="00C70969"/>
    <w:rsid w:val="00C723A2"/>
    <w:rsid w:val="00C74788"/>
    <w:rsid w:val="00C7690C"/>
    <w:rsid w:val="00C77303"/>
    <w:rsid w:val="00C77942"/>
    <w:rsid w:val="00C80008"/>
    <w:rsid w:val="00C813E0"/>
    <w:rsid w:val="00C81EB9"/>
    <w:rsid w:val="00C81F36"/>
    <w:rsid w:val="00C82816"/>
    <w:rsid w:val="00C8342E"/>
    <w:rsid w:val="00C83FE1"/>
    <w:rsid w:val="00C8444A"/>
    <w:rsid w:val="00C84C52"/>
    <w:rsid w:val="00C859CD"/>
    <w:rsid w:val="00C85EAF"/>
    <w:rsid w:val="00C8628F"/>
    <w:rsid w:val="00C86D65"/>
    <w:rsid w:val="00C873C6"/>
    <w:rsid w:val="00C87F0E"/>
    <w:rsid w:val="00C9055E"/>
    <w:rsid w:val="00C90AFF"/>
    <w:rsid w:val="00C90CEC"/>
    <w:rsid w:val="00C9153B"/>
    <w:rsid w:val="00C92284"/>
    <w:rsid w:val="00C932E8"/>
    <w:rsid w:val="00C94F71"/>
    <w:rsid w:val="00C958CE"/>
    <w:rsid w:val="00C96A31"/>
    <w:rsid w:val="00C97618"/>
    <w:rsid w:val="00CA05EC"/>
    <w:rsid w:val="00CA211B"/>
    <w:rsid w:val="00CA33D8"/>
    <w:rsid w:val="00CA3E49"/>
    <w:rsid w:val="00CA409A"/>
    <w:rsid w:val="00CA4C86"/>
    <w:rsid w:val="00CA68E8"/>
    <w:rsid w:val="00CA7386"/>
    <w:rsid w:val="00CB073B"/>
    <w:rsid w:val="00CB0E78"/>
    <w:rsid w:val="00CB14A9"/>
    <w:rsid w:val="00CB26C9"/>
    <w:rsid w:val="00CB5D17"/>
    <w:rsid w:val="00CB7AB7"/>
    <w:rsid w:val="00CC063D"/>
    <w:rsid w:val="00CC128F"/>
    <w:rsid w:val="00CC1EDD"/>
    <w:rsid w:val="00CC2791"/>
    <w:rsid w:val="00CC2A30"/>
    <w:rsid w:val="00CC2CD5"/>
    <w:rsid w:val="00CC31BA"/>
    <w:rsid w:val="00CC35C2"/>
    <w:rsid w:val="00CC4972"/>
    <w:rsid w:val="00CC4E0A"/>
    <w:rsid w:val="00CC5367"/>
    <w:rsid w:val="00CC5B02"/>
    <w:rsid w:val="00CC6CBD"/>
    <w:rsid w:val="00CD0244"/>
    <w:rsid w:val="00CD0BDC"/>
    <w:rsid w:val="00CD18FC"/>
    <w:rsid w:val="00CD19F6"/>
    <w:rsid w:val="00CD1D1D"/>
    <w:rsid w:val="00CD2284"/>
    <w:rsid w:val="00CD77E5"/>
    <w:rsid w:val="00CE04CA"/>
    <w:rsid w:val="00CE0E56"/>
    <w:rsid w:val="00CE1193"/>
    <w:rsid w:val="00CE4C34"/>
    <w:rsid w:val="00CE613A"/>
    <w:rsid w:val="00CE657A"/>
    <w:rsid w:val="00CE682F"/>
    <w:rsid w:val="00CE6DD5"/>
    <w:rsid w:val="00CE718F"/>
    <w:rsid w:val="00CF14FD"/>
    <w:rsid w:val="00CF1763"/>
    <w:rsid w:val="00CF2D20"/>
    <w:rsid w:val="00CF367A"/>
    <w:rsid w:val="00CF383A"/>
    <w:rsid w:val="00CF3E1F"/>
    <w:rsid w:val="00CF48CE"/>
    <w:rsid w:val="00CF57F0"/>
    <w:rsid w:val="00CF65DB"/>
    <w:rsid w:val="00CF7300"/>
    <w:rsid w:val="00CF744E"/>
    <w:rsid w:val="00CF782C"/>
    <w:rsid w:val="00D0173F"/>
    <w:rsid w:val="00D01F7B"/>
    <w:rsid w:val="00D025AA"/>
    <w:rsid w:val="00D02E6A"/>
    <w:rsid w:val="00D0305F"/>
    <w:rsid w:val="00D05139"/>
    <w:rsid w:val="00D10359"/>
    <w:rsid w:val="00D1054E"/>
    <w:rsid w:val="00D11AFD"/>
    <w:rsid w:val="00D1258F"/>
    <w:rsid w:val="00D13FF9"/>
    <w:rsid w:val="00D1571E"/>
    <w:rsid w:val="00D17B7E"/>
    <w:rsid w:val="00D20342"/>
    <w:rsid w:val="00D20E6B"/>
    <w:rsid w:val="00D20EAC"/>
    <w:rsid w:val="00D21558"/>
    <w:rsid w:val="00D26F56"/>
    <w:rsid w:val="00D27406"/>
    <w:rsid w:val="00D301EC"/>
    <w:rsid w:val="00D31422"/>
    <w:rsid w:val="00D31619"/>
    <w:rsid w:val="00D31D11"/>
    <w:rsid w:val="00D33660"/>
    <w:rsid w:val="00D342A0"/>
    <w:rsid w:val="00D359B5"/>
    <w:rsid w:val="00D36C1E"/>
    <w:rsid w:val="00D374A4"/>
    <w:rsid w:val="00D40BC9"/>
    <w:rsid w:val="00D40D75"/>
    <w:rsid w:val="00D42B62"/>
    <w:rsid w:val="00D4315B"/>
    <w:rsid w:val="00D446A7"/>
    <w:rsid w:val="00D44D41"/>
    <w:rsid w:val="00D464C5"/>
    <w:rsid w:val="00D471B1"/>
    <w:rsid w:val="00D47CEF"/>
    <w:rsid w:val="00D5089C"/>
    <w:rsid w:val="00D51621"/>
    <w:rsid w:val="00D521F4"/>
    <w:rsid w:val="00D567B7"/>
    <w:rsid w:val="00D61888"/>
    <w:rsid w:val="00D622B8"/>
    <w:rsid w:val="00D63395"/>
    <w:rsid w:val="00D63DB5"/>
    <w:rsid w:val="00D64F6E"/>
    <w:rsid w:val="00D65EAF"/>
    <w:rsid w:val="00D669E1"/>
    <w:rsid w:val="00D67957"/>
    <w:rsid w:val="00D67EA8"/>
    <w:rsid w:val="00D707E6"/>
    <w:rsid w:val="00D7174F"/>
    <w:rsid w:val="00D71A71"/>
    <w:rsid w:val="00D7256E"/>
    <w:rsid w:val="00D72DA5"/>
    <w:rsid w:val="00D745F5"/>
    <w:rsid w:val="00D74D98"/>
    <w:rsid w:val="00D750BD"/>
    <w:rsid w:val="00D75E6B"/>
    <w:rsid w:val="00D76BA0"/>
    <w:rsid w:val="00D7736D"/>
    <w:rsid w:val="00D77AB4"/>
    <w:rsid w:val="00D80764"/>
    <w:rsid w:val="00D810EB"/>
    <w:rsid w:val="00D81961"/>
    <w:rsid w:val="00D82BEB"/>
    <w:rsid w:val="00D833D9"/>
    <w:rsid w:val="00D83C86"/>
    <w:rsid w:val="00D84411"/>
    <w:rsid w:val="00D8495C"/>
    <w:rsid w:val="00D84ECE"/>
    <w:rsid w:val="00D84F7E"/>
    <w:rsid w:val="00D84F83"/>
    <w:rsid w:val="00D9018E"/>
    <w:rsid w:val="00D90B42"/>
    <w:rsid w:val="00D90E07"/>
    <w:rsid w:val="00D90E16"/>
    <w:rsid w:val="00D91D95"/>
    <w:rsid w:val="00D93526"/>
    <w:rsid w:val="00D93608"/>
    <w:rsid w:val="00D95002"/>
    <w:rsid w:val="00D953BD"/>
    <w:rsid w:val="00D95AD8"/>
    <w:rsid w:val="00D95CD4"/>
    <w:rsid w:val="00D965CC"/>
    <w:rsid w:val="00D966CF"/>
    <w:rsid w:val="00D96A01"/>
    <w:rsid w:val="00D96CE8"/>
    <w:rsid w:val="00D979CB"/>
    <w:rsid w:val="00DA1C0E"/>
    <w:rsid w:val="00DA2450"/>
    <w:rsid w:val="00DA2896"/>
    <w:rsid w:val="00DA2F97"/>
    <w:rsid w:val="00DA3638"/>
    <w:rsid w:val="00DA5308"/>
    <w:rsid w:val="00DA5801"/>
    <w:rsid w:val="00DA5BFD"/>
    <w:rsid w:val="00DA788B"/>
    <w:rsid w:val="00DA7D83"/>
    <w:rsid w:val="00DB36C2"/>
    <w:rsid w:val="00DB4BE3"/>
    <w:rsid w:val="00DB5A5C"/>
    <w:rsid w:val="00DB5AAA"/>
    <w:rsid w:val="00DB666F"/>
    <w:rsid w:val="00DB763D"/>
    <w:rsid w:val="00DB7642"/>
    <w:rsid w:val="00DB7D40"/>
    <w:rsid w:val="00DC0B09"/>
    <w:rsid w:val="00DC1AE1"/>
    <w:rsid w:val="00DC3924"/>
    <w:rsid w:val="00DC3FF3"/>
    <w:rsid w:val="00DC5270"/>
    <w:rsid w:val="00DC5728"/>
    <w:rsid w:val="00DC61FF"/>
    <w:rsid w:val="00DC6510"/>
    <w:rsid w:val="00DC6AA5"/>
    <w:rsid w:val="00DC7DAE"/>
    <w:rsid w:val="00DD0539"/>
    <w:rsid w:val="00DD240D"/>
    <w:rsid w:val="00DD26F7"/>
    <w:rsid w:val="00DD2A94"/>
    <w:rsid w:val="00DD3112"/>
    <w:rsid w:val="00DD3CAD"/>
    <w:rsid w:val="00DD426B"/>
    <w:rsid w:val="00DD4CA0"/>
    <w:rsid w:val="00DD5E67"/>
    <w:rsid w:val="00DD6760"/>
    <w:rsid w:val="00DD729C"/>
    <w:rsid w:val="00DD7502"/>
    <w:rsid w:val="00DE0229"/>
    <w:rsid w:val="00DE0269"/>
    <w:rsid w:val="00DE1CDC"/>
    <w:rsid w:val="00DE2898"/>
    <w:rsid w:val="00DE402C"/>
    <w:rsid w:val="00DE40D8"/>
    <w:rsid w:val="00DE473A"/>
    <w:rsid w:val="00DE5BD8"/>
    <w:rsid w:val="00DE728D"/>
    <w:rsid w:val="00DF1CB3"/>
    <w:rsid w:val="00DF1EC5"/>
    <w:rsid w:val="00DF3332"/>
    <w:rsid w:val="00DF3DA1"/>
    <w:rsid w:val="00E0080F"/>
    <w:rsid w:val="00E01357"/>
    <w:rsid w:val="00E019FE"/>
    <w:rsid w:val="00E02206"/>
    <w:rsid w:val="00E0270C"/>
    <w:rsid w:val="00E0278A"/>
    <w:rsid w:val="00E0492A"/>
    <w:rsid w:val="00E053E6"/>
    <w:rsid w:val="00E062FB"/>
    <w:rsid w:val="00E07392"/>
    <w:rsid w:val="00E07CC4"/>
    <w:rsid w:val="00E111CE"/>
    <w:rsid w:val="00E11F6B"/>
    <w:rsid w:val="00E123F1"/>
    <w:rsid w:val="00E12F5D"/>
    <w:rsid w:val="00E13103"/>
    <w:rsid w:val="00E14A3A"/>
    <w:rsid w:val="00E16DE5"/>
    <w:rsid w:val="00E17466"/>
    <w:rsid w:val="00E17BA4"/>
    <w:rsid w:val="00E23634"/>
    <w:rsid w:val="00E2365E"/>
    <w:rsid w:val="00E23826"/>
    <w:rsid w:val="00E23A7D"/>
    <w:rsid w:val="00E24575"/>
    <w:rsid w:val="00E2464C"/>
    <w:rsid w:val="00E2466F"/>
    <w:rsid w:val="00E24C07"/>
    <w:rsid w:val="00E26D02"/>
    <w:rsid w:val="00E26FF3"/>
    <w:rsid w:val="00E274B7"/>
    <w:rsid w:val="00E30226"/>
    <w:rsid w:val="00E31564"/>
    <w:rsid w:val="00E33245"/>
    <w:rsid w:val="00E334AC"/>
    <w:rsid w:val="00E3389D"/>
    <w:rsid w:val="00E4041D"/>
    <w:rsid w:val="00E40E0D"/>
    <w:rsid w:val="00E41277"/>
    <w:rsid w:val="00E41501"/>
    <w:rsid w:val="00E4178F"/>
    <w:rsid w:val="00E42299"/>
    <w:rsid w:val="00E42451"/>
    <w:rsid w:val="00E43E6A"/>
    <w:rsid w:val="00E458E4"/>
    <w:rsid w:val="00E460B4"/>
    <w:rsid w:val="00E469A8"/>
    <w:rsid w:val="00E4740E"/>
    <w:rsid w:val="00E47C57"/>
    <w:rsid w:val="00E50032"/>
    <w:rsid w:val="00E518A9"/>
    <w:rsid w:val="00E51F98"/>
    <w:rsid w:val="00E530E5"/>
    <w:rsid w:val="00E566AB"/>
    <w:rsid w:val="00E57453"/>
    <w:rsid w:val="00E6048A"/>
    <w:rsid w:val="00E60CBD"/>
    <w:rsid w:val="00E619F3"/>
    <w:rsid w:val="00E633BF"/>
    <w:rsid w:val="00E63EDC"/>
    <w:rsid w:val="00E64FAC"/>
    <w:rsid w:val="00E65401"/>
    <w:rsid w:val="00E659AB"/>
    <w:rsid w:val="00E70698"/>
    <w:rsid w:val="00E709A0"/>
    <w:rsid w:val="00E710D1"/>
    <w:rsid w:val="00E71A67"/>
    <w:rsid w:val="00E72961"/>
    <w:rsid w:val="00E72C21"/>
    <w:rsid w:val="00E73757"/>
    <w:rsid w:val="00E73AF7"/>
    <w:rsid w:val="00E73F12"/>
    <w:rsid w:val="00E7400F"/>
    <w:rsid w:val="00E741A2"/>
    <w:rsid w:val="00E7586F"/>
    <w:rsid w:val="00E7587B"/>
    <w:rsid w:val="00E75D4C"/>
    <w:rsid w:val="00E761E6"/>
    <w:rsid w:val="00E7632E"/>
    <w:rsid w:val="00E80307"/>
    <w:rsid w:val="00E80B1F"/>
    <w:rsid w:val="00E81E24"/>
    <w:rsid w:val="00E8208D"/>
    <w:rsid w:val="00E836DD"/>
    <w:rsid w:val="00E83C53"/>
    <w:rsid w:val="00E83E3F"/>
    <w:rsid w:val="00E844A7"/>
    <w:rsid w:val="00E84C84"/>
    <w:rsid w:val="00E85115"/>
    <w:rsid w:val="00E85131"/>
    <w:rsid w:val="00E851B8"/>
    <w:rsid w:val="00E8577E"/>
    <w:rsid w:val="00E85A6A"/>
    <w:rsid w:val="00E865D5"/>
    <w:rsid w:val="00E865EE"/>
    <w:rsid w:val="00E86AF6"/>
    <w:rsid w:val="00E86C99"/>
    <w:rsid w:val="00E86F6D"/>
    <w:rsid w:val="00E87A92"/>
    <w:rsid w:val="00E87DFD"/>
    <w:rsid w:val="00E916FD"/>
    <w:rsid w:val="00E91DA1"/>
    <w:rsid w:val="00E920AD"/>
    <w:rsid w:val="00E92266"/>
    <w:rsid w:val="00E9288A"/>
    <w:rsid w:val="00E9497D"/>
    <w:rsid w:val="00E94E93"/>
    <w:rsid w:val="00E96B4C"/>
    <w:rsid w:val="00E97559"/>
    <w:rsid w:val="00E97667"/>
    <w:rsid w:val="00E97F19"/>
    <w:rsid w:val="00EA03B7"/>
    <w:rsid w:val="00EA08E0"/>
    <w:rsid w:val="00EA1322"/>
    <w:rsid w:val="00EA1424"/>
    <w:rsid w:val="00EA1942"/>
    <w:rsid w:val="00EA21E8"/>
    <w:rsid w:val="00EA25D8"/>
    <w:rsid w:val="00EA2F41"/>
    <w:rsid w:val="00EA33E9"/>
    <w:rsid w:val="00EA4EBA"/>
    <w:rsid w:val="00EA55BD"/>
    <w:rsid w:val="00EA56BE"/>
    <w:rsid w:val="00EA579C"/>
    <w:rsid w:val="00EA5CD1"/>
    <w:rsid w:val="00EA738F"/>
    <w:rsid w:val="00EA788A"/>
    <w:rsid w:val="00EA7A65"/>
    <w:rsid w:val="00EB00C6"/>
    <w:rsid w:val="00EB1CA6"/>
    <w:rsid w:val="00EB1CC4"/>
    <w:rsid w:val="00EB2DF0"/>
    <w:rsid w:val="00EB3349"/>
    <w:rsid w:val="00EB3483"/>
    <w:rsid w:val="00EB34C2"/>
    <w:rsid w:val="00EB3652"/>
    <w:rsid w:val="00EB3EA4"/>
    <w:rsid w:val="00EB3F85"/>
    <w:rsid w:val="00EB5AE1"/>
    <w:rsid w:val="00EB6757"/>
    <w:rsid w:val="00EB6A76"/>
    <w:rsid w:val="00EB7028"/>
    <w:rsid w:val="00EB72A5"/>
    <w:rsid w:val="00EB774A"/>
    <w:rsid w:val="00EB7950"/>
    <w:rsid w:val="00EB7AC1"/>
    <w:rsid w:val="00EC035A"/>
    <w:rsid w:val="00EC070F"/>
    <w:rsid w:val="00EC189F"/>
    <w:rsid w:val="00EC2705"/>
    <w:rsid w:val="00EC351E"/>
    <w:rsid w:val="00EC3D93"/>
    <w:rsid w:val="00EC4295"/>
    <w:rsid w:val="00EC4327"/>
    <w:rsid w:val="00EC4E7F"/>
    <w:rsid w:val="00EC4F15"/>
    <w:rsid w:val="00EC55FA"/>
    <w:rsid w:val="00EC6072"/>
    <w:rsid w:val="00EC6BD7"/>
    <w:rsid w:val="00EC6E11"/>
    <w:rsid w:val="00EC6F3A"/>
    <w:rsid w:val="00EC7239"/>
    <w:rsid w:val="00EC7E32"/>
    <w:rsid w:val="00ED032B"/>
    <w:rsid w:val="00ED080C"/>
    <w:rsid w:val="00ED0CDE"/>
    <w:rsid w:val="00ED1285"/>
    <w:rsid w:val="00ED18F3"/>
    <w:rsid w:val="00ED23B0"/>
    <w:rsid w:val="00ED298A"/>
    <w:rsid w:val="00ED4827"/>
    <w:rsid w:val="00ED5B3B"/>
    <w:rsid w:val="00ED78BB"/>
    <w:rsid w:val="00EE0E61"/>
    <w:rsid w:val="00EE1A67"/>
    <w:rsid w:val="00EE1BDA"/>
    <w:rsid w:val="00EE2860"/>
    <w:rsid w:val="00EE2C8A"/>
    <w:rsid w:val="00EE30EE"/>
    <w:rsid w:val="00EE3CE5"/>
    <w:rsid w:val="00EE40A3"/>
    <w:rsid w:val="00EE6B82"/>
    <w:rsid w:val="00EE756E"/>
    <w:rsid w:val="00EE77B3"/>
    <w:rsid w:val="00EF08CD"/>
    <w:rsid w:val="00EF1FDF"/>
    <w:rsid w:val="00EF2FBF"/>
    <w:rsid w:val="00EF407E"/>
    <w:rsid w:val="00EF44B4"/>
    <w:rsid w:val="00EF501D"/>
    <w:rsid w:val="00EF503D"/>
    <w:rsid w:val="00EF524F"/>
    <w:rsid w:val="00EF5547"/>
    <w:rsid w:val="00EF6682"/>
    <w:rsid w:val="00EF756B"/>
    <w:rsid w:val="00EF7CA7"/>
    <w:rsid w:val="00F007E7"/>
    <w:rsid w:val="00F013AB"/>
    <w:rsid w:val="00F01817"/>
    <w:rsid w:val="00F0183D"/>
    <w:rsid w:val="00F05D92"/>
    <w:rsid w:val="00F05DB6"/>
    <w:rsid w:val="00F10473"/>
    <w:rsid w:val="00F104F1"/>
    <w:rsid w:val="00F11B17"/>
    <w:rsid w:val="00F14264"/>
    <w:rsid w:val="00F14474"/>
    <w:rsid w:val="00F14CF5"/>
    <w:rsid w:val="00F15756"/>
    <w:rsid w:val="00F170B1"/>
    <w:rsid w:val="00F1786F"/>
    <w:rsid w:val="00F17D66"/>
    <w:rsid w:val="00F20386"/>
    <w:rsid w:val="00F2043A"/>
    <w:rsid w:val="00F20CB4"/>
    <w:rsid w:val="00F21791"/>
    <w:rsid w:val="00F21970"/>
    <w:rsid w:val="00F21B66"/>
    <w:rsid w:val="00F23AE4"/>
    <w:rsid w:val="00F250C0"/>
    <w:rsid w:val="00F26647"/>
    <w:rsid w:val="00F27693"/>
    <w:rsid w:val="00F3002D"/>
    <w:rsid w:val="00F32B66"/>
    <w:rsid w:val="00F33A1E"/>
    <w:rsid w:val="00F3616A"/>
    <w:rsid w:val="00F36995"/>
    <w:rsid w:val="00F3712F"/>
    <w:rsid w:val="00F37C22"/>
    <w:rsid w:val="00F37CFF"/>
    <w:rsid w:val="00F4029B"/>
    <w:rsid w:val="00F408BB"/>
    <w:rsid w:val="00F4174A"/>
    <w:rsid w:val="00F41BC3"/>
    <w:rsid w:val="00F4380F"/>
    <w:rsid w:val="00F44C4E"/>
    <w:rsid w:val="00F451F6"/>
    <w:rsid w:val="00F45ABC"/>
    <w:rsid w:val="00F46FF7"/>
    <w:rsid w:val="00F472B6"/>
    <w:rsid w:val="00F51C65"/>
    <w:rsid w:val="00F51CEE"/>
    <w:rsid w:val="00F51DA7"/>
    <w:rsid w:val="00F52221"/>
    <w:rsid w:val="00F52EF4"/>
    <w:rsid w:val="00F53E1A"/>
    <w:rsid w:val="00F544E7"/>
    <w:rsid w:val="00F550A7"/>
    <w:rsid w:val="00F5756A"/>
    <w:rsid w:val="00F57D4D"/>
    <w:rsid w:val="00F57DB1"/>
    <w:rsid w:val="00F609B2"/>
    <w:rsid w:val="00F610C3"/>
    <w:rsid w:val="00F61472"/>
    <w:rsid w:val="00F61849"/>
    <w:rsid w:val="00F6310F"/>
    <w:rsid w:val="00F636B6"/>
    <w:rsid w:val="00F648E8"/>
    <w:rsid w:val="00F65795"/>
    <w:rsid w:val="00F66BCB"/>
    <w:rsid w:val="00F700B3"/>
    <w:rsid w:val="00F70C25"/>
    <w:rsid w:val="00F72648"/>
    <w:rsid w:val="00F73175"/>
    <w:rsid w:val="00F73617"/>
    <w:rsid w:val="00F73D76"/>
    <w:rsid w:val="00F74BAE"/>
    <w:rsid w:val="00F762F6"/>
    <w:rsid w:val="00F77243"/>
    <w:rsid w:val="00F77824"/>
    <w:rsid w:val="00F8090D"/>
    <w:rsid w:val="00F8131B"/>
    <w:rsid w:val="00F833A0"/>
    <w:rsid w:val="00F84B4D"/>
    <w:rsid w:val="00F868A7"/>
    <w:rsid w:val="00F90252"/>
    <w:rsid w:val="00F90499"/>
    <w:rsid w:val="00F91248"/>
    <w:rsid w:val="00F913EC"/>
    <w:rsid w:val="00F92842"/>
    <w:rsid w:val="00F92CB5"/>
    <w:rsid w:val="00F930E8"/>
    <w:rsid w:val="00F937E7"/>
    <w:rsid w:val="00F940F2"/>
    <w:rsid w:val="00F9416B"/>
    <w:rsid w:val="00F96358"/>
    <w:rsid w:val="00F96B09"/>
    <w:rsid w:val="00F96EA5"/>
    <w:rsid w:val="00F97243"/>
    <w:rsid w:val="00F9736F"/>
    <w:rsid w:val="00F974F2"/>
    <w:rsid w:val="00F97A91"/>
    <w:rsid w:val="00F97C50"/>
    <w:rsid w:val="00F97E48"/>
    <w:rsid w:val="00FA0136"/>
    <w:rsid w:val="00FA0172"/>
    <w:rsid w:val="00FA0715"/>
    <w:rsid w:val="00FA173D"/>
    <w:rsid w:val="00FA217D"/>
    <w:rsid w:val="00FA45C7"/>
    <w:rsid w:val="00FA549B"/>
    <w:rsid w:val="00FA6546"/>
    <w:rsid w:val="00FA7132"/>
    <w:rsid w:val="00FA7F76"/>
    <w:rsid w:val="00FB0604"/>
    <w:rsid w:val="00FB2BC8"/>
    <w:rsid w:val="00FB37EC"/>
    <w:rsid w:val="00FB38A2"/>
    <w:rsid w:val="00FB4118"/>
    <w:rsid w:val="00FB689E"/>
    <w:rsid w:val="00FB7904"/>
    <w:rsid w:val="00FC01C6"/>
    <w:rsid w:val="00FC22DA"/>
    <w:rsid w:val="00FC236D"/>
    <w:rsid w:val="00FC23DC"/>
    <w:rsid w:val="00FC248E"/>
    <w:rsid w:val="00FC2C1B"/>
    <w:rsid w:val="00FC2E68"/>
    <w:rsid w:val="00FC3689"/>
    <w:rsid w:val="00FC3738"/>
    <w:rsid w:val="00FC3F86"/>
    <w:rsid w:val="00FC4669"/>
    <w:rsid w:val="00FC502C"/>
    <w:rsid w:val="00FC5335"/>
    <w:rsid w:val="00FC59FE"/>
    <w:rsid w:val="00FC7F8C"/>
    <w:rsid w:val="00FD0A63"/>
    <w:rsid w:val="00FD0D1C"/>
    <w:rsid w:val="00FD0FB7"/>
    <w:rsid w:val="00FD2306"/>
    <w:rsid w:val="00FD381D"/>
    <w:rsid w:val="00FD5C2D"/>
    <w:rsid w:val="00FD62D9"/>
    <w:rsid w:val="00FD6964"/>
    <w:rsid w:val="00FD7EE8"/>
    <w:rsid w:val="00FE1288"/>
    <w:rsid w:val="00FE16A6"/>
    <w:rsid w:val="00FE2329"/>
    <w:rsid w:val="00FE2BF3"/>
    <w:rsid w:val="00FE3959"/>
    <w:rsid w:val="00FE469C"/>
    <w:rsid w:val="00FE47A6"/>
    <w:rsid w:val="00FE51C0"/>
    <w:rsid w:val="00FE66B7"/>
    <w:rsid w:val="00FE66C1"/>
    <w:rsid w:val="00FE7BB6"/>
    <w:rsid w:val="00FF0642"/>
    <w:rsid w:val="00FF0729"/>
    <w:rsid w:val="00FF083E"/>
    <w:rsid w:val="00FF0A5E"/>
    <w:rsid w:val="00FF0CE4"/>
    <w:rsid w:val="00FF1549"/>
    <w:rsid w:val="00FF1EB5"/>
    <w:rsid w:val="00FF2101"/>
    <w:rsid w:val="00FF2516"/>
    <w:rsid w:val="00FF3F54"/>
    <w:rsid w:val="00FF43B4"/>
    <w:rsid w:val="00FF5922"/>
    <w:rsid w:val="00FF654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E6896D"/>
  <w15:chartTrackingRefBased/>
  <w15:docId w15:val="{9DE72AFF-2254-42FC-9722-E82671630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98C"/>
  </w:style>
  <w:style w:type="paragraph" w:styleId="Titlu1">
    <w:name w:val="heading 1"/>
    <w:basedOn w:val="Normal"/>
    <w:next w:val="Normal"/>
    <w:link w:val="Titlu1Caracter"/>
    <w:qFormat/>
    <w:rsid w:val="00851818"/>
    <w:pPr>
      <w:keepNext/>
      <w:spacing w:after="0" w:line="240" w:lineRule="auto"/>
      <w:jc w:val="center"/>
      <w:outlineLvl w:val="0"/>
    </w:pPr>
    <w:rPr>
      <w:rFonts w:ascii="Garamond" w:eastAsia="Times New Roman" w:hAnsi="Garamond" w:cs="Arial"/>
      <w:b/>
      <w:sz w:val="28"/>
      <w:szCs w:val="24"/>
    </w:rPr>
  </w:style>
  <w:style w:type="paragraph" w:styleId="Titlu2">
    <w:name w:val="heading 2"/>
    <w:basedOn w:val="Normal"/>
    <w:next w:val="Normal"/>
    <w:link w:val="Titlu2Caracter"/>
    <w:qFormat/>
    <w:rsid w:val="00851818"/>
    <w:pPr>
      <w:keepNext/>
      <w:spacing w:after="0" w:line="240" w:lineRule="auto"/>
      <w:jc w:val="right"/>
      <w:outlineLvl w:val="1"/>
    </w:pPr>
    <w:rPr>
      <w:rFonts w:ascii="Garamond" w:eastAsia="Times New Roman" w:hAnsi="Garamond" w:cs="Arial"/>
      <w:b/>
      <w:sz w:val="24"/>
      <w:szCs w:val="24"/>
    </w:rPr>
  </w:style>
  <w:style w:type="paragraph" w:styleId="Titlu3">
    <w:name w:val="heading 3"/>
    <w:aliases w:val=" Char"/>
    <w:basedOn w:val="Normal"/>
    <w:next w:val="Normal"/>
    <w:link w:val="Titlu3Caracter"/>
    <w:unhideWhenUsed/>
    <w:qFormat/>
    <w:rsid w:val="009944E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lu4">
    <w:name w:val="heading 4"/>
    <w:basedOn w:val="Normal"/>
    <w:next w:val="Normal"/>
    <w:link w:val="Titlu4Caracter"/>
    <w:qFormat/>
    <w:rsid w:val="009944E7"/>
    <w:pPr>
      <w:keepNext/>
      <w:spacing w:before="240" w:after="60" w:line="240" w:lineRule="auto"/>
      <w:outlineLvl w:val="3"/>
    </w:pPr>
    <w:rPr>
      <w:rFonts w:ascii="Calibri" w:eastAsia="Times New Roman" w:hAnsi="Calibri" w:cs="Times New Roman"/>
      <w:b/>
      <w:bCs/>
      <w:sz w:val="28"/>
      <w:szCs w:val="28"/>
    </w:rPr>
  </w:style>
  <w:style w:type="paragraph" w:styleId="Titlu5">
    <w:name w:val="heading 5"/>
    <w:basedOn w:val="Normal"/>
    <w:next w:val="Normal"/>
    <w:link w:val="Titlu5Caracter"/>
    <w:qFormat/>
    <w:rsid w:val="009944E7"/>
    <w:pPr>
      <w:keepNext/>
      <w:spacing w:after="0" w:line="240" w:lineRule="auto"/>
      <w:jc w:val="center"/>
      <w:outlineLvl w:val="4"/>
    </w:pPr>
    <w:rPr>
      <w:rFonts w:ascii="Arial" w:eastAsia="Times New Roman" w:hAnsi="Arial" w:cs="Times New Roman"/>
      <w:b/>
      <w:sz w:val="28"/>
      <w:szCs w:val="20"/>
    </w:rPr>
  </w:style>
  <w:style w:type="paragraph" w:styleId="Titlu6">
    <w:name w:val="heading 6"/>
    <w:basedOn w:val="Normal"/>
    <w:next w:val="Normal"/>
    <w:link w:val="Titlu6Caracter"/>
    <w:qFormat/>
    <w:rsid w:val="009944E7"/>
    <w:pPr>
      <w:spacing w:before="240" w:after="60" w:line="240" w:lineRule="auto"/>
      <w:outlineLvl w:val="5"/>
    </w:pPr>
    <w:rPr>
      <w:rFonts w:ascii="Calibri" w:eastAsia="Times New Roman" w:hAnsi="Calibri" w:cs="Times New Roman"/>
      <w:b/>
      <w:bCs/>
    </w:rPr>
  </w:style>
  <w:style w:type="paragraph" w:styleId="Titlu7">
    <w:name w:val="heading 7"/>
    <w:basedOn w:val="Normal"/>
    <w:next w:val="Normal"/>
    <w:link w:val="Titlu7Caracter"/>
    <w:qFormat/>
    <w:rsid w:val="009944E7"/>
    <w:pPr>
      <w:spacing w:before="240" w:after="60" w:line="240" w:lineRule="auto"/>
      <w:outlineLvl w:val="6"/>
    </w:pPr>
    <w:rPr>
      <w:rFonts w:ascii="Calibri" w:eastAsia="Times New Roman" w:hAnsi="Calibri" w:cs="Times New Roman"/>
      <w:sz w:val="24"/>
      <w:szCs w:val="24"/>
    </w:rPr>
  </w:style>
  <w:style w:type="paragraph" w:styleId="Titlu8">
    <w:name w:val="heading 8"/>
    <w:basedOn w:val="Normal"/>
    <w:next w:val="Normal"/>
    <w:link w:val="Titlu8Caracter"/>
    <w:unhideWhenUsed/>
    <w:qFormat/>
    <w:rsid w:val="009944E7"/>
    <w:pPr>
      <w:spacing w:before="240" w:after="60" w:line="240" w:lineRule="auto"/>
      <w:outlineLvl w:val="7"/>
    </w:pPr>
    <w:rPr>
      <w:rFonts w:ascii="Calibri" w:eastAsia="Times New Roman" w:hAnsi="Calibri" w:cs="Times New Roman"/>
      <w:i/>
      <w:iCs/>
      <w:sz w:val="24"/>
      <w:szCs w:val="24"/>
      <w:lang w:val="en-US"/>
    </w:rPr>
  </w:style>
  <w:style w:type="paragraph" w:styleId="Titlu9">
    <w:name w:val="heading 9"/>
    <w:basedOn w:val="Normal"/>
    <w:next w:val="Normal"/>
    <w:link w:val="Titlu9Caracter"/>
    <w:unhideWhenUsed/>
    <w:qFormat/>
    <w:rsid w:val="009944E7"/>
    <w:pPr>
      <w:spacing w:before="240" w:after="60" w:line="240" w:lineRule="auto"/>
      <w:outlineLvl w:val="8"/>
    </w:pPr>
    <w:rPr>
      <w:rFonts w:ascii="Cambria" w:eastAsia="Times New Roman" w:hAnsi="Cambria"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40598C"/>
    <w:pPr>
      <w:spacing w:after="0" w:line="240" w:lineRule="auto"/>
    </w:pPr>
  </w:style>
  <w:style w:type="paragraph" w:styleId="Antet">
    <w:name w:val="header"/>
    <w:basedOn w:val="Normal"/>
    <w:link w:val="AntetCaracter"/>
    <w:unhideWhenUsed/>
    <w:rsid w:val="0040598C"/>
    <w:pPr>
      <w:tabs>
        <w:tab w:val="center" w:pos="4536"/>
        <w:tab w:val="right" w:pos="9072"/>
      </w:tabs>
      <w:spacing w:after="0" w:line="240" w:lineRule="auto"/>
    </w:pPr>
  </w:style>
  <w:style w:type="character" w:customStyle="1" w:styleId="AntetCaracter">
    <w:name w:val="Antet Caracter"/>
    <w:basedOn w:val="Fontdeparagrafimplicit"/>
    <w:link w:val="Antet"/>
    <w:rsid w:val="0040598C"/>
  </w:style>
  <w:style w:type="paragraph" w:styleId="Subsol">
    <w:name w:val="footer"/>
    <w:basedOn w:val="Normal"/>
    <w:link w:val="SubsolCaracter"/>
    <w:uiPriority w:val="99"/>
    <w:unhideWhenUsed/>
    <w:rsid w:val="0040598C"/>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40598C"/>
  </w:style>
  <w:style w:type="character" w:styleId="Referinnotdesubsol">
    <w:name w:val="footnote reference"/>
    <w:rsid w:val="00B217B0"/>
    <w:rPr>
      <w:vertAlign w:val="superscript"/>
    </w:rPr>
  </w:style>
  <w:style w:type="paragraph" w:styleId="Indentcorptext">
    <w:name w:val="Body Text Indent"/>
    <w:basedOn w:val="Corptext"/>
    <w:link w:val="IndentcorptextCaracter"/>
    <w:rsid w:val="00B217B0"/>
    <w:pPr>
      <w:widowControl w:val="0"/>
      <w:suppressAutoHyphens/>
      <w:spacing w:line="240" w:lineRule="auto"/>
      <w:ind w:left="283"/>
    </w:pPr>
    <w:rPr>
      <w:rFonts w:ascii="Arial" w:eastAsia="Lucida Sans Unicode" w:hAnsi="Arial" w:cs="Mangal"/>
      <w:kern w:val="1"/>
      <w:szCs w:val="24"/>
      <w:lang w:val="en-GB" w:eastAsia="hi-IN" w:bidi="hi-IN"/>
    </w:rPr>
  </w:style>
  <w:style w:type="character" w:customStyle="1" w:styleId="IndentcorptextCaracter">
    <w:name w:val="Indent corp text Caracter"/>
    <w:basedOn w:val="Fontdeparagrafimplicit"/>
    <w:link w:val="Indentcorptext"/>
    <w:rsid w:val="00B217B0"/>
    <w:rPr>
      <w:rFonts w:ascii="Arial" w:eastAsia="Lucida Sans Unicode" w:hAnsi="Arial" w:cs="Mangal"/>
      <w:kern w:val="1"/>
      <w:szCs w:val="24"/>
      <w:lang w:val="en-GB" w:eastAsia="hi-IN" w:bidi="hi-IN"/>
    </w:rPr>
  </w:style>
  <w:style w:type="paragraph" w:styleId="Textnotdesubsol">
    <w:name w:val="footnote text"/>
    <w:basedOn w:val="Normal"/>
    <w:link w:val="TextnotdesubsolCaracter"/>
    <w:rsid w:val="00B217B0"/>
    <w:pPr>
      <w:suppressAutoHyphens/>
      <w:spacing w:before="240" w:after="120" w:line="240" w:lineRule="auto"/>
      <w:jc w:val="both"/>
    </w:pPr>
    <w:rPr>
      <w:rFonts w:ascii="Verdana" w:eastAsia="Times New Roman" w:hAnsi="Verdana" w:cs="Times New Roman"/>
      <w:kern w:val="1"/>
      <w:sz w:val="20"/>
      <w:szCs w:val="20"/>
      <w:lang w:val="en-GB" w:eastAsia="ar-SA"/>
    </w:rPr>
  </w:style>
  <w:style w:type="character" w:customStyle="1" w:styleId="TextnotdesubsolCaracter">
    <w:name w:val="Text notă de subsol Caracter"/>
    <w:basedOn w:val="Fontdeparagrafimplicit"/>
    <w:link w:val="Textnotdesubsol"/>
    <w:rsid w:val="00B217B0"/>
    <w:rPr>
      <w:rFonts w:ascii="Verdana" w:eastAsia="Times New Roman" w:hAnsi="Verdana" w:cs="Times New Roman"/>
      <w:kern w:val="1"/>
      <w:sz w:val="20"/>
      <w:szCs w:val="20"/>
      <w:lang w:val="en-GB" w:eastAsia="ar-SA"/>
    </w:rPr>
  </w:style>
  <w:style w:type="paragraph" w:styleId="Corptext">
    <w:name w:val="Body Text"/>
    <w:basedOn w:val="Normal"/>
    <w:link w:val="CorptextCaracter"/>
    <w:unhideWhenUsed/>
    <w:rsid w:val="00B217B0"/>
    <w:pPr>
      <w:spacing w:after="120"/>
    </w:pPr>
  </w:style>
  <w:style w:type="character" w:customStyle="1" w:styleId="CorptextCaracter">
    <w:name w:val="Corp text Caracter"/>
    <w:basedOn w:val="Fontdeparagrafimplicit"/>
    <w:link w:val="Corptext"/>
    <w:rsid w:val="00B217B0"/>
  </w:style>
  <w:style w:type="paragraph" w:styleId="Listparagraf">
    <w:name w:val="List Paragraph"/>
    <w:basedOn w:val="Normal"/>
    <w:qFormat/>
    <w:rsid w:val="00CC2A30"/>
    <w:pPr>
      <w:spacing w:after="200" w:line="276" w:lineRule="auto"/>
      <w:ind w:left="720"/>
      <w:contextualSpacing/>
    </w:pPr>
    <w:rPr>
      <w:lang w:val="en-US"/>
    </w:rPr>
  </w:style>
  <w:style w:type="character" w:customStyle="1" w:styleId="Titlu1Caracter">
    <w:name w:val="Titlu 1 Caracter"/>
    <w:basedOn w:val="Fontdeparagrafimplicit"/>
    <w:link w:val="Titlu1"/>
    <w:rsid w:val="00851818"/>
    <w:rPr>
      <w:rFonts w:ascii="Garamond" w:eastAsia="Times New Roman" w:hAnsi="Garamond" w:cs="Arial"/>
      <w:b/>
      <w:sz w:val="28"/>
      <w:szCs w:val="24"/>
    </w:rPr>
  </w:style>
  <w:style w:type="character" w:customStyle="1" w:styleId="Titlu2Caracter">
    <w:name w:val="Titlu 2 Caracter"/>
    <w:basedOn w:val="Fontdeparagrafimplicit"/>
    <w:link w:val="Titlu2"/>
    <w:rsid w:val="00851818"/>
    <w:rPr>
      <w:rFonts w:ascii="Garamond" w:eastAsia="Times New Roman" w:hAnsi="Garamond" w:cs="Arial"/>
      <w:b/>
      <w:sz w:val="24"/>
      <w:szCs w:val="24"/>
    </w:rPr>
  </w:style>
  <w:style w:type="character" w:styleId="Numrdepagin">
    <w:name w:val="page number"/>
    <w:basedOn w:val="Fontdeparagrafimplicit"/>
    <w:rsid w:val="00851818"/>
  </w:style>
  <w:style w:type="paragraph" w:customStyle="1" w:styleId="DefaultText">
    <w:name w:val="Default Text"/>
    <w:basedOn w:val="Normal"/>
    <w:link w:val="DefaultTextChar"/>
    <w:rsid w:val="007B35F5"/>
    <w:pPr>
      <w:suppressAutoHyphens/>
      <w:spacing w:after="0" w:line="240" w:lineRule="auto"/>
    </w:pPr>
    <w:rPr>
      <w:rFonts w:ascii="Times New Roman" w:eastAsia="Times New Roman" w:hAnsi="Times New Roman" w:cs="Times New Roman"/>
      <w:sz w:val="24"/>
      <w:szCs w:val="20"/>
      <w:lang w:val="x-none" w:eastAsia="ar-SA"/>
    </w:rPr>
  </w:style>
  <w:style w:type="character" w:customStyle="1" w:styleId="DefaultTextChar">
    <w:name w:val="Default Text Char"/>
    <w:link w:val="DefaultText"/>
    <w:locked/>
    <w:rsid w:val="007B35F5"/>
    <w:rPr>
      <w:rFonts w:ascii="Times New Roman" w:eastAsia="Times New Roman" w:hAnsi="Times New Roman" w:cs="Times New Roman"/>
      <w:sz w:val="24"/>
      <w:szCs w:val="20"/>
      <w:lang w:val="x-none" w:eastAsia="ar-SA"/>
    </w:rPr>
  </w:style>
  <w:style w:type="paragraph" w:customStyle="1" w:styleId="BodyTextIMP">
    <w:name w:val="Body Text_IMP"/>
    <w:basedOn w:val="Normal"/>
    <w:rsid w:val="00926D2E"/>
    <w:pPr>
      <w:suppressAutoHyphens/>
      <w:spacing w:after="0" w:line="228" w:lineRule="auto"/>
      <w:jc w:val="both"/>
    </w:pPr>
    <w:rPr>
      <w:rFonts w:ascii="Arial" w:eastAsia="Times New Roman" w:hAnsi="Arial" w:cs="Arial"/>
      <w:sz w:val="24"/>
      <w:szCs w:val="20"/>
      <w:lang w:eastAsia="ar-SA"/>
    </w:rPr>
  </w:style>
  <w:style w:type="table" w:styleId="Tabelgril">
    <w:name w:val="Table Grid"/>
    <w:basedOn w:val="TabelNormal"/>
    <w:uiPriority w:val="59"/>
    <w:rsid w:val="00593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simplu">
    <w:name w:val="Plain Text"/>
    <w:aliases w:val="Char Char4 Char Char,Char Char4"/>
    <w:basedOn w:val="Normal"/>
    <w:link w:val="TextsimpluCaracter"/>
    <w:rsid w:val="008C117A"/>
    <w:pPr>
      <w:spacing w:after="0" w:line="240" w:lineRule="auto"/>
    </w:pPr>
    <w:rPr>
      <w:rFonts w:ascii="Courier New" w:eastAsia="Times New Roman" w:hAnsi="Courier New" w:cs="Courier New"/>
      <w:sz w:val="20"/>
      <w:szCs w:val="20"/>
      <w:lang w:eastAsia="ro-RO"/>
    </w:rPr>
  </w:style>
  <w:style w:type="character" w:customStyle="1" w:styleId="TextsimpluCaracter">
    <w:name w:val="Text simplu Caracter"/>
    <w:aliases w:val="Char Char4 Char Char Caracter,Char Char4 Caracter"/>
    <w:basedOn w:val="Fontdeparagrafimplicit"/>
    <w:link w:val="Textsimplu"/>
    <w:rsid w:val="008C117A"/>
    <w:rPr>
      <w:rFonts w:ascii="Courier New" w:eastAsia="Times New Roman" w:hAnsi="Courier New" w:cs="Courier New"/>
      <w:sz w:val="20"/>
      <w:szCs w:val="20"/>
      <w:lang w:eastAsia="ro-RO"/>
    </w:rPr>
  </w:style>
  <w:style w:type="character" w:customStyle="1" w:styleId="Titlu3Caracter">
    <w:name w:val="Titlu 3 Caracter"/>
    <w:aliases w:val=" Char Caracter"/>
    <w:basedOn w:val="Fontdeparagrafimplicit"/>
    <w:link w:val="Titlu3"/>
    <w:rsid w:val="009944E7"/>
    <w:rPr>
      <w:rFonts w:asciiTheme="majorHAnsi" w:eastAsiaTheme="majorEastAsia" w:hAnsiTheme="majorHAnsi" w:cstheme="majorBidi"/>
      <w:color w:val="1F4D78" w:themeColor="accent1" w:themeShade="7F"/>
      <w:sz w:val="24"/>
      <w:szCs w:val="24"/>
    </w:rPr>
  </w:style>
  <w:style w:type="character" w:customStyle="1" w:styleId="Titlu4Caracter">
    <w:name w:val="Titlu 4 Caracter"/>
    <w:basedOn w:val="Fontdeparagrafimplicit"/>
    <w:link w:val="Titlu4"/>
    <w:rsid w:val="009944E7"/>
    <w:rPr>
      <w:rFonts w:ascii="Calibri" w:eastAsia="Times New Roman" w:hAnsi="Calibri" w:cs="Times New Roman"/>
      <w:b/>
      <w:bCs/>
      <w:sz w:val="28"/>
      <w:szCs w:val="28"/>
    </w:rPr>
  </w:style>
  <w:style w:type="character" w:customStyle="1" w:styleId="Titlu5Caracter">
    <w:name w:val="Titlu 5 Caracter"/>
    <w:basedOn w:val="Fontdeparagrafimplicit"/>
    <w:link w:val="Titlu5"/>
    <w:rsid w:val="009944E7"/>
    <w:rPr>
      <w:rFonts w:ascii="Arial" w:eastAsia="Times New Roman" w:hAnsi="Arial" w:cs="Times New Roman"/>
      <w:b/>
      <w:sz w:val="28"/>
      <w:szCs w:val="20"/>
    </w:rPr>
  </w:style>
  <w:style w:type="character" w:customStyle="1" w:styleId="Titlu6Caracter">
    <w:name w:val="Titlu 6 Caracter"/>
    <w:basedOn w:val="Fontdeparagrafimplicit"/>
    <w:link w:val="Titlu6"/>
    <w:rsid w:val="009944E7"/>
    <w:rPr>
      <w:rFonts w:ascii="Calibri" w:eastAsia="Times New Roman" w:hAnsi="Calibri" w:cs="Times New Roman"/>
      <w:b/>
      <w:bCs/>
    </w:rPr>
  </w:style>
  <w:style w:type="character" w:customStyle="1" w:styleId="Titlu7Caracter">
    <w:name w:val="Titlu 7 Caracter"/>
    <w:basedOn w:val="Fontdeparagrafimplicit"/>
    <w:link w:val="Titlu7"/>
    <w:rsid w:val="009944E7"/>
    <w:rPr>
      <w:rFonts w:ascii="Calibri" w:eastAsia="Times New Roman" w:hAnsi="Calibri" w:cs="Times New Roman"/>
      <w:sz w:val="24"/>
      <w:szCs w:val="24"/>
    </w:rPr>
  </w:style>
  <w:style w:type="character" w:customStyle="1" w:styleId="Titlu8Caracter">
    <w:name w:val="Titlu 8 Caracter"/>
    <w:basedOn w:val="Fontdeparagrafimplicit"/>
    <w:link w:val="Titlu8"/>
    <w:rsid w:val="009944E7"/>
    <w:rPr>
      <w:rFonts w:ascii="Calibri" w:eastAsia="Times New Roman" w:hAnsi="Calibri" w:cs="Times New Roman"/>
      <w:i/>
      <w:iCs/>
      <w:sz w:val="24"/>
      <w:szCs w:val="24"/>
      <w:lang w:val="en-US"/>
    </w:rPr>
  </w:style>
  <w:style w:type="character" w:customStyle="1" w:styleId="Titlu9Caracter">
    <w:name w:val="Titlu 9 Caracter"/>
    <w:basedOn w:val="Fontdeparagrafimplicit"/>
    <w:link w:val="Titlu9"/>
    <w:rsid w:val="009944E7"/>
    <w:rPr>
      <w:rFonts w:ascii="Cambria" w:eastAsia="Times New Roman" w:hAnsi="Cambria" w:cs="Times New Roman"/>
      <w:lang w:val="en-US"/>
    </w:rPr>
  </w:style>
  <w:style w:type="character" w:styleId="Hyperlink">
    <w:name w:val="Hyperlink"/>
    <w:rsid w:val="009944E7"/>
    <w:rPr>
      <w:color w:val="0000FF"/>
      <w:u w:val="single"/>
    </w:rPr>
  </w:style>
  <w:style w:type="paragraph" w:customStyle="1" w:styleId="TableText">
    <w:name w:val="Table Text"/>
    <w:basedOn w:val="Normal"/>
    <w:rsid w:val="009944E7"/>
    <w:pPr>
      <w:tabs>
        <w:tab w:val="decimal" w:pos="0"/>
      </w:tabs>
      <w:spacing w:after="0" w:line="240" w:lineRule="auto"/>
    </w:pPr>
    <w:rPr>
      <w:rFonts w:ascii="MS Sans Serif" w:eastAsia="Times New Roman" w:hAnsi="MS Sans Serif" w:cs="Times New Roman"/>
      <w:sz w:val="24"/>
      <w:szCs w:val="20"/>
    </w:rPr>
  </w:style>
  <w:style w:type="character" w:customStyle="1" w:styleId="noticetext">
    <w:name w:val="noticetext"/>
    <w:basedOn w:val="Fontdeparagrafimplicit"/>
    <w:rsid w:val="009944E7"/>
  </w:style>
  <w:style w:type="paragraph" w:customStyle="1" w:styleId="BalloonText1">
    <w:name w:val="Balloon Text1"/>
    <w:basedOn w:val="Normal"/>
    <w:semiHidden/>
    <w:rsid w:val="009944E7"/>
    <w:pPr>
      <w:spacing w:after="0" w:line="240" w:lineRule="auto"/>
    </w:pPr>
    <w:rPr>
      <w:rFonts w:ascii="Tahoma" w:eastAsia="Times New Roman" w:hAnsi="Tahoma" w:cs="Tahoma"/>
      <w:sz w:val="16"/>
      <w:szCs w:val="16"/>
    </w:rPr>
  </w:style>
  <w:style w:type="paragraph" w:styleId="Corptext2">
    <w:name w:val="Body Text 2"/>
    <w:basedOn w:val="Normal"/>
    <w:link w:val="Corptext2Caracter"/>
    <w:rsid w:val="009944E7"/>
    <w:pPr>
      <w:spacing w:after="0" w:line="240" w:lineRule="auto"/>
      <w:jc w:val="both"/>
    </w:pPr>
    <w:rPr>
      <w:rFonts w:ascii="MS Sans Serif" w:eastAsia="Times New Roman" w:hAnsi="MS Sans Serif" w:cs="Times New Roman"/>
      <w:szCs w:val="20"/>
      <w:lang w:val="fr-FR"/>
    </w:rPr>
  </w:style>
  <w:style w:type="character" w:customStyle="1" w:styleId="Corptext2Caracter">
    <w:name w:val="Corp text 2 Caracter"/>
    <w:basedOn w:val="Fontdeparagrafimplicit"/>
    <w:link w:val="Corptext2"/>
    <w:rsid w:val="009944E7"/>
    <w:rPr>
      <w:rFonts w:ascii="MS Sans Serif" w:eastAsia="Times New Roman" w:hAnsi="MS Sans Serif" w:cs="Times New Roman"/>
      <w:szCs w:val="20"/>
      <w:lang w:val="fr-FR"/>
    </w:rPr>
  </w:style>
  <w:style w:type="paragraph" w:styleId="Corptext3">
    <w:name w:val="Body Text 3"/>
    <w:basedOn w:val="Normal"/>
    <w:link w:val="Corptext3Caracter"/>
    <w:rsid w:val="009944E7"/>
    <w:pPr>
      <w:autoSpaceDE w:val="0"/>
      <w:autoSpaceDN w:val="0"/>
      <w:adjustRightInd w:val="0"/>
      <w:spacing w:after="0" w:line="240" w:lineRule="auto"/>
      <w:jc w:val="both"/>
    </w:pPr>
    <w:rPr>
      <w:rFonts w:ascii="MS Sans Serif" w:eastAsia="Times New Roman" w:hAnsi="MS Sans Serif" w:cs="Times New Roman"/>
      <w:sz w:val="20"/>
      <w:szCs w:val="28"/>
    </w:rPr>
  </w:style>
  <w:style w:type="character" w:customStyle="1" w:styleId="Corptext3Caracter">
    <w:name w:val="Corp text 3 Caracter"/>
    <w:basedOn w:val="Fontdeparagrafimplicit"/>
    <w:link w:val="Corptext3"/>
    <w:rsid w:val="009944E7"/>
    <w:rPr>
      <w:rFonts w:ascii="MS Sans Serif" w:eastAsia="Times New Roman" w:hAnsi="MS Sans Serif" w:cs="Times New Roman"/>
      <w:sz w:val="20"/>
      <w:szCs w:val="28"/>
    </w:rPr>
  </w:style>
  <w:style w:type="paragraph" w:customStyle="1" w:styleId="DefaultText1">
    <w:name w:val="Default Text:1"/>
    <w:basedOn w:val="Normal"/>
    <w:rsid w:val="009944E7"/>
    <w:pPr>
      <w:spacing w:after="0" w:line="240" w:lineRule="auto"/>
    </w:pPr>
    <w:rPr>
      <w:rFonts w:ascii="MS Sans Serif" w:eastAsia="Times New Roman" w:hAnsi="MS Sans Serif" w:cs="Times New Roman"/>
      <w:sz w:val="24"/>
      <w:szCs w:val="20"/>
    </w:rPr>
  </w:style>
  <w:style w:type="paragraph" w:styleId="Indentcorptext2">
    <w:name w:val="Body Text Indent 2"/>
    <w:basedOn w:val="Normal"/>
    <w:link w:val="Indentcorptext2Caracter"/>
    <w:rsid w:val="009944E7"/>
    <w:pPr>
      <w:spacing w:after="120" w:line="480" w:lineRule="auto"/>
      <w:ind w:left="283"/>
    </w:pPr>
    <w:rPr>
      <w:rFonts w:ascii="MS Sans Serif" w:eastAsia="Times New Roman" w:hAnsi="MS Sans Serif" w:cs="Times New Roman"/>
      <w:sz w:val="20"/>
      <w:szCs w:val="20"/>
    </w:rPr>
  </w:style>
  <w:style w:type="character" w:customStyle="1" w:styleId="Indentcorptext2Caracter">
    <w:name w:val="Indent corp text 2 Caracter"/>
    <w:basedOn w:val="Fontdeparagrafimplicit"/>
    <w:link w:val="Indentcorptext2"/>
    <w:rsid w:val="009944E7"/>
    <w:rPr>
      <w:rFonts w:ascii="MS Sans Serif" w:eastAsia="Times New Roman" w:hAnsi="MS Sans Serif" w:cs="Times New Roman"/>
      <w:sz w:val="20"/>
      <w:szCs w:val="20"/>
    </w:rPr>
  </w:style>
  <w:style w:type="paragraph" w:styleId="NormalWeb">
    <w:name w:val="Normal (Web)"/>
    <w:basedOn w:val="Normal"/>
    <w:uiPriority w:val="99"/>
    <w:rsid w:val="009944E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9944E7"/>
    <w:pPr>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character" w:customStyle="1" w:styleId="BodyTextIndentChar1">
    <w:name w:val="Body Text Indent Char1"/>
    <w:uiPriority w:val="99"/>
    <w:semiHidden/>
    <w:rsid w:val="009944E7"/>
    <w:rPr>
      <w:rFonts w:ascii="Times New Roman" w:eastAsia="Times New Roman" w:hAnsi="Times New Roman" w:cs="Times New Roman"/>
      <w:sz w:val="24"/>
      <w:szCs w:val="24"/>
      <w:lang w:val="en-US"/>
    </w:rPr>
  </w:style>
  <w:style w:type="character" w:customStyle="1" w:styleId="Indentcorptext3Caracter">
    <w:name w:val="Indent corp text 3 Caracter"/>
    <w:link w:val="Indentcorptext3"/>
    <w:rsid w:val="009944E7"/>
    <w:rPr>
      <w:rFonts w:ascii="MS Sans Serif" w:hAnsi="MS Sans Serif"/>
      <w:sz w:val="16"/>
      <w:szCs w:val="16"/>
      <w:lang w:val="en-US"/>
    </w:rPr>
  </w:style>
  <w:style w:type="paragraph" w:styleId="Indentcorptext3">
    <w:name w:val="Body Text Indent 3"/>
    <w:basedOn w:val="Normal"/>
    <w:link w:val="Indentcorptext3Caracter"/>
    <w:rsid w:val="009944E7"/>
    <w:pPr>
      <w:spacing w:after="120" w:line="240" w:lineRule="auto"/>
      <w:ind w:left="283"/>
    </w:pPr>
    <w:rPr>
      <w:rFonts w:ascii="MS Sans Serif" w:hAnsi="MS Sans Serif"/>
      <w:sz w:val="16"/>
      <w:szCs w:val="16"/>
      <w:lang w:val="en-US"/>
    </w:rPr>
  </w:style>
  <w:style w:type="character" w:customStyle="1" w:styleId="Indentcorptext3Caracter1">
    <w:name w:val="Indent corp text 3 Caracter1"/>
    <w:basedOn w:val="Fontdeparagrafimplicit"/>
    <w:uiPriority w:val="99"/>
    <w:semiHidden/>
    <w:rsid w:val="009944E7"/>
    <w:rPr>
      <w:sz w:val="16"/>
      <w:szCs w:val="16"/>
    </w:rPr>
  </w:style>
  <w:style w:type="character" w:customStyle="1" w:styleId="BodyTextIndent3Char1">
    <w:name w:val="Body Text Indent 3 Char1"/>
    <w:uiPriority w:val="99"/>
    <w:semiHidden/>
    <w:rsid w:val="009944E7"/>
    <w:rPr>
      <w:rFonts w:ascii="Times New Roman" w:eastAsia="Times New Roman" w:hAnsi="Times New Roman" w:cs="Times New Roman"/>
      <w:sz w:val="16"/>
      <w:szCs w:val="16"/>
      <w:lang w:val="en-US"/>
    </w:rPr>
  </w:style>
  <w:style w:type="character" w:customStyle="1" w:styleId="HeaderChar1">
    <w:name w:val="Header Char1"/>
    <w:uiPriority w:val="99"/>
    <w:semiHidden/>
    <w:rsid w:val="009944E7"/>
    <w:rPr>
      <w:rFonts w:ascii="Times New Roman" w:eastAsia="Times New Roman" w:hAnsi="Times New Roman" w:cs="Times New Roman"/>
      <w:sz w:val="24"/>
      <w:szCs w:val="24"/>
      <w:lang w:val="en-US"/>
    </w:rPr>
  </w:style>
  <w:style w:type="paragraph" w:styleId="PreformatatHTML">
    <w:name w:val="HTML Preformatted"/>
    <w:basedOn w:val="Normal"/>
    <w:link w:val="PreformatatHTMLCaracter"/>
    <w:rsid w:val="00994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PreformatatHTMLCaracter">
    <w:name w:val="Preformatat HTML Caracter"/>
    <w:basedOn w:val="Fontdeparagrafimplicit"/>
    <w:link w:val="PreformatatHTML"/>
    <w:rsid w:val="009944E7"/>
    <w:rPr>
      <w:rFonts w:ascii="Courier New" w:eastAsia="Times New Roman" w:hAnsi="Courier New" w:cs="Courier New"/>
      <w:sz w:val="20"/>
      <w:szCs w:val="20"/>
      <w:lang w:val="en-US"/>
    </w:rPr>
  </w:style>
  <w:style w:type="paragraph" w:customStyle="1" w:styleId="DefaultText2">
    <w:name w:val="Default Text:2"/>
    <w:basedOn w:val="Normal"/>
    <w:rsid w:val="009944E7"/>
    <w:pPr>
      <w:spacing w:after="0" w:line="240" w:lineRule="auto"/>
    </w:pPr>
    <w:rPr>
      <w:rFonts w:ascii="Times New Roman" w:eastAsia="Times New Roman" w:hAnsi="Times New Roman" w:cs="Times New Roman"/>
      <w:noProof/>
      <w:sz w:val="24"/>
      <w:szCs w:val="20"/>
      <w:lang w:val="en-US"/>
    </w:rPr>
  </w:style>
  <w:style w:type="character" w:customStyle="1" w:styleId="DefaultTextCharChar">
    <w:name w:val="Default Text Char Char"/>
    <w:rsid w:val="009944E7"/>
    <w:rPr>
      <w:rFonts w:ascii="MS Sans Serif" w:eastAsia="Times New Roman" w:hAnsi="MS Sans Serif" w:cs="Times New Roman"/>
      <w:sz w:val="24"/>
      <w:szCs w:val="24"/>
    </w:rPr>
  </w:style>
  <w:style w:type="paragraph" w:styleId="TextnBalon">
    <w:name w:val="Balloon Text"/>
    <w:basedOn w:val="Normal"/>
    <w:link w:val="TextnBalonCaracter"/>
    <w:uiPriority w:val="99"/>
    <w:semiHidden/>
    <w:unhideWhenUsed/>
    <w:rsid w:val="009944E7"/>
    <w:pPr>
      <w:spacing w:after="0" w:line="240" w:lineRule="auto"/>
    </w:pPr>
    <w:rPr>
      <w:rFonts w:ascii="Segoe UI" w:eastAsia="Times New Roman" w:hAnsi="Segoe UI" w:cs="Segoe UI"/>
      <w:sz w:val="18"/>
      <w:szCs w:val="18"/>
      <w:lang w:val="en-US"/>
    </w:rPr>
  </w:style>
  <w:style w:type="character" w:customStyle="1" w:styleId="TextnBalonCaracter">
    <w:name w:val="Text în Balon Caracter"/>
    <w:basedOn w:val="Fontdeparagrafimplicit"/>
    <w:link w:val="TextnBalon"/>
    <w:uiPriority w:val="99"/>
    <w:semiHidden/>
    <w:rsid w:val="009944E7"/>
    <w:rPr>
      <w:rFonts w:ascii="Segoe UI" w:eastAsia="Times New Roman" w:hAnsi="Segoe UI" w:cs="Segoe UI"/>
      <w:sz w:val="18"/>
      <w:szCs w:val="18"/>
      <w:lang w:val="en-US"/>
    </w:rPr>
  </w:style>
  <w:style w:type="character" w:customStyle="1" w:styleId="tli1">
    <w:name w:val="tli1"/>
    <w:qFormat/>
    <w:rsid w:val="00355C1D"/>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0191130">
      <w:bodyDiv w:val="1"/>
      <w:marLeft w:val="0"/>
      <w:marRight w:val="0"/>
      <w:marTop w:val="0"/>
      <w:marBottom w:val="0"/>
      <w:divBdr>
        <w:top w:val="none" w:sz="0" w:space="0" w:color="auto"/>
        <w:left w:val="none" w:sz="0" w:space="0" w:color="auto"/>
        <w:bottom w:val="none" w:sz="0" w:space="0" w:color="auto"/>
        <w:right w:val="none" w:sz="0" w:space="0" w:color="auto"/>
      </w:divBdr>
    </w:div>
    <w:div w:id="1182745324">
      <w:bodyDiv w:val="1"/>
      <w:marLeft w:val="0"/>
      <w:marRight w:val="0"/>
      <w:marTop w:val="0"/>
      <w:marBottom w:val="0"/>
      <w:divBdr>
        <w:top w:val="none" w:sz="0" w:space="0" w:color="auto"/>
        <w:left w:val="none" w:sz="0" w:space="0" w:color="auto"/>
        <w:bottom w:val="none" w:sz="0" w:space="0" w:color="auto"/>
        <w:right w:val="none" w:sz="0" w:space="0" w:color="auto"/>
      </w:divBdr>
    </w:div>
    <w:div w:id="119788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11DEC-31E9-430D-8399-06F353A9B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11</Pages>
  <Words>3053</Words>
  <Characters>17403</Characters>
  <Application>Microsoft Office Word</Application>
  <DocSecurity>0</DocSecurity>
  <Lines>145</Lines>
  <Paragraphs>40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 Tamas</dc:creator>
  <cp:keywords/>
  <dc:description/>
  <cp:lastModifiedBy>Dell</cp:lastModifiedBy>
  <cp:revision>18</cp:revision>
  <cp:lastPrinted>2019-11-12T09:12:00Z</cp:lastPrinted>
  <dcterms:created xsi:type="dcterms:W3CDTF">2019-09-18T07:43:00Z</dcterms:created>
  <dcterms:modified xsi:type="dcterms:W3CDTF">2020-09-07T09:49:00Z</dcterms:modified>
</cp:coreProperties>
</file>