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1FFF" w:rsidRPr="00BF663E" w:rsidRDefault="00841FFF" w:rsidP="00841FFF">
      <w:pPr>
        <w:pStyle w:val="DefaultText"/>
        <w:jc w:val="center"/>
        <w:rPr>
          <w:rFonts w:ascii="Tahoma" w:hAnsi="Tahoma" w:cs="Tahoma"/>
          <w:szCs w:val="24"/>
          <w:lang w:val="it-IT"/>
        </w:rPr>
      </w:pPr>
      <w:r w:rsidRPr="00BF663E">
        <w:rPr>
          <w:rFonts w:ascii="Tahoma" w:hAnsi="Tahoma" w:cs="Tahoma"/>
          <w:b/>
          <w:szCs w:val="24"/>
          <w:lang w:val="it-IT"/>
        </w:rPr>
        <w:t>FORMULARE</w:t>
      </w:r>
    </w:p>
    <w:p w:rsidR="00841FFF" w:rsidRPr="00BF663E" w:rsidRDefault="00841FFF" w:rsidP="00841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ahoma" w:hAnsi="Tahoma" w:cs="Tahoma"/>
          <w:sz w:val="24"/>
          <w:szCs w:val="24"/>
          <w:lang w:val="it-IT"/>
        </w:rPr>
      </w:pPr>
    </w:p>
    <w:p w:rsidR="00841FFF" w:rsidRPr="00BF663E" w:rsidRDefault="00736F58" w:rsidP="00841FFF">
      <w:pPr>
        <w:pStyle w:val="DefaultText"/>
        <w:jc w:val="both"/>
        <w:rPr>
          <w:rFonts w:ascii="Tahoma" w:hAnsi="Tahoma" w:cs="Tahoma"/>
          <w:szCs w:val="24"/>
          <w:lang w:val="it-IT"/>
        </w:rPr>
      </w:pPr>
      <w:r w:rsidRPr="00BF663E">
        <w:rPr>
          <w:rFonts w:ascii="Tahoma" w:hAnsi="Tahoma" w:cs="Tahoma"/>
          <w:szCs w:val="24"/>
          <w:lang w:val="it-IT"/>
        </w:rPr>
        <w:tab/>
        <w:t xml:space="preserve">Sunt cuprinse </w:t>
      </w:r>
      <w:r w:rsidR="00841FFF" w:rsidRPr="00BF663E">
        <w:rPr>
          <w:rFonts w:ascii="Tahoma" w:hAnsi="Tahoma" w:cs="Tahoma"/>
          <w:szCs w:val="24"/>
          <w:lang w:val="it-IT"/>
        </w:rPr>
        <w:t xml:space="preserve"> formularele destinate, pe de o parte, să faciliteze elaborarea şi prezentarea ofertei şi a documentelor care o însoţesc, şi, pe de altă parte, să permită comisiei de evaluare examinarea şi evaluarea, rapidă şi corectă, a tuturor ofertelor depuse.</w:t>
      </w:r>
    </w:p>
    <w:p w:rsidR="00841FFF" w:rsidRPr="00BF663E" w:rsidRDefault="00841FFF" w:rsidP="00841FFF">
      <w:pPr>
        <w:pStyle w:val="DefaultText"/>
        <w:jc w:val="both"/>
        <w:rPr>
          <w:rFonts w:ascii="Tahoma" w:hAnsi="Tahoma" w:cs="Tahoma"/>
          <w:szCs w:val="24"/>
        </w:rPr>
      </w:pPr>
      <w:r w:rsidRPr="00BF663E">
        <w:rPr>
          <w:rFonts w:ascii="Tahoma" w:hAnsi="Tahoma" w:cs="Tahoma"/>
          <w:b/>
          <w:i/>
          <w:szCs w:val="24"/>
          <w:lang w:val="it-IT"/>
        </w:rPr>
        <w:tab/>
      </w:r>
      <w:r w:rsidRPr="00BF663E">
        <w:rPr>
          <w:rFonts w:ascii="Tahoma" w:hAnsi="Tahoma" w:cs="Tahoma"/>
          <w:szCs w:val="24"/>
        </w:rPr>
        <w:t xml:space="preserve">Fiecare </w:t>
      </w:r>
      <w:r w:rsidRPr="00BF663E">
        <w:rPr>
          <w:rFonts w:ascii="Tahoma" w:hAnsi="Tahoma" w:cs="Tahoma"/>
          <w:szCs w:val="24"/>
          <w:lang w:val="it-IT"/>
        </w:rPr>
        <w:t>candidat/ofertant</w:t>
      </w:r>
      <w:r w:rsidRPr="00BF663E">
        <w:rPr>
          <w:rFonts w:ascii="Tahoma" w:hAnsi="Tahoma" w:cs="Tahoma"/>
          <w:szCs w:val="24"/>
        </w:rPr>
        <w:t xml:space="preserve">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rsidR="00725AA3" w:rsidRPr="00BF663E" w:rsidRDefault="00725AA3" w:rsidP="00841FFF">
      <w:pPr>
        <w:pStyle w:val="DefaultText"/>
        <w:jc w:val="both"/>
        <w:rPr>
          <w:rFonts w:ascii="Tahoma" w:hAnsi="Tahoma" w:cs="Tahoma"/>
          <w:i/>
          <w:szCs w:val="24"/>
        </w:rPr>
      </w:pPr>
    </w:p>
    <w:p w:rsidR="00725AA3" w:rsidRPr="00BF663E" w:rsidRDefault="00725AA3" w:rsidP="00841FFF">
      <w:pPr>
        <w:pStyle w:val="DefaultText"/>
        <w:jc w:val="both"/>
        <w:rPr>
          <w:rFonts w:ascii="Tahoma" w:hAnsi="Tahoma" w:cs="Tahoma"/>
          <w:i/>
          <w:szCs w:val="24"/>
        </w:rPr>
      </w:pPr>
    </w:p>
    <w:p w:rsidR="00725AA3" w:rsidRPr="00BF663E" w:rsidRDefault="00725AA3" w:rsidP="00841FFF">
      <w:pPr>
        <w:pStyle w:val="DefaultText"/>
        <w:jc w:val="both"/>
        <w:rPr>
          <w:rFonts w:ascii="Tahoma" w:hAnsi="Tahoma" w:cs="Tahoma"/>
          <w:i/>
          <w:szCs w:val="24"/>
        </w:rPr>
      </w:pPr>
    </w:p>
    <w:p w:rsidR="00725AA3" w:rsidRPr="00BF663E" w:rsidRDefault="00725AA3" w:rsidP="00841FFF">
      <w:pPr>
        <w:pStyle w:val="DefaultText"/>
        <w:jc w:val="both"/>
        <w:rPr>
          <w:rFonts w:ascii="Tahoma" w:hAnsi="Tahoma" w:cs="Tahoma"/>
          <w:b/>
          <w:i/>
          <w:szCs w:val="24"/>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633BCB" w:rsidRPr="00BF663E" w:rsidTr="00CD1D1D">
        <w:trPr>
          <w:trHeight w:val="332"/>
        </w:trPr>
        <w:tc>
          <w:tcPr>
            <w:tcW w:w="2093" w:type="dxa"/>
            <w:tcBorders>
              <w:top w:val="single" w:sz="4" w:space="0" w:color="auto"/>
              <w:left w:val="single" w:sz="4" w:space="0" w:color="auto"/>
              <w:bottom w:val="single" w:sz="4" w:space="0" w:color="auto"/>
              <w:right w:val="single" w:sz="4" w:space="0" w:color="auto"/>
            </w:tcBorders>
          </w:tcPr>
          <w:p w:rsidR="00633BCB" w:rsidRPr="00BF663E" w:rsidRDefault="00CD1D1D" w:rsidP="00633BCB">
            <w:pPr>
              <w:spacing w:line="240" w:lineRule="auto"/>
              <w:jc w:val="both"/>
              <w:rPr>
                <w:rFonts w:ascii="Tahoma" w:hAnsi="Tahoma" w:cs="Tahoma"/>
                <w:sz w:val="24"/>
                <w:szCs w:val="24"/>
                <w:lang w:val="it-IT"/>
              </w:rPr>
            </w:pPr>
            <w:r w:rsidRPr="00BF663E">
              <w:rPr>
                <w:rFonts w:ascii="Tahoma" w:hAnsi="Tahoma" w:cs="Tahoma"/>
                <w:sz w:val="24"/>
                <w:szCs w:val="24"/>
                <w:lang w:val="it-IT"/>
              </w:rPr>
              <w:t xml:space="preserve">Formular nr. </w:t>
            </w:r>
            <w:r w:rsidR="00D20EAC" w:rsidRPr="00BF663E">
              <w:rPr>
                <w:rFonts w:ascii="Tahoma" w:hAnsi="Tahoma" w:cs="Tahoma"/>
                <w:sz w:val="24"/>
                <w:szCs w:val="24"/>
                <w:lang w:val="it-IT"/>
              </w:rPr>
              <w:t>1</w:t>
            </w:r>
          </w:p>
        </w:tc>
        <w:tc>
          <w:tcPr>
            <w:tcW w:w="7938" w:type="dxa"/>
            <w:tcBorders>
              <w:top w:val="single" w:sz="4" w:space="0" w:color="auto"/>
              <w:left w:val="single" w:sz="4" w:space="0" w:color="auto"/>
              <w:bottom w:val="single" w:sz="4" w:space="0" w:color="auto"/>
              <w:right w:val="single" w:sz="4" w:space="0" w:color="auto"/>
            </w:tcBorders>
          </w:tcPr>
          <w:p w:rsidR="00633BCB" w:rsidRPr="00BF663E" w:rsidRDefault="00633BCB" w:rsidP="00633BCB">
            <w:pPr>
              <w:spacing w:line="240" w:lineRule="auto"/>
              <w:rPr>
                <w:rFonts w:ascii="Tahoma" w:hAnsi="Tahoma" w:cs="Tahoma"/>
                <w:iCs/>
                <w:sz w:val="24"/>
                <w:szCs w:val="24"/>
                <w:lang w:val="en-US"/>
              </w:rPr>
            </w:pPr>
            <w:r w:rsidRPr="00BF663E">
              <w:rPr>
                <w:rFonts w:ascii="Tahoma" w:hAnsi="Tahoma" w:cs="Tahoma"/>
                <w:sz w:val="24"/>
                <w:szCs w:val="24"/>
              </w:rPr>
              <w:t xml:space="preserve">Declaratie </w:t>
            </w:r>
            <w:r w:rsidRPr="00BF663E">
              <w:rPr>
                <w:rFonts w:ascii="Tahoma" w:hAnsi="Tahoma" w:cs="Tahoma"/>
                <w:sz w:val="24"/>
                <w:szCs w:val="24"/>
                <w:lang w:val="it-IT"/>
              </w:rPr>
              <w:t>privind neincadrarea in prevederile art.</w:t>
            </w:r>
            <w:r w:rsidR="00514F53" w:rsidRPr="00BF663E">
              <w:rPr>
                <w:rFonts w:ascii="Tahoma" w:hAnsi="Tahoma" w:cs="Tahoma"/>
                <w:sz w:val="24"/>
                <w:szCs w:val="24"/>
                <w:lang w:val="it-IT"/>
              </w:rPr>
              <w:t>59,</w:t>
            </w:r>
            <w:r w:rsidRPr="00BF663E">
              <w:rPr>
                <w:rFonts w:ascii="Tahoma" w:hAnsi="Tahoma" w:cs="Tahoma"/>
                <w:sz w:val="24"/>
                <w:szCs w:val="24"/>
                <w:lang w:val="it-IT"/>
              </w:rPr>
              <w:t xml:space="preserve"> 60 referitor la conflictul de interese din Legea nr. 98/2016</w:t>
            </w:r>
            <w:r w:rsidR="007B5DCC" w:rsidRPr="00BF663E">
              <w:rPr>
                <w:rFonts w:ascii="Tahoma" w:hAnsi="Tahoma" w:cs="Tahoma"/>
                <w:sz w:val="24"/>
                <w:szCs w:val="24"/>
                <w:lang w:val="it-IT"/>
              </w:rPr>
              <w:t xml:space="preserve"> </w:t>
            </w:r>
          </w:p>
        </w:tc>
      </w:tr>
      <w:tr w:rsidR="00514F53" w:rsidRPr="00BF663E" w:rsidTr="00CD1D1D">
        <w:trPr>
          <w:trHeight w:val="332"/>
        </w:trPr>
        <w:tc>
          <w:tcPr>
            <w:tcW w:w="2093" w:type="dxa"/>
            <w:tcBorders>
              <w:top w:val="single" w:sz="4" w:space="0" w:color="auto"/>
              <w:left w:val="single" w:sz="4" w:space="0" w:color="auto"/>
              <w:bottom w:val="single" w:sz="4" w:space="0" w:color="auto"/>
              <w:right w:val="single" w:sz="4" w:space="0" w:color="auto"/>
            </w:tcBorders>
          </w:tcPr>
          <w:p w:rsidR="00514F53" w:rsidRPr="00BF663E" w:rsidRDefault="00514F53" w:rsidP="00633BCB">
            <w:pPr>
              <w:spacing w:line="240" w:lineRule="auto"/>
              <w:jc w:val="both"/>
              <w:rPr>
                <w:rFonts w:ascii="Tahoma" w:hAnsi="Tahoma" w:cs="Tahoma"/>
                <w:sz w:val="24"/>
                <w:szCs w:val="24"/>
                <w:lang w:val="it-IT"/>
              </w:rPr>
            </w:pPr>
            <w:r w:rsidRPr="00BF663E">
              <w:rPr>
                <w:rFonts w:ascii="Tahoma" w:hAnsi="Tahoma" w:cs="Tahoma"/>
                <w:sz w:val="24"/>
                <w:szCs w:val="24"/>
                <w:lang w:val="it-IT"/>
              </w:rPr>
              <w:t>Formularu nr.2</w:t>
            </w:r>
          </w:p>
        </w:tc>
        <w:tc>
          <w:tcPr>
            <w:tcW w:w="7938" w:type="dxa"/>
            <w:tcBorders>
              <w:top w:val="single" w:sz="4" w:space="0" w:color="auto"/>
              <w:left w:val="single" w:sz="4" w:space="0" w:color="auto"/>
              <w:bottom w:val="single" w:sz="4" w:space="0" w:color="auto"/>
              <w:right w:val="single" w:sz="4" w:space="0" w:color="auto"/>
            </w:tcBorders>
          </w:tcPr>
          <w:p w:rsidR="00514F53" w:rsidRPr="00BF663E" w:rsidRDefault="007B5DCC" w:rsidP="007B5DCC">
            <w:pPr>
              <w:spacing w:after="0" w:line="240" w:lineRule="auto"/>
              <w:rPr>
                <w:rFonts w:ascii="Tahoma" w:eastAsia="Times New Roman" w:hAnsi="Tahoma" w:cs="Tahoma"/>
                <w:sz w:val="24"/>
                <w:szCs w:val="24"/>
              </w:rPr>
            </w:pPr>
            <w:r w:rsidRPr="00BF663E">
              <w:rPr>
                <w:rFonts w:ascii="Tahoma" w:eastAsia="Times New Roman" w:hAnsi="Tahoma" w:cs="Tahoma"/>
                <w:sz w:val="24"/>
                <w:szCs w:val="24"/>
              </w:rPr>
              <w:t>DECLARATIEprivind neîncadrarea în prevederile art. 164, 165 si 167 din Legea nr. 98/2016 privind achiziţiile publice</w:t>
            </w:r>
          </w:p>
        </w:tc>
      </w:tr>
      <w:tr w:rsidR="00D7256E" w:rsidRPr="00BF663E" w:rsidTr="00CD1D1D">
        <w:tc>
          <w:tcPr>
            <w:tcW w:w="2093" w:type="dxa"/>
            <w:tcBorders>
              <w:top w:val="single" w:sz="4" w:space="0" w:color="auto"/>
              <w:left w:val="single" w:sz="4" w:space="0" w:color="auto"/>
              <w:bottom w:val="single" w:sz="4" w:space="0" w:color="auto"/>
              <w:right w:val="single" w:sz="4" w:space="0" w:color="auto"/>
            </w:tcBorders>
          </w:tcPr>
          <w:p w:rsidR="00D7256E" w:rsidRPr="00BF663E" w:rsidRDefault="00D7256E" w:rsidP="00D7256E">
            <w:pPr>
              <w:spacing w:line="240" w:lineRule="auto"/>
              <w:rPr>
                <w:rFonts w:ascii="Tahoma" w:hAnsi="Tahoma" w:cs="Tahoma"/>
                <w:sz w:val="24"/>
                <w:szCs w:val="24"/>
              </w:rPr>
            </w:pPr>
            <w:r w:rsidRPr="00BF663E">
              <w:rPr>
                <w:rFonts w:ascii="Tahoma" w:hAnsi="Tahoma" w:cs="Tahoma"/>
                <w:sz w:val="24"/>
                <w:szCs w:val="24"/>
              </w:rPr>
              <w:t xml:space="preserve">Formular nr. </w:t>
            </w:r>
            <w:r w:rsidR="00725AA3" w:rsidRPr="00BF663E">
              <w:rPr>
                <w:rFonts w:ascii="Tahoma" w:hAnsi="Tahoma" w:cs="Tahoma"/>
                <w:sz w:val="24"/>
                <w:szCs w:val="24"/>
              </w:rPr>
              <w:t>5</w:t>
            </w:r>
            <w:r w:rsidRPr="00BF663E">
              <w:rPr>
                <w:rFonts w:ascii="Tahoma" w:hAnsi="Tahoma" w:cs="Tahoma"/>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tcPr>
          <w:p w:rsidR="00D7256E" w:rsidRPr="00BF663E" w:rsidRDefault="00D7256E" w:rsidP="00D7256E">
            <w:pPr>
              <w:keepNext/>
              <w:spacing w:line="240" w:lineRule="auto"/>
              <w:outlineLvl w:val="0"/>
              <w:rPr>
                <w:rFonts w:ascii="Tahoma" w:hAnsi="Tahoma" w:cs="Tahoma"/>
                <w:sz w:val="24"/>
                <w:szCs w:val="24"/>
                <w:lang w:eastAsia="ro-RO"/>
              </w:rPr>
            </w:pPr>
            <w:r w:rsidRPr="00BF663E">
              <w:rPr>
                <w:rFonts w:ascii="Tahoma" w:hAnsi="Tahoma" w:cs="Tahoma"/>
                <w:sz w:val="24"/>
                <w:szCs w:val="24"/>
                <w:lang w:eastAsia="ro-RO"/>
              </w:rPr>
              <w:t>Declaratie privind respectarea legislatiei privind condiţiile de mediu, social şi cu privire la  relaţiile de muncă</w:t>
            </w:r>
          </w:p>
        </w:tc>
      </w:tr>
      <w:tr w:rsidR="00633BCB" w:rsidRPr="00BF663E" w:rsidTr="00D7256E">
        <w:trPr>
          <w:trHeight w:val="380"/>
        </w:trPr>
        <w:tc>
          <w:tcPr>
            <w:tcW w:w="2093" w:type="dxa"/>
            <w:tcBorders>
              <w:top w:val="single" w:sz="4" w:space="0" w:color="auto"/>
              <w:left w:val="single" w:sz="4" w:space="0" w:color="auto"/>
              <w:bottom w:val="single" w:sz="4" w:space="0" w:color="auto"/>
              <w:right w:val="single" w:sz="4" w:space="0" w:color="auto"/>
            </w:tcBorders>
          </w:tcPr>
          <w:p w:rsidR="00633BCB" w:rsidRPr="00BF663E" w:rsidRDefault="00D7256E" w:rsidP="00633BCB">
            <w:pPr>
              <w:spacing w:line="240" w:lineRule="auto"/>
              <w:rPr>
                <w:rFonts w:ascii="Tahoma" w:hAnsi="Tahoma" w:cs="Tahoma"/>
                <w:sz w:val="24"/>
                <w:szCs w:val="24"/>
              </w:rPr>
            </w:pPr>
            <w:r w:rsidRPr="00BF663E">
              <w:rPr>
                <w:rFonts w:ascii="Tahoma" w:hAnsi="Tahoma" w:cs="Tahoma"/>
                <w:sz w:val="24"/>
                <w:szCs w:val="24"/>
              </w:rPr>
              <w:t>Formular nr.</w:t>
            </w:r>
            <w:r w:rsidR="00725AA3" w:rsidRPr="00BF663E">
              <w:rPr>
                <w:rFonts w:ascii="Tahoma" w:hAnsi="Tahoma" w:cs="Tahoma"/>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633BCB" w:rsidRPr="00BF663E" w:rsidRDefault="00D7256E" w:rsidP="00633BCB">
            <w:pPr>
              <w:keepNext/>
              <w:spacing w:line="240" w:lineRule="auto"/>
              <w:outlineLvl w:val="0"/>
              <w:rPr>
                <w:rFonts w:ascii="Tahoma" w:hAnsi="Tahoma" w:cs="Tahoma"/>
                <w:sz w:val="24"/>
                <w:szCs w:val="24"/>
                <w:lang w:eastAsia="ro-RO"/>
              </w:rPr>
            </w:pPr>
            <w:r w:rsidRPr="00BF663E">
              <w:rPr>
                <w:rFonts w:ascii="Tahoma" w:hAnsi="Tahoma" w:cs="Tahoma"/>
                <w:sz w:val="24"/>
                <w:szCs w:val="24"/>
                <w:lang w:eastAsia="ro-RO"/>
              </w:rPr>
              <w:t>Declaratie privind insusirea proiectului de contract</w:t>
            </w:r>
          </w:p>
        </w:tc>
      </w:tr>
      <w:tr w:rsidR="00800E9F" w:rsidRPr="00BF663E" w:rsidTr="00D7256E">
        <w:trPr>
          <w:trHeight w:val="380"/>
        </w:trPr>
        <w:tc>
          <w:tcPr>
            <w:tcW w:w="2093" w:type="dxa"/>
            <w:tcBorders>
              <w:top w:val="single" w:sz="4" w:space="0" w:color="auto"/>
              <w:left w:val="single" w:sz="4" w:space="0" w:color="auto"/>
              <w:bottom w:val="single" w:sz="4" w:space="0" w:color="auto"/>
              <w:right w:val="single" w:sz="4" w:space="0" w:color="auto"/>
            </w:tcBorders>
          </w:tcPr>
          <w:p w:rsidR="00800E9F" w:rsidRPr="00BF663E" w:rsidRDefault="00602505" w:rsidP="00800E9F">
            <w:pPr>
              <w:spacing w:line="240" w:lineRule="auto"/>
              <w:jc w:val="both"/>
              <w:rPr>
                <w:rFonts w:ascii="Tahoma" w:hAnsi="Tahoma" w:cs="Tahoma"/>
                <w:sz w:val="24"/>
                <w:szCs w:val="24"/>
              </w:rPr>
            </w:pPr>
            <w:r w:rsidRPr="00BF663E">
              <w:rPr>
                <w:rFonts w:ascii="Tahoma" w:hAnsi="Tahoma" w:cs="Tahoma"/>
                <w:sz w:val="24"/>
                <w:szCs w:val="24"/>
              </w:rPr>
              <w:t>Formular nr.</w:t>
            </w:r>
            <w:r w:rsidR="00725AA3" w:rsidRPr="00BF663E">
              <w:rPr>
                <w:rFonts w:ascii="Tahoma" w:hAnsi="Tahoma" w:cs="Tahoma"/>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800E9F" w:rsidRPr="00BF663E" w:rsidRDefault="00602505" w:rsidP="00800E9F">
            <w:pPr>
              <w:spacing w:line="240" w:lineRule="auto"/>
              <w:ind w:left="1440" w:hanging="1440"/>
              <w:jc w:val="both"/>
              <w:rPr>
                <w:rFonts w:ascii="Tahoma" w:hAnsi="Tahoma" w:cs="Tahoma"/>
                <w:sz w:val="24"/>
                <w:szCs w:val="24"/>
                <w:lang w:val="it-IT"/>
              </w:rPr>
            </w:pPr>
            <w:r w:rsidRPr="00BF663E">
              <w:rPr>
                <w:rFonts w:ascii="Tahoma" w:hAnsi="Tahoma" w:cs="Tahoma"/>
                <w:sz w:val="24"/>
                <w:szCs w:val="24"/>
                <w:lang w:val="it-IT"/>
              </w:rPr>
              <w:t>Declaratie privin termenul de garantie acordat lucrarilor</w:t>
            </w:r>
          </w:p>
        </w:tc>
      </w:tr>
      <w:tr w:rsidR="00800E9F" w:rsidRPr="00BF663E" w:rsidTr="00841FFF">
        <w:tc>
          <w:tcPr>
            <w:tcW w:w="2093" w:type="dxa"/>
            <w:tcBorders>
              <w:top w:val="single" w:sz="4" w:space="0" w:color="auto"/>
              <w:left w:val="single" w:sz="4" w:space="0" w:color="auto"/>
              <w:bottom w:val="single" w:sz="4" w:space="0" w:color="auto"/>
              <w:right w:val="single" w:sz="4" w:space="0" w:color="auto"/>
            </w:tcBorders>
            <w:hideMark/>
          </w:tcPr>
          <w:p w:rsidR="00800E9F" w:rsidRPr="00BF663E" w:rsidRDefault="00800E9F" w:rsidP="00800E9F">
            <w:pPr>
              <w:spacing w:line="240" w:lineRule="auto"/>
              <w:rPr>
                <w:rFonts w:ascii="Tahoma" w:hAnsi="Tahoma" w:cs="Tahoma"/>
                <w:sz w:val="24"/>
                <w:szCs w:val="24"/>
              </w:rPr>
            </w:pPr>
            <w:r w:rsidRPr="00BF663E">
              <w:rPr>
                <w:rFonts w:ascii="Tahoma" w:hAnsi="Tahoma" w:cs="Tahoma"/>
                <w:sz w:val="24"/>
                <w:szCs w:val="24"/>
              </w:rPr>
              <w:t xml:space="preserve">Formular nr. </w:t>
            </w:r>
            <w:r w:rsidR="00725AA3" w:rsidRPr="00BF663E">
              <w:rPr>
                <w:rFonts w:ascii="Tahoma" w:hAnsi="Tahoma" w:cs="Tahoma"/>
                <w:sz w:val="24"/>
                <w:szCs w:val="24"/>
              </w:rPr>
              <w:t>8</w:t>
            </w:r>
            <w:r w:rsidRPr="00BF663E">
              <w:rPr>
                <w:rFonts w:ascii="Tahoma" w:hAnsi="Tahoma" w:cs="Tahoma"/>
                <w:sz w:val="24"/>
                <w:szCs w:val="24"/>
              </w:rPr>
              <w:t xml:space="preserve"> şi anexa    </w:t>
            </w:r>
          </w:p>
        </w:tc>
        <w:tc>
          <w:tcPr>
            <w:tcW w:w="7938" w:type="dxa"/>
            <w:tcBorders>
              <w:top w:val="single" w:sz="4" w:space="0" w:color="auto"/>
              <w:left w:val="single" w:sz="4" w:space="0" w:color="auto"/>
              <w:bottom w:val="single" w:sz="4" w:space="0" w:color="auto"/>
              <w:right w:val="single" w:sz="4" w:space="0" w:color="auto"/>
            </w:tcBorders>
            <w:hideMark/>
          </w:tcPr>
          <w:p w:rsidR="00800E9F" w:rsidRPr="00BF663E" w:rsidRDefault="00800E9F" w:rsidP="00800E9F">
            <w:pPr>
              <w:spacing w:line="240" w:lineRule="auto"/>
              <w:jc w:val="both"/>
              <w:rPr>
                <w:rFonts w:ascii="Tahoma" w:hAnsi="Tahoma" w:cs="Tahoma"/>
                <w:sz w:val="24"/>
                <w:szCs w:val="24"/>
              </w:rPr>
            </w:pPr>
            <w:r w:rsidRPr="00BF663E">
              <w:rPr>
                <w:rFonts w:ascii="Tahoma" w:hAnsi="Tahoma" w:cs="Tahoma"/>
                <w:sz w:val="24"/>
                <w:szCs w:val="24"/>
              </w:rPr>
              <w:t>Formularul  de ofertă şi anexa la formularul de ofertă</w:t>
            </w:r>
            <w:r w:rsidR="00BF663E">
              <w:rPr>
                <w:rFonts w:ascii="Tahoma" w:hAnsi="Tahoma" w:cs="Tahoma"/>
                <w:sz w:val="24"/>
                <w:szCs w:val="24"/>
              </w:rPr>
              <w:t>+Centralizator</w:t>
            </w:r>
          </w:p>
        </w:tc>
      </w:tr>
      <w:tr w:rsidR="00602505" w:rsidRPr="00BF663E" w:rsidTr="00841FFF">
        <w:tc>
          <w:tcPr>
            <w:tcW w:w="2093" w:type="dxa"/>
            <w:tcBorders>
              <w:top w:val="single" w:sz="4" w:space="0" w:color="auto"/>
              <w:left w:val="single" w:sz="4" w:space="0" w:color="auto"/>
              <w:bottom w:val="single" w:sz="4" w:space="0" w:color="auto"/>
              <w:right w:val="single" w:sz="4" w:space="0" w:color="auto"/>
            </w:tcBorders>
          </w:tcPr>
          <w:p w:rsidR="00602505" w:rsidRPr="00BF663E" w:rsidRDefault="000A2003" w:rsidP="00602505">
            <w:pPr>
              <w:spacing w:line="240" w:lineRule="auto"/>
              <w:jc w:val="both"/>
              <w:rPr>
                <w:rFonts w:ascii="Tahoma" w:hAnsi="Tahoma" w:cs="Tahoma"/>
                <w:sz w:val="24"/>
                <w:szCs w:val="24"/>
              </w:rPr>
            </w:pPr>
            <w:r w:rsidRPr="00BF663E">
              <w:rPr>
                <w:rFonts w:ascii="Tahoma" w:hAnsi="Tahoma" w:cs="Tahoma"/>
                <w:sz w:val="24"/>
                <w:szCs w:val="24"/>
              </w:rPr>
              <w:t>Formular nr.</w:t>
            </w:r>
            <w:r w:rsidR="00725AA3" w:rsidRPr="00BF663E">
              <w:rPr>
                <w:rFonts w:ascii="Tahoma" w:hAnsi="Tahoma" w:cs="Tahoma"/>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602505" w:rsidRPr="00BF663E" w:rsidRDefault="00602505" w:rsidP="00602505">
            <w:pPr>
              <w:spacing w:line="240" w:lineRule="auto"/>
              <w:ind w:left="1440" w:hanging="1440"/>
              <w:jc w:val="both"/>
              <w:rPr>
                <w:rFonts w:ascii="Tahoma" w:hAnsi="Tahoma" w:cs="Tahoma"/>
                <w:sz w:val="24"/>
                <w:szCs w:val="24"/>
                <w:lang w:val="it-IT"/>
              </w:rPr>
            </w:pPr>
            <w:r w:rsidRPr="00BF663E">
              <w:rPr>
                <w:rFonts w:ascii="Tahoma" w:hAnsi="Tahoma" w:cs="Tahoma"/>
                <w:sz w:val="24"/>
                <w:szCs w:val="24"/>
                <w:lang w:val="it-IT"/>
              </w:rPr>
              <w:t>Împuternicire</w:t>
            </w:r>
          </w:p>
        </w:tc>
      </w:tr>
    </w:tbl>
    <w:p w:rsidR="00841FFF" w:rsidRPr="00BF663E" w:rsidRDefault="00841FFF" w:rsidP="00841FFF">
      <w:pPr>
        <w:spacing w:line="240" w:lineRule="auto"/>
        <w:jc w:val="both"/>
        <w:rPr>
          <w:rFonts w:ascii="Tahoma" w:eastAsia="Times New Roman" w:hAnsi="Tahoma" w:cs="Tahoma"/>
          <w:sz w:val="24"/>
          <w:szCs w:val="24"/>
          <w:lang w:val="en-US"/>
        </w:rPr>
      </w:pPr>
    </w:p>
    <w:p w:rsidR="00CC2A30" w:rsidRPr="00BF663E" w:rsidRDefault="00841FFF" w:rsidP="00AE5517">
      <w:pPr>
        <w:ind w:left="1440" w:hanging="1440"/>
        <w:jc w:val="both"/>
        <w:rPr>
          <w:rFonts w:ascii="Tahoma" w:hAnsi="Tahoma" w:cs="Tahoma"/>
          <w:b/>
          <w:sz w:val="24"/>
          <w:szCs w:val="24"/>
        </w:rPr>
      </w:pPr>
      <w:r w:rsidRPr="00BF663E">
        <w:rPr>
          <w:rFonts w:ascii="Tahoma" w:hAnsi="Tahoma" w:cs="Tahoma"/>
          <w:sz w:val="24"/>
          <w:szCs w:val="24"/>
        </w:rPr>
        <w:t xml:space="preserve"> </w:t>
      </w:r>
      <w:r w:rsidRPr="00BF663E">
        <w:rPr>
          <w:rFonts w:ascii="Tahoma" w:hAnsi="Tahoma" w:cs="Tahoma"/>
          <w:b/>
          <w:sz w:val="24"/>
          <w:szCs w:val="24"/>
        </w:rPr>
        <w:t xml:space="preserve">     </w:t>
      </w:r>
    </w:p>
    <w:p w:rsidR="00725AA3" w:rsidRPr="00BF663E" w:rsidRDefault="00725AA3"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BF663E" w:rsidRPr="00BF663E" w:rsidRDefault="00BF663E" w:rsidP="00AE5517">
      <w:pPr>
        <w:ind w:left="1440" w:hanging="1440"/>
        <w:jc w:val="both"/>
        <w:rPr>
          <w:rFonts w:ascii="Tahoma" w:hAnsi="Tahoma" w:cs="Tahoma"/>
          <w:b/>
          <w:sz w:val="24"/>
          <w:szCs w:val="24"/>
        </w:rPr>
      </w:pPr>
    </w:p>
    <w:p w:rsidR="00725AA3" w:rsidRPr="00BF663E" w:rsidRDefault="00725AA3" w:rsidP="00AE5517">
      <w:pPr>
        <w:ind w:left="1440" w:hanging="1440"/>
        <w:jc w:val="both"/>
        <w:rPr>
          <w:rFonts w:ascii="Tahoma" w:hAnsi="Tahoma" w:cs="Tahoma"/>
          <w:b/>
          <w:sz w:val="24"/>
          <w:szCs w:val="24"/>
        </w:rPr>
      </w:pPr>
    </w:p>
    <w:p w:rsidR="00CC2A30" w:rsidRPr="00BF663E" w:rsidRDefault="00CC2A30" w:rsidP="00CC2A30">
      <w:pPr>
        <w:rPr>
          <w:rFonts w:ascii="Tahoma" w:hAnsi="Tahoma" w:cs="Tahoma"/>
          <w:sz w:val="24"/>
          <w:szCs w:val="24"/>
        </w:rPr>
      </w:pPr>
    </w:p>
    <w:p w:rsidR="00BF663E" w:rsidRPr="00BF663E" w:rsidRDefault="00BF663E" w:rsidP="00BF663E">
      <w:pPr>
        <w:pStyle w:val="Titlu1"/>
        <w:tabs>
          <w:tab w:val="left" w:pos="720"/>
        </w:tabs>
        <w:jc w:val="right"/>
        <w:rPr>
          <w:rFonts w:ascii="Tahoma" w:hAnsi="Tahoma" w:cs="Tahoma"/>
          <w:b w:val="0"/>
          <w:sz w:val="24"/>
        </w:rPr>
      </w:pPr>
      <w:r w:rsidRPr="00BF663E">
        <w:rPr>
          <w:rFonts w:ascii="Tahoma" w:hAnsi="Tahoma" w:cs="Tahoma"/>
          <w:b w:val="0"/>
          <w:sz w:val="24"/>
        </w:rPr>
        <w:t>Formular nr. 1</w:t>
      </w: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 xml:space="preserve">Operator economic                                                                    </w:t>
      </w: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 xml:space="preserve"> ____________________ </w:t>
      </w: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 xml:space="preserve"> (denumirea/numele)</w:t>
      </w: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pStyle w:val="Titlu1"/>
        <w:tabs>
          <w:tab w:val="left" w:pos="720"/>
        </w:tabs>
        <w:rPr>
          <w:rFonts w:ascii="Tahoma" w:hAnsi="Tahoma" w:cs="Tahoma"/>
          <w:b w:val="0"/>
          <w:sz w:val="24"/>
        </w:rPr>
      </w:pPr>
      <w:r w:rsidRPr="00BF663E">
        <w:rPr>
          <w:rFonts w:ascii="Tahoma" w:hAnsi="Tahoma" w:cs="Tahoma"/>
          <w:b w:val="0"/>
          <w:sz w:val="24"/>
        </w:rPr>
        <w:t>Declaraţie privind neîncadrarea în situaţiile prevăzute la art. 59 și art. 60</w:t>
      </w:r>
    </w:p>
    <w:p w:rsidR="00BF663E" w:rsidRPr="00BF663E" w:rsidRDefault="00BF663E" w:rsidP="00BF663E">
      <w:pPr>
        <w:pStyle w:val="Titlu1"/>
        <w:tabs>
          <w:tab w:val="left" w:pos="720"/>
        </w:tabs>
        <w:rPr>
          <w:rFonts w:ascii="Tahoma" w:hAnsi="Tahoma" w:cs="Tahoma"/>
          <w:b w:val="0"/>
          <w:sz w:val="24"/>
        </w:rPr>
      </w:pPr>
      <w:r w:rsidRPr="00BF663E">
        <w:rPr>
          <w:rFonts w:ascii="Tahoma" w:hAnsi="Tahoma" w:cs="Tahoma"/>
          <w:b w:val="0"/>
          <w:sz w:val="24"/>
        </w:rPr>
        <w:t>din Legea nr. 98/2016 privind achizițiile publice</w:t>
      </w: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Titlul contractului: .....................................................................................................</w:t>
      </w: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Subsemnatul .............................., reprezentant legal al ......................................... (denumirea/numele si sediul/adresa operatorului economic), declar pe propria răspundere, sub sancţiunea excluderii din procedură si a sancţiunilor aplicate faptei de fals in acte publice, că nu ne aflăm in situaţia prevazută la art. 59  din Legea nr. 98/2016 privind achizițiile publice, respectiv Ofertantul individual/Ofertantul asociat/Candidatul/Subcontractantul propus/Terțul susținător (se alege cazul corespunzator si se inscrie numele) ...............................................................</w:t>
      </w: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NU are drept membri in cadrul consiliului de administraţie/organ de conducere sau de supervizare si/sau  NU are acţionari ori asociaţi persoane care sunt soţ/soţie, rudă sau afin până la gradul al doilea inclusiv sau care se află in situațiile  prevăzute la art. 59 și art.60 din Legea nr.98/2016 privind achizițiile publice, cu persoane ce deţin funcţii de decizie in cadrul autorităţii contractante.Deasemenea,  declar că voi informa imediat autoritatea contractantă dacă vor interveni modificări în prezenta declarație pe parcursul derulării procedurii de atribuire a contractului de achiziție publică sau, în cazul în care vom fi desemnați câștigători, pe parcursul derulării contractului de achiziție publică, având în vedere și prevederile art. 61 din Legea nr. 98/2016.</w:t>
      </w: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Subsemnatul declar că informaţiile furnizate sunt complete si corecte in fiecare detaliu si inţeleg că autoritatea contractantă are dreptul de a solicita, in scopul verificării si confirmării declaraţiilor orice documente doveditoare de care dispunem.</w:t>
      </w: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 xml:space="preserve">Data completării ......................          </w:t>
      </w:r>
      <w:r w:rsidRPr="00BF663E">
        <w:rPr>
          <w:rFonts w:ascii="Tahoma" w:hAnsi="Tahoma" w:cs="Tahoma"/>
          <w:b w:val="0"/>
          <w:sz w:val="24"/>
        </w:rPr>
        <w:tab/>
      </w:r>
      <w:r w:rsidRPr="00BF663E">
        <w:rPr>
          <w:rFonts w:ascii="Tahoma" w:hAnsi="Tahoma" w:cs="Tahoma"/>
          <w:b w:val="0"/>
          <w:sz w:val="24"/>
        </w:rPr>
        <w:tab/>
      </w:r>
      <w:r w:rsidRPr="00BF663E">
        <w:rPr>
          <w:rFonts w:ascii="Tahoma" w:hAnsi="Tahoma" w:cs="Tahoma"/>
          <w:b w:val="0"/>
          <w:sz w:val="24"/>
        </w:rPr>
        <w:tab/>
        <w:t xml:space="preserve">   Operator economic,</w:t>
      </w: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ab/>
      </w:r>
      <w:r w:rsidRPr="00BF663E">
        <w:rPr>
          <w:rFonts w:ascii="Tahoma" w:hAnsi="Tahoma" w:cs="Tahoma"/>
          <w:b w:val="0"/>
          <w:sz w:val="24"/>
        </w:rPr>
        <w:tab/>
      </w:r>
      <w:r w:rsidRPr="00BF663E">
        <w:rPr>
          <w:rFonts w:ascii="Tahoma" w:hAnsi="Tahoma" w:cs="Tahoma"/>
          <w:b w:val="0"/>
          <w:sz w:val="24"/>
        </w:rPr>
        <w:tab/>
      </w:r>
      <w:r w:rsidRPr="00BF663E">
        <w:rPr>
          <w:rFonts w:ascii="Tahoma" w:hAnsi="Tahoma" w:cs="Tahoma"/>
          <w:b w:val="0"/>
          <w:sz w:val="24"/>
        </w:rPr>
        <w:tab/>
      </w:r>
      <w:r w:rsidRPr="00BF663E">
        <w:rPr>
          <w:rFonts w:ascii="Tahoma" w:hAnsi="Tahoma" w:cs="Tahoma"/>
          <w:b w:val="0"/>
          <w:sz w:val="24"/>
        </w:rPr>
        <w:tab/>
      </w:r>
      <w:r w:rsidRPr="00BF663E">
        <w:rPr>
          <w:rFonts w:ascii="Tahoma" w:hAnsi="Tahoma" w:cs="Tahoma"/>
          <w:b w:val="0"/>
          <w:sz w:val="24"/>
        </w:rPr>
        <w:tab/>
      </w:r>
      <w:r w:rsidRPr="00BF663E">
        <w:rPr>
          <w:rFonts w:ascii="Tahoma" w:hAnsi="Tahoma" w:cs="Tahoma"/>
          <w:b w:val="0"/>
          <w:sz w:val="24"/>
        </w:rPr>
        <w:tab/>
        <w:t xml:space="preserve">                     .........................................</w:t>
      </w: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 xml:space="preserve"> (semnatura autorizată si stampila)</w:t>
      </w: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rPr>
          <w:rFonts w:ascii="Tahoma" w:hAnsi="Tahoma" w:cs="Tahoma"/>
          <w:sz w:val="24"/>
          <w:szCs w:val="24"/>
          <w:lang w:val="en-US"/>
        </w:rPr>
      </w:pP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Totodata, declar ca am luat la cunostinta de prevederile art 292 “Falsul in Declaratii” din Codulul Penal referitor la “Declararea necorespunzatoare a adevarului, facuta unui organ sau institutii de stat ori unei alte unitati dintre cele la care se refera art. 145, in vederea producerii unei consecinte juridice, pentru sine sau pentru altul, atunci când, potrivit legii ori imprejurarilor, declaratia facuta serveste pentru producerea acelei consecinte, se pedepseste cu inchisoare de la 3 luni la 2 ani sau cu amenda”.</w:t>
      </w: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rPr>
          <w:rFonts w:ascii="Tahoma" w:hAnsi="Tahoma" w:cs="Tahoma"/>
          <w:sz w:val="24"/>
          <w:szCs w:val="24"/>
        </w:rPr>
      </w:pPr>
      <w:r w:rsidRPr="00BF663E">
        <w:rPr>
          <w:rFonts w:ascii="Tahoma" w:hAnsi="Tahoma" w:cs="Tahoma"/>
          <w:b/>
          <w:sz w:val="24"/>
          <w:szCs w:val="24"/>
        </w:rPr>
        <w:t xml:space="preserve"> </w:t>
      </w:r>
      <w:r w:rsidRPr="00BF663E">
        <w:rPr>
          <w:rFonts w:ascii="Tahoma" w:hAnsi="Tahoma" w:cs="Tahoma"/>
          <w:sz w:val="24"/>
          <w:szCs w:val="24"/>
        </w:rPr>
        <w:t xml:space="preserve">Data completării ....................        </w:t>
      </w:r>
    </w:p>
    <w:p w:rsidR="00BF663E" w:rsidRPr="00BF663E" w:rsidRDefault="00BF663E" w:rsidP="00BF663E">
      <w:pPr>
        <w:spacing w:after="0"/>
        <w:rPr>
          <w:rFonts w:ascii="Tahoma" w:hAnsi="Tahoma" w:cs="Tahoma"/>
          <w:sz w:val="24"/>
          <w:szCs w:val="24"/>
        </w:rPr>
      </w:pPr>
      <w:r w:rsidRPr="00BF663E">
        <w:rPr>
          <w:rFonts w:ascii="Tahoma" w:hAnsi="Tahoma" w:cs="Tahoma"/>
          <w:sz w:val="24"/>
          <w:szCs w:val="24"/>
          <w:lang w:val="en-US"/>
        </w:rPr>
        <w:t xml:space="preserve"> </w:t>
      </w:r>
      <w:r w:rsidRPr="00BF663E">
        <w:rPr>
          <w:rFonts w:ascii="Tahoma" w:hAnsi="Tahoma" w:cs="Tahoma"/>
          <w:sz w:val="24"/>
          <w:szCs w:val="24"/>
        </w:rPr>
        <w:t>Ofertant</w:t>
      </w:r>
    </w:p>
    <w:p w:rsidR="00BF663E" w:rsidRPr="00BF663E" w:rsidRDefault="00BF663E" w:rsidP="00BF663E">
      <w:pPr>
        <w:spacing w:after="0"/>
        <w:rPr>
          <w:rFonts w:ascii="Tahoma" w:hAnsi="Tahoma" w:cs="Tahoma"/>
          <w:sz w:val="24"/>
          <w:szCs w:val="24"/>
        </w:rPr>
      </w:pPr>
      <w:r w:rsidRPr="00BF663E">
        <w:rPr>
          <w:rFonts w:ascii="Tahoma" w:hAnsi="Tahoma" w:cs="Tahoma"/>
          <w:sz w:val="24"/>
          <w:szCs w:val="24"/>
          <w:lang w:val="en-US"/>
        </w:rPr>
        <w:lastRenderedPageBreak/>
        <w:t xml:space="preserve">  </w:t>
      </w:r>
      <w:r w:rsidRPr="00BF663E">
        <w:rPr>
          <w:rFonts w:ascii="Tahoma" w:hAnsi="Tahoma" w:cs="Tahoma"/>
          <w:sz w:val="24"/>
          <w:szCs w:val="24"/>
        </w:rPr>
        <w:t>..............................................</w:t>
      </w:r>
    </w:p>
    <w:p w:rsidR="00BF663E" w:rsidRPr="00BF663E" w:rsidRDefault="00BF663E" w:rsidP="00BF663E">
      <w:pPr>
        <w:spacing w:after="0"/>
        <w:rPr>
          <w:rFonts w:ascii="Tahoma" w:hAnsi="Tahoma" w:cs="Tahoma"/>
          <w:sz w:val="24"/>
          <w:szCs w:val="24"/>
        </w:rPr>
      </w:pPr>
      <w:r w:rsidRPr="00BF663E">
        <w:rPr>
          <w:rFonts w:ascii="Tahoma" w:hAnsi="Tahoma" w:cs="Tahoma"/>
          <w:sz w:val="24"/>
          <w:szCs w:val="24"/>
        </w:rPr>
        <w:t xml:space="preserve"> (Ştampila şi semnătura autorizată în original)  </w:t>
      </w:r>
    </w:p>
    <w:p w:rsidR="00BF663E" w:rsidRPr="00BF663E" w:rsidRDefault="00BF663E" w:rsidP="00BF663E">
      <w:pPr>
        <w:pStyle w:val="Titlu1"/>
        <w:tabs>
          <w:tab w:val="left" w:pos="720"/>
        </w:tabs>
        <w:jc w:val="both"/>
        <w:rPr>
          <w:rFonts w:ascii="Tahoma" w:hAnsi="Tahoma" w:cs="Tahoma"/>
          <w:sz w:val="24"/>
        </w:rPr>
      </w:pPr>
    </w:p>
    <w:p w:rsidR="00BF663E" w:rsidRPr="00BF663E" w:rsidRDefault="00BF663E" w:rsidP="00BF663E">
      <w:pPr>
        <w:rPr>
          <w:rFonts w:ascii="Tahoma" w:hAnsi="Tahoma" w:cs="Tahoma"/>
          <w:sz w:val="24"/>
          <w:szCs w:val="24"/>
          <w:lang w:val="en-US"/>
        </w:rPr>
      </w:pP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 xml:space="preserve">Nota: </w:t>
      </w:r>
    </w:p>
    <w:p w:rsidR="00BF663E" w:rsidRPr="00BF663E" w:rsidRDefault="00BF663E" w:rsidP="00BF663E">
      <w:pPr>
        <w:pStyle w:val="Titlu1"/>
        <w:tabs>
          <w:tab w:val="left" w:pos="720"/>
        </w:tabs>
        <w:jc w:val="both"/>
        <w:rPr>
          <w:rFonts w:ascii="Tahoma" w:hAnsi="Tahoma" w:cs="Tahoma"/>
          <w:b w:val="0"/>
          <w:sz w:val="24"/>
        </w:rPr>
      </w:pPr>
      <w:r w:rsidRPr="00BF663E">
        <w:rPr>
          <w:rFonts w:ascii="Tahoma" w:hAnsi="Tahoma" w:cs="Tahoma"/>
          <w:b w:val="0"/>
          <w:sz w:val="24"/>
        </w:rPr>
        <w:t xml:space="preserve">Persoane cu functii de decizie din cadrul autoritatii contractante în ceea ce privește organizarea, derularea și finalizarea achiziției directe sunt: Ordean Dorin Octavian-Director, Ardelean Marius Daniel-Director adjunct, Muntiu Ioan- Sef serviciu, Suciu Elena- Sef serviciu, Muntean Emil- </w:t>
      </w:r>
      <w:bookmarkStart w:id="0" w:name="_Hlk33555278"/>
      <w:r w:rsidRPr="00BF663E">
        <w:rPr>
          <w:rFonts w:ascii="Tahoma" w:hAnsi="Tahoma" w:cs="Tahoma"/>
          <w:b w:val="0"/>
          <w:sz w:val="24"/>
        </w:rPr>
        <w:t>Inspector de specialitate</w:t>
      </w:r>
      <w:bookmarkEnd w:id="0"/>
      <w:r w:rsidRPr="00BF663E">
        <w:rPr>
          <w:rFonts w:ascii="Tahoma" w:hAnsi="Tahoma" w:cs="Tahoma"/>
          <w:b w:val="0"/>
          <w:sz w:val="24"/>
        </w:rPr>
        <w:t>, Todor Ligia Maria- Sef Birou, Nitreanu Sabina Ancuta – Sef birou, Deac Carla Elsa- Consilier I Achizitii, Onetiu Adriana- Consilier I Achiziti, Cristea Daniela Monica- Consilier I Achiziti. Nichimis Marilena Ramona- Consilier juridic,Pandor Dan - Inspector de specialitate,Miga Ioan Adrian- Inspector de specialitate;</w:t>
      </w:r>
    </w:p>
    <w:p w:rsidR="00BF663E" w:rsidRPr="00BF663E" w:rsidRDefault="00BF663E" w:rsidP="00BF663E">
      <w:pPr>
        <w:pStyle w:val="Titlu1"/>
        <w:tabs>
          <w:tab w:val="left" w:pos="720"/>
        </w:tabs>
        <w:jc w:val="both"/>
        <w:rPr>
          <w:rFonts w:ascii="Tahoma" w:hAnsi="Tahoma" w:cs="Tahoma"/>
          <w:b w:val="0"/>
          <w:sz w:val="24"/>
        </w:rPr>
      </w:pPr>
    </w:p>
    <w:p w:rsidR="00BF663E" w:rsidRPr="00BF663E" w:rsidRDefault="00BF663E" w:rsidP="00BF663E">
      <w:pPr>
        <w:pStyle w:val="Titlu1"/>
        <w:tabs>
          <w:tab w:val="left" w:pos="720"/>
        </w:tabs>
        <w:jc w:val="both"/>
        <w:rPr>
          <w:rFonts w:ascii="Tahoma" w:hAnsi="Tahoma" w:cs="Tahoma"/>
          <w:b w:val="0"/>
          <w:sz w:val="24"/>
          <w:lang w:val="fr-FR"/>
        </w:rPr>
      </w:pPr>
      <w:r w:rsidRPr="00BF663E">
        <w:rPr>
          <w:rFonts w:ascii="Tahoma" w:hAnsi="Tahoma" w:cs="Tahoma"/>
          <w:b w:val="0"/>
          <w:sz w:val="24"/>
          <w:lang w:val="fr-FR"/>
        </w:rPr>
        <w:t>Nota: Aceasta declaratie, in cazul asocierii, se va prezenta de catre fiecare membru in parte, iar in cazul in care ofertantul declara ca intentioneaza sa subcontracteze o parte din contract, va fi completata si de catre subcontractor/subcontractori si va fi semnata de reprezentantul legal al operatorului economic/(al fiecarui asociat/subcontractant).</w:t>
      </w:r>
    </w:p>
    <w:p w:rsidR="00BF663E" w:rsidRPr="00BF663E" w:rsidRDefault="00BF663E" w:rsidP="00BF663E">
      <w:pPr>
        <w:pStyle w:val="Titlu1"/>
        <w:tabs>
          <w:tab w:val="left" w:pos="720"/>
        </w:tabs>
        <w:jc w:val="both"/>
        <w:rPr>
          <w:rFonts w:ascii="Tahoma" w:hAnsi="Tahoma" w:cs="Tahoma"/>
          <w:b w:val="0"/>
          <w:sz w:val="24"/>
          <w:lang w:val="fr-FR"/>
        </w:rPr>
      </w:pP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r w:rsidRPr="00BF663E">
        <w:rPr>
          <w:rFonts w:ascii="Tahoma" w:hAnsi="Tahoma" w:cs="Tahoma"/>
          <w:b w:val="0"/>
          <w:sz w:val="24"/>
          <w:lang w:val="fr-FR"/>
        </w:rPr>
        <w:tab/>
      </w: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rPr>
          <w:rFonts w:ascii="Tahoma" w:hAnsi="Tahoma" w:cs="Tahoma"/>
          <w:sz w:val="24"/>
          <w:szCs w:val="24"/>
          <w:lang w:val="fr-FR"/>
        </w:rPr>
      </w:pPr>
    </w:p>
    <w:p w:rsidR="00BF663E" w:rsidRPr="00BF663E" w:rsidRDefault="00BF663E" w:rsidP="00BF663E">
      <w:pPr>
        <w:pStyle w:val="Titlu1"/>
        <w:tabs>
          <w:tab w:val="left" w:pos="720"/>
        </w:tabs>
        <w:jc w:val="both"/>
        <w:rPr>
          <w:rFonts w:ascii="Tahoma" w:hAnsi="Tahoma" w:cs="Tahoma"/>
          <w:b w:val="0"/>
          <w:sz w:val="24"/>
          <w:lang w:val="fr-FR"/>
        </w:rPr>
      </w:pPr>
    </w:p>
    <w:p w:rsidR="00BF663E" w:rsidRPr="00BF663E" w:rsidRDefault="00BF663E" w:rsidP="00BF663E">
      <w:pPr>
        <w:pStyle w:val="Titlu1"/>
        <w:tabs>
          <w:tab w:val="left" w:pos="720"/>
        </w:tabs>
        <w:jc w:val="right"/>
        <w:rPr>
          <w:rFonts w:ascii="Tahoma" w:hAnsi="Tahoma" w:cs="Tahoma"/>
          <w:b w:val="0"/>
          <w:sz w:val="24"/>
        </w:rPr>
      </w:pPr>
      <w:r w:rsidRPr="00BF663E">
        <w:rPr>
          <w:rFonts w:ascii="Tahoma" w:hAnsi="Tahoma" w:cs="Tahoma"/>
          <w:b w:val="0"/>
          <w:sz w:val="24"/>
        </w:rPr>
        <w:t xml:space="preserve">FORMULAR 2 </w:t>
      </w:r>
    </w:p>
    <w:p w:rsidR="00BF663E" w:rsidRPr="00BF663E" w:rsidRDefault="00BF663E" w:rsidP="00BF663E">
      <w:pPr>
        <w:spacing w:after="0" w:line="240" w:lineRule="auto"/>
        <w:jc w:val="both"/>
        <w:rPr>
          <w:rFonts w:ascii="Tahoma" w:hAnsi="Tahoma" w:cs="Tahoma"/>
          <w:sz w:val="24"/>
          <w:szCs w:val="24"/>
        </w:rPr>
      </w:pPr>
      <w:r w:rsidRPr="00BF663E">
        <w:rPr>
          <w:rFonts w:ascii="Tahoma" w:hAnsi="Tahoma" w:cs="Tahoma"/>
          <w:sz w:val="24"/>
          <w:szCs w:val="24"/>
        </w:rPr>
        <w:t>OPERATOR ECONOMIC</w:t>
      </w:r>
    </w:p>
    <w:p w:rsidR="00BF663E" w:rsidRPr="00BF663E" w:rsidRDefault="00BF663E" w:rsidP="00BF663E">
      <w:pPr>
        <w:spacing w:after="0" w:line="240" w:lineRule="auto"/>
        <w:jc w:val="both"/>
        <w:rPr>
          <w:rFonts w:ascii="Tahoma" w:hAnsi="Tahoma" w:cs="Tahoma"/>
          <w:sz w:val="24"/>
          <w:szCs w:val="24"/>
        </w:rPr>
      </w:pPr>
      <w:r w:rsidRPr="00BF663E">
        <w:rPr>
          <w:rFonts w:ascii="Tahoma" w:hAnsi="Tahoma" w:cs="Tahoma"/>
          <w:sz w:val="24"/>
          <w:szCs w:val="24"/>
        </w:rPr>
        <w:t>……………………….......</w:t>
      </w:r>
    </w:p>
    <w:p w:rsidR="00BF663E" w:rsidRPr="00BF663E" w:rsidRDefault="00BF663E" w:rsidP="00BF663E">
      <w:pPr>
        <w:spacing w:after="0" w:line="240" w:lineRule="auto"/>
        <w:jc w:val="both"/>
        <w:rPr>
          <w:rFonts w:ascii="Tahoma" w:hAnsi="Tahoma" w:cs="Tahoma"/>
          <w:sz w:val="24"/>
          <w:szCs w:val="24"/>
        </w:rPr>
      </w:pPr>
      <w:r w:rsidRPr="00BF663E">
        <w:rPr>
          <w:rFonts w:ascii="Tahoma" w:hAnsi="Tahoma" w:cs="Tahoma"/>
          <w:sz w:val="24"/>
          <w:szCs w:val="24"/>
        </w:rPr>
        <w:t xml:space="preserve">    (denumirea/numele)</w:t>
      </w:r>
    </w:p>
    <w:p w:rsidR="00BF663E" w:rsidRPr="00BF663E" w:rsidRDefault="00BF663E" w:rsidP="00BF663E">
      <w:pPr>
        <w:spacing w:after="0" w:line="240" w:lineRule="auto"/>
        <w:jc w:val="center"/>
        <w:rPr>
          <w:rFonts w:ascii="Tahoma" w:eastAsia="Times New Roman" w:hAnsi="Tahoma" w:cs="Tahoma"/>
          <w:sz w:val="24"/>
          <w:szCs w:val="24"/>
        </w:rPr>
      </w:pPr>
    </w:p>
    <w:p w:rsidR="00BF663E" w:rsidRPr="00BF663E" w:rsidRDefault="00BF663E" w:rsidP="00BF663E">
      <w:pPr>
        <w:spacing w:after="0" w:line="240" w:lineRule="auto"/>
        <w:jc w:val="center"/>
        <w:rPr>
          <w:rFonts w:ascii="Tahoma" w:eastAsia="Times New Roman" w:hAnsi="Tahoma" w:cs="Tahoma"/>
          <w:sz w:val="24"/>
          <w:szCs w:val="24"/>
        </w:rPr>
      </w:pPr>
      <w:r w:rsidRPr="00BF663E">
        <w:rPr>
          <w:rFonts w:ascii="Tahoma" w:eastAsia="Times New Roman" w:hAnsi="Tahoma" w:cs="Tahoma"/>
          <w:sz w:val="24"/>
          <w:szCs w:val="24"/>
        </w:rPr>
        <w:t>DECLARATIE</w:t>
      </w:r>
    </w:p>
    <w:p w:rsidR="00BF663E" w:rsidRPr="00BF663E" w:rsidRDefault="00BF663E" w:rsidP="00BF663E">
      <w:pPr>
        <w:autoSpaceDE w:val="0"/>
        <w:autoSpaceDN w:val="0"/>
        <w:adjustRightInd w:val="0"/>
        <w:spacing w:after="0" w:line="240" w:lineRule="auto"/>
        <w:jc w:val="center"/>
        <w:rPr>
          <w:rFonts w:ascii="Tahoma" w:eastAsia="Times New Roman" w:hAnsi="Tahoma" w:cs="Tahoma"/>
          <w:bCs/>
          <w:sz w:val="24"/>
          <w:szCs w:val="24"/>
        </w:rPr>
      </w:pPr>
      <w:r w:rsidRPr="00BF663E">
        <w:rPr>
          <w:rFonts w:ascii="Tahoma" w:eastAsia="Times New Roman" w:hAnsi="Tahoma" w:cs="Tahoma"/>
          <w:bCs/>
          <w:sz w:val="24"/>
          <w:szCs w:val="24"/>
        </w:rPr>
        <w:t xml:space="preserve">privind neîncadrarea în prevederile art. 164, 165 si 167 din Legea nr. 98/2016 </w:t>
      </w:r>
    </w:p>
    <w:p w:rsidR="00BF663E" w:rsidRPr="00BF663E" w:rsidRDefault="00BF663E" w:rsidP="00BF663E">
      <w:pPr>
        <w:autoSpaceDE w:val="0"/>
        <w:autoSpaceDN w:val="0"/>
        <w:adjustRightInd w:val="0"/>
        <w:spacing w:after="0" w:line="240" w:lineRule="auto"/>
        <w:jc w:val="center"/>
        <w:rPr>
          <w:rFonts w:ascii="Tahoma" w:eastAsia="Times New Roman" w:hAnsi="Tahoma" w:cs="Tahoma"/>
          <w:bCs/>
          <w:sz w:val="24"/>
          <w:szCs w:val="24"/>
        </w:rPr>
      </w:pPr>
      <w:r w:rsidRPr="00BF663E">
        <w:rPr>
          <w:rFonts w:ascii="Tahoma" w:eastAsia="Times New Roman" w:hAnsi="Tahoma" w:cs="Tahoma"/>
          <w:bCs/>
          <w:sz w:val="24"/>
          <w:szCs w:val="24"/>
        </w:rPr>
        <w:t>privind achiziţiile publice</w:t>
      </w:r>
    </w:p>
    <w:p w:rsidR="00BF663E" w:rsidRPr="00BF663E" w:rsidRDefault="00BF663E" w:rsidP="00BF663E">
      <w:pPr>
        <w:spacing w:after="0" w:line="240" w:lineRule="auto"/>
        <w:rPr>
          <w:rFonts w:ascii="Tahoma" w:eastAsia="Times New Roman" w:hAnsi="Tahoma" w:cs="Tahoma"/>
          <w:sz w:val="24"/>
          <w:szCs w:val="24"/>
        </w:rPr>
      </w:pPr>
    </w:p>
    <w:p w:rsidR="00BF663E" w:rsidRPr="00BF663E" w:rsidRDefault="00BF663E" w:rsidP="00BF663E">
      <w:pPr>
        <w:spacing w:after="0" w:line="240" w:lineRule="auto"/>
        <w:rPr>
          <w:rFonts w:ascii="Tahoma" w:eastAsia="Times New Roman" w:hAnsi="Tahoma" w:cs="Tahoma"/>
          <w:sz w:val="24"/>
          <w:szCs w:val="24"/>
        </w:rPr>
      </w:pPr>
    </w:p>
    <w:p w:rsidR="00BF663E" w:rsidRPr="00BF663E" w:rsidRDefault="00BF663E" w:rsidP="00BF663E">
      <w:pPr>
        <w:spacing w:after="0" w:line="240" w:lineRule="auto"/>
        <w:jc w:val="both"/>
        <w:rPr>
          <w:rFonts w:ascii="Tahoma" w:eastAsia="Times New Roman" w:hAnsi="Tahoma" w:cs="Tahoma"/>
          <w:sz w:val="24"/>
          <w:szCs w:val="24"/>
        </w:rPr>
      </w:pPr>
      <w:r w:rsidRPr="00BF663E">
        <w:rPr>
          <w:rFonts w:ascii="Tahoma" w:eastAsia="Times New Roman" w:hAnsi="Tahoma" w:cs="Tahoma"/>
          <w:sz w:val="24"/>
          <w:szCs w:val="24"/>
        </w:rPr>
        <w:t xml:space="preserve">              Subsemnatul.........................................(nume/prenume), reprezentant legal/ imputernicit al........................................................................................................................................</w:t>
      </w:r>
    </w:p>
    <w:p w:rsidR="00BF663E" w:rsidRPr="00BF663E" w:rsidRDefault="00BF663E" w:rsidP="00BF663E">
      <w:pPr>
        <w:spacing w:after="0" w:line="240" w:lineRule="auto"/>
        <w:jc w:val="both"/>
        <w:rPr>
          <w:rFonts w:ascii="Tahoma" w:eastAsia="Times New Roman" w:hAnsi="Tahoma" w:cs="Tahoma"/>
          <w:sz w:val="24"/>
          <w:szCs w:val="24"/>
        </w:rPr>
      </w:pPr>
      <w:r w:rsidRPr="00BF663E">
        <w:rPr>
          <w:rFonts w:ascii="Tahoma" w:eastAsia="Times New Roman" w:hAnsi="Tahoma" w:cs="Tahoma"/>
          <w:sz w:val="24"/>
          <w:szCs w:val="24"/>
        </w:rPr>
        <w:t>(denumirea /numele si sediul/ adresa operatorului economic), in calitate de ofertant/ candidat/ concurent la procedura.....................................................(se mentioneaza procedura) pentru atribuirea contractului de achizitie publica avand ca obiect.......................................................................(denumirea produsului, serviciului sau lucrarii si codul CPV), declar pe propria raspundere, cunoscand prevederile art. 326 din Noul Cod Penal privind falsul in declaratii si sub sanctiunea excluderii din procedura, urmatoarele:</w:t>
      </w:r>
    </w:p>
    <w:p w:rsidR="00BF663E" w:rsidRPr="00BF663E" w:rsidRDefault="00BF663E" w:rsidP="00BF663E">
      <w:pPr>
        <w:spacing w:after="0" w:line="240" w:lineRule="auto"/>
        <w:jc w:val="both"/>
        <w:rPr>
          <w:rFonts w:ascii="Tahoma" w:eastAsia="Times New Roman" w:hAnsi="Tahoma" w:cs="Tahoma"/>
          <w:sz w:val="24"/>
          <w:szCs w:val="24"/>
        </w:rPr>
      </w:pPr>
    </w:p>
    <w:p w:rsidR="00BF663E" w:rsidRPr="00BF663E" w:rsidRDefault="00BF663E" w:rsidP="00BF663E">
      <w:pPr>
        <w:numPr>
          <w:ilvl w:val="0"/>
          <w:numId w:val="3"/>
        </w:numPr>
        <w:tabs>
          <w:tab w:val="clear" w:pos="720"/>
        </w:tabs>
        <w:spacing w:after="0" w:line="240" w:lineRule="auto"/>
        <w:contextualSpacing/>
        <w:jc w:val="both"/>
        <w:rPr>
          <w:rFonts w:ascii="Tahoma" w:eastAsia="Times New Roman" w:hAnsi="Tahoma" w:cs="Tahoma"/>
          <w:sz w:val="24"/>
          <w:szCs w:val="24"/>
        </w:rPr>
      </w:pPr>
      <w:r w:rsidRPr="00BF663E">
        <w:rPr>
          <w:rFonts w:ascii="Tahoma" w:eastAsia="Times New Roman" w:hAnsi="Tahoma" w:cs="Tahoma"/>
          <w:sz w:val="24"/>
          <w:szCs w:val="24"/>
        </w:rPr>
        <w:t>nu ma aflu in situatia prevazuta la art.164, alin. (1) din Legea 98/2016 privind achizitiile publice</w:t>
      </w:r>
    </w:p>
    <w:p w:rsidR="00BF663E" w:rsidRPr="00BF663E" w:rsidRDefault="00BF663E" w:rsidP="00BF663E">
      <w:pPr>
        <w:numPr>
          <w:ilvl w:val="0"/>
          <w:numId w:val="3"/>
        </w:numPr>
        <w:tabs>
          <w:tab w:val="clear" w:pos="720"/>
        </w:tabs>
        <w:spacing w:after="0" w:line="240" w:lineRule="auto"/>
        <w:contextualSpacing/>
        <w:jc w:val="both"/>
        <w:rPr>
          <w:rFonts w:ascii="Tahoma" w:eastAsia="Times New Roman" w:hAnsi="Tahoma" w:cs="Tahoma"/>
          <w:sz w:val="24"/>
          <w:szCs w:val="24"/>
        </w:rPr>
      </w:pPr>
      <w:r w:rsidRPr="00BF663E">
        <w:rPr>
          <w:rFonts w:ascii="Tahoma" w:eastAsia="Times New Roman" w:hAnsi="Tahoma" w:cs="Tahoma"/>
          <w:sz w:val="24"/>
          <w:szCs w:val="24"/>
        </w:rPr>
        <w:t>nu ma aflu in nici una din situatiile prevazute la art.165 si art.167 din Legea 98/2016 privind achizitiile publice</w:t>
      </w:r>
    </w:p>
    <w:p w:rsidR="00BF663E" w:rsidRPr="00BF663E" w:rsidRDefault="00BF663E" w:rsidP="00BF663E">
      <w:pPr>
        <w:numPr>
          <w:ilvl w:val="0"/>
          <w:numId w:val="3"/>
        </w:numPr>
        <w:tabs>
          <w:tab w:val="clear" w:pos="720"/>
        </w:tabs>
        <w:spacing w:after="0" w:line="240" w:lineRule="auto"/>
        <w:contextualSpacing/>
        <w:jc w:val="both"/>
        <w:rPr>
          <w:rFonts w:ascii="Tahoma" w:eastAsia="Times New Roman" w:hAnsi="Tahoma" w:cs="Tahoma"/>
          <w:sz w:val="24"/>
          <w:szCs w:val="24"/>
        </w:rPr>
      </w:pPr>
      <w:r w:rsidRPr="00BF663E">
        <w:rPr>
          <w:rFonts w:ascii="Tahoma" w:eastAsia="Times New Roman" w:hAnsi="Tahoma" w:cs="Tahoma"/>
          <w:sz w:val="24"/>
          <w:szCs w:val="24"/>
        </w:rPr>
        <w:t xml:space="preserve">in cadrul societăţii pe care o reprezint (în cadrul consiliului de administratie / al organului de conducere sau de supervizare a acestuia, şi/sau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rsidR="00BF663E" w:rsidRPr="00BF663E" w:rsidRDefault="00BF663E" w:rsidP="00BF663E">
      <w:pPr>
        <w:spacing w:after="0" w:line="240" w:lineRule="auto"/>
        <w:jc w:val="both"/>
        <w:rPr>
          <w:rFonts w:ascii="Tahoma" w:eastAsia="Times New Roman" w:hAnsi="Tahoma" w:cs="Tahoma"/>
          <w:sz w:val="24"/>
          <w:szCs w:val="24"/>
        </w:rPr>
      </w:pPr>
      <w:r w:rsidRPr="00BF663E">
        <w:rPr>
          <w:rFonts w:ascii="Tahoma" w:eastAsia="Times New Roman" w:hAnsi="Tahoma" w:cs="Tahoma"/>
          <w:sz w:val="24"/>
          <w:szCs w:val="24"/>
        </w:rPr>
        <w:t xml:space="preserve">Totodată, subsemnatul, declar pe propria răspundere că, în cadrul societăţii pe care o reprezint, nu se regăsesc persoane care sunt soţ/soţie, rudă sau afin până la gradul al doilea inclusiv ori care se află în relaţii comerciale cu urmatoarele persoane care deţin funcţie de decizie în </w:t>
      </w:r>
      <w:r w:rsidRPr="00BF663E">
        <w:rPr>
          <w:rFonts w:ascii="Tahoma" w:eastAsia="Times New Roman" w:hAnsi="Tahoma" w:cs="Tahoma"/>
          <w:sz w:val="24"/>
          <w:szCs w:val="24"/>
          <w:lang w:eastAsia="en-US"/>
        </w:rPr>
        <w:t>autoritatea contractantă</w:t>
      </w:r>
      <w:r w:rsidRPr="00BF663E">
        <w:rPr>
          <w:rFonts w:ascii="Tahoma" w:eastAsia="Times New Roman" w:hAnsi="Tahoma" w:cs="Tahoma"/>
          <w:sz w:val="24"/>
          <w:szCs w:val="24"/>
        </w:rPr>
        <w:t xml:space="preserve"> Municipiul Sebes</w:t>
      </w:r>
      <w:r w:rsidRPr="00BF663E">
        <w:rPr>
          <w:rFonts w:ascii="Tahoma" w:eastAsia="Times New Roman" w:hAnsi="Tahoma" w:cs="Tahoma"/>
          <w:sz w:val="24"/>
          <w:szCs w:val="24"/>
          <w:lang w:eastAsia="en-US"/>
        </w:rPr>
        <w:t>, cu privire la organizarea, derularea şi finalizarea procedurii de atribuire (respectiv toate persoanele care aprobă/semnează documente emise în legătură cu sau pentru procedura de atribuire, inclusiv persoanele care aprobă bugetul aferent autorităţii contractante, necesar finanţării contractelor de achiziţie publică):</w:t>
      </w:r>
      <w:r w:rsidRPr="00BF663E">
        <w:rPr>
          <w:rFonts w:ascii="Tahoma" w:eastAsia="Times New Roman" w:hAnsi="Tahoma" w:cs="Tahoma"/>
          <w:sz w:val="24"/>
          <w:szCs w:val="24"/>
        </w:rPr>
        <w:t xml:space="preserve"> </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lang w:val="en-US" w:eastAsia="en-US"/>
        </w:rPr>
      </w:pPr>
      <w:r w:rsidRPr="00BF663E">
        <w:rPr>
          <w:rFonts w:ascii="Tahoma" w:eastAsia="Times New Roman" w:hAnsi="Tahoma" w:cs="Tahoma"/>
          <w:i/>
          <w:sz w:val="24"/>
          <w:szCs w:val="24"/>
          <w:lang w:val="en-US" w:eastAsia="en-US"/>
        </w:rPr>
        <w:t>Director</w:t>
      </w:r>
      <w:r w:rsidRPr="00BF663E">
        <w:rPr>
          <w:rFonts w:ascii="Tahoma" w:eastAsia="Times New Roman" w:hAnsi="Tahoma" w:cs="Tahoma"/>
          <w:sz w:val="24"/>
          <w:szCs w:val="24"/>
          <w:lang w:val="en-US" w:eastAsia="en-US"/>
        </w:rPr>
        <w:t>– Ordean Dorin</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lang w:val="en-US" w:eastAsia="en-US"/>
        </w:rPr>
      </w:pPr>
      <w:r w:rsidRPr="00BF663E">
        <w:rPr>
          <w:rFonts w:ascii="Tahoma" w:eastAsia="Times New Roman" w:hAnsi="Tahoma" w:cs="Tahoma"/>
          <w:i/>
          <w:sz w:val="24"/>
          <w:szCs w:val="24"/>
          <w:lang w:val="en-US" w:eastAsia="en-US"/>
        </w:rPr>
        <w:t>Director adjunct</w:t>
      </w:r>
      <w:r w:rsidRPr="00BF663E">
        <w:rPr>
          <w:rFonts w:ascii="Tahoma" w:eastAsia="Times New Roman" w:hAnsi="Tahoma" w:cs="Tahoma"/>
          <w:sz w:val="24"/>
          <w:szCs w:val="24"/>
          <w:lang w:val="en-US" w:eastAsia="en-US"/>
        </w:rPr>
        <w:t xml:space="preserve"> – Ardelean Marius</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lang w:val="en-US" w:eastAsia="en-US"/>
        </w:rPr>
      </w:pPr>
      <w:r w:rsidRPr="00BF663E">
        <w:rPr>
          <w:rFonts w:ascii="Tahoma" w:eastAsia="Times New Roman" w:hAnsi="Tahoma" w:cs="Tahoma"/>
          <w:i/>
          <w:sz w:val="24"/>
          <w:szCs w:val="24"/>
          <w:lang w:val="en-US" w:eastAsia="en-US"/>
        </w:rPr>
        <w:t xml:space="preserve">Sef serviciu </w:t>
      </w:r>
      <w:r w:rsidRPr="00BF663E">
        <w:rPr>
          <w:rFonts w:ascii="Tahoma" w:eastAsia="Times New Roman" w:hAnsi="Tahoma" w:cs="Tahoma"/>
          <w:sz w:val="24"/>
          <w:szCs w:val="24"/>
          <w:lang w:val="en-US" w:eastAsia="en-US"/>
        </w:rPr>
        <w:t>–Muntiu Ioan</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lang w:val="en-US" w:eastAsia="en-US"/>
        </w:rPr>
      </w:pPr>
      <w:r w:rsidRPr="00BF663E">
        <w:rPr>
          <w:rFonts w:ascii="Tahoma" w:eastAsia="Times New Roman" w:hAnsi="Tahoma" w:cs="Tahoma"/>
          <w:i/>
          <w:sz w:val="24"/>
          <w:szCs w:val="24"/>
        </w:rPr>
        <w:t xml:space="preserve">Sef Serviciu </w:t>
      </w:r>
      <w:r w:rsidRPr="00BF663E">
        <w:rPr>
          <w:rFonts w:ascii="Tahoma" w:eastAsia="Times New Roman" w:hAnsi="Tahoma" w:cs="Tahoma"/>
          <w:sz w:val="24"/>
          <w:szCs w:val="24"/>
          <w:lang w:val="en-US" w:eastAsia="en-US"/>
        </w:rPr>
        <w:t>–</w:t>
      </w:r>
      <w:r w:rsidRPr="00BF663E">
        <w:rPr>
          <w:rFonts w:ascii="Tahoma" w:eastAsia="Times New Roman" w:hAnsi="Tahoma" w:cs="Tahoma"/>
          <w:sz w:val="24"/>
          <w:szCs w:val="24"/>
        </w:rPr>
        <w:t xml:space="preserve"> Suciu Elena</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lang w:val="en-US" w:eastAsia="en-US"/>
        </w:rPr>
      </w:pPr>
      <w:r w:rsidRPr="00BF663E">
        <w:rPr>
          <w:rFonts w:ascii="Tahoma" w:eastAsia="Times New Roman" w:hAnsi="Tahoma" w:cs="Tahoma"/>
          <w:i/>
          <w:sz w:val="24"/>
          <w:szCs w:val="24"/>
          <w:lang w:val="en-US" w:eastAsia="en-US"/>
        </w:rPr>
        <w:t xml:space="preserve">Sef </w:t>
      </w:r>
      <w:r w:rsidRPr="00BF663E">
        <w:rPr>
          <w:rFonts w:ascii="Tahoma" w:eastAsia="Times New Roman" w:hAnsi="Tahoma" w:cs="Tahoma"/>
          <w:i/>
          <w:sz w:val="24"/>
          <w:szCs w:val="24"/>
          <w:lang w:eastAsia="en-US"/>
        </w:rPr>
        <w:t>Birou</w:t>
      </w:r>
      <w:r w:rsidRPr="00BF663E">
        <w:rPr>
          <w:rFonts w:ascii="Tahoma" w:eastAsia="Times New Roman" w:hAnsi="Tahoma" w:cs="Tahoma"/>
          <w:i/>
          <w:sz w:val="24"/>
          <w:szCs w:val="24"/>
          <w:lang w:val="en-US" w:eastAsia="en-US"/>
        </w:rPr>
        <w:t xml:space="preserve"> </w:t>
      </w:r>
      <w:r w:rsidRPr="00BF663E">
        <w:rPr>
          <w:rFonts w:ascii="Tahoma" w:eastAsia="Times New Roman" w:hAnsi="Tahoma" w:cs="Tahoma"/>
          <w:sz w:val="24"/>
          <w:szCs w:val="24"/>
          <w:lang w:val="en-US" w:eastAsia="en-US"/>
        </w:rPr>
        <w:t xml:space="preserve">– </w:t>
      </w:r>
      <w:r w:rsidRPr="00BF663E">
        <w:rPr>
          <w:rFonts w:ascii="Tahoma" w:eastAsia="Times New Roman" w:hAnsi="Tahoma" w:cs="Tahoma"/>
          <w:sz w:val="24"/>
          <w:szCs w:val="24"/>
          <w:lang w:eastAsia="en-US"/>
        </w:rPr>
        <w:t>Nitreanu Sabina Ancuta</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lang w:val="en-US" w:eastAsia="en-US"/>
        </w:rPr>
      </w:pPr>
      <w:r w:rsidRPr="00BF663E">
        <w:rPr>
          <w:rFonts w:ascii="Tahoma" w:eastAsia="Times New Roman" w:hAnsi="Tahoma" w:cs="Tahoma"/>
          <w:i/>
          <w:sz w:val="24"/>
          <w:szCs w:val="24"/>
          <w:lang w:val="en-US" w:eastAsia="en-US"/>
        </w:rPr>
        <w:t xml:space="preserve">Sef Birou </w:t>
      </w:r>
      <w:r w:rsidRPr="00BF663E">
        <w:rPr>
          <w:rFonts w:ascii="Tahoma" w:eastAsia="Times New Roman" w:hAnsi="Tahoma" w:cs="Tahoma"/>
          <w:sz w:val="24"/>
          <w:szCs w:val="24"/>
          <w:lang w:val="en-US" w:eastAsia="en-US"/>
        </w:rPr>
        <w:t>– Todor Ligia ;</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rPr>
      </w:pPr>
      <w:r w:rsidRPr="00BF663E">
        <w:rPr>
          <w:rFonts w:ascii="Tahoma" w:eastAsia="Times New Roman" w:hAnsi="Tahoma" w:cs="Tahoma"/>
          <w:i/>
          <w:sz w:val="24"/>
          <w:szCs w:val="24"/>
          <w:lang w:val="en-US" w:eastAsia="en-US"/>
        </w:rPr>
        <w:t>Consilier achizitii:</w:t>
      </w:r>
      <w:r w:rsidRPr="00BF663E">
        <w:rPr>
          <w:rFonts w:ascii="Tahoma" w:eastAsia="Times New Roman" w:hAnsi="Tahoma" w:cs="Tahoma"/>
          <w:sz w:val="24"/>
          <w:szCs w:val="24"/>
          <w:lang w:val="en-US" w:eastAsia="en-US"/>
        </w:rPr>
        <w:t xml:space="preserve"> Onetiu Adriana, Deac Carla</w:t>
      </w:r>
      <w:r w:rsidRPr="00BF663E">
        <w:rPr>
          <w:rFonts w:ascii="Tahoma" w:eastAsia="Times New Roman" w:hAnsi="Tahoma" w:cs="Tahoma"/>
          <w:sz w:val="24"/>
          <w:szCs w:val="24"/>
          <w:lang w:val="en-GB"/>
        </w:rPr>
        <w:t>,Cristea Daniela;</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lang w:val="fr-FR"/>
        </w:rPr>
      </w:pPr>
      <w:r w:rsidRPr="00BF663E">
        <w:rPr>
          <w:rFonts w:ascii="Tahoma" w:eastAsia="Times New Roman" w:hAnsi="Tahoma" w:cs="Tahoma"/>
          <w:i/>
          <w:sz w:val="24"/>
          <w:szCs w:val="24"/>
          <w:lang w:val="fr-FR" w:eastAsia="en-US"/>
        </w:rPr>
        <w:lastRenderedPageBreak/>
        <w:t>Consilier juridic-</w:t>
      </w:r>
      <w:r w:rsidRPr="00BF663E">
        <w:rPr>
          <w:rFonts w:ascii="Tahoma" w:eastAsia="Times New Roman" w:hAnsi="Tahoma" w:cs="Tahoma"/>
          <w:sz w:val="24"/>
          <w:szCs w:val="24"/>
          <w:lang w:val="fr-FR"/>
        </w:rPr>
        <w:t>Nichimis Marilena Ramona ;</w:t>
      </w:r>
    </w:p>
    <w:p w:rsidR="00BF663E" w:rsidRPr="00BF663E" w:rsidRDefault="00BF663E" w:rsidP="00BF663E">
      <w:pPr>
        <w:pStyle w:val="Listparagraf"/>
        <w:numPr>
          <w:ilvl w:val="0"/>
          <w:numId w:val="18"/>
        </w:numPr>
        <w:spacing w:after="0" w:line="240" w:lineRule="auto"/>
        <w:jc w:val="both"/>
        <w:rPr>
          <w:rFonts w:ascii="Tahoma" w:eastAsia="Times New Roman" w:hAnsi="Tahoma" w:cs="Tahoma"/>
          <w:sz w:val="24"/>
          <w:szCs w:val="24"/>
          <w:lang w:val="en-GB"/>
        </w:rPr>
      </w:pPr>
      <w:r w:rsidRPr="00BF663E">
        <w:rPr>
          <w:rFonts w:ascii="Tahoma" w:eastAsia="Times New Roman" w:hAnsi="Tahoma" w:cs="Tahoma"/>
          <w:i/>
          <w:sz w:val="24"/>
          <w:szCs w:val="24"/>
          <w:lang w:val="en-GB" w:eastAsia="en-US"/>
        </w:rPr>
        <w:t>Inspector de specialitate :</w:t>
      </w:r>
      <w:r w:rsidRPr="00BF663E">
        <w:rPr>
          <w:rFonts w:ascii="Tahoma" w:eastAsia="Times New Roman" w:hAnsi="Tahoma" w:cs="Tahoma"/>
          <w:sz w:val="24"/>
          <w:szCs w:val="24"/>
          <w:lang w:val="en-GB"/>
        </w:rPr>
        <w:t xml:space="preserve"> Miga Ioan Adrian, Pandor Dan, Muntean Emil.</w:t>
      </w:r>
    </w:p>
    <w:p w:rsidR="00BF663E" w:rsidRPr="00BF663E" w:rsidRDefault="00BF663E" w:rsidP="00BF663E">
      <w:pPr>
        <w:overflowPunct w:val="0"/>
        <w:autoSpaceDE w:val="0"/>
        <w:autoSpaceDN w:val="0"/>
        <w:adjustRightInd w:val="0"/>
        <w:spacing w:after="0" w:line="240" w:lineRule="auto"/>
        <w:textAlignment w:val="baseline"/>
        <w:rPr>
          <w:rFonts w:ascii="Tahoma" w:eastAsia="Times New Roman" w:hAnsi="Tahoma" w:cs="Tahoma"/>
          <w:sz w:val="24"/>
          <w:szCs w:val="24"/>
        </w:rPr>
      </w:pPr>
    </w:p>
    <w:p w:rsidR="00BF663E" w:rsidRPr="00BF663E" w:rsidRDefault="00BF663E" w:rsidP="00BF663E">
      <w:pPr>
        <w:rPr>
          <w:rFonts w:ascii="Tahoma" w:hAnsi="Tahoma" w:cs="Tahoma"/>
          <w:sz w:val="24"/>
          <w:szCs w:val="24"/>
        </w:rPr>
      </w:pPr>
      <w:r w:rsidRPr="00BF663E">
        <w:rPr>
          <w:rFonts w:ascii="Tahoma" w:hAnsi="Tahoma" w:cs="Tahoma"/>
          <w:sz w:val="24"/>
          <w:szCs w:val="24"/>
        </w:rPr>
        <w:t xml:space="preserve">Data completării ....................        </w:t>
      </w:r>
    </w:p>
    <w:p w:rsidR="00BF663E" w:rsidRPr="00BF663E" w:rsidRDefault="00BF663E" w:rsidP="00BF663E">
      <w:pPr>
        <w:spacing w:after="0"/>
        <w:rPr>
          <w:rFonts w:ascii="Tahoma" w:hAnsi="Tahoma" w:cs="Tahoma"/>
          <w:sz w:val="24"/>
          <w:szCs w:val="24"/>
        </w:rPr>
      </w:pPr>
      <w:r w:rsidRPr="00BF663E">
        <w:rPr>
          <w:rFonts w:ascii="Tahoma" w:hAnsi="Tahoma" w:cs="Tahoma"/>
          <w:sz w:val="24"/>
          <w:szCs w:val="24"/>
          <w:lang w:val="en-US"/>
        </w:rPr>
        <w:t xml:space="preserve"> </w:t>
      </w:r>
      <w:r w:rsidRPr="00BF663E">
        <w:rPr>
          <w:rFonts w:ascii="Tahoma" w:hAnsi="Tahoma" w:cs="Tahoma"/>
          <w:sz w:val="24"/>
          <w:szCs w:val="24"/>
        </w:rPr>
        <w:t>Ofertant</w:t>
      </w:r>
    </w:p>
    <w:p w:rsidR="00BF663E" w:rsidRPr="00BF663E" w:rsidRDefault="00BF663E" w:rsidP="00BF663E">
      <w:pPr>
        <w:spacing w:after="0"/>
        <w:rPr>
          <w:rFonts w:ascii="Tahoma" w:hAnsi="Tahoma" w:cs="Tahoma"/>
          <w:sz w:val="24"/>
          <w:szCs w:val="24"/>
        </w:rPr>
      </w:pPr>
      <w:r w:rsidRPr="00BF663E">
        <w:rPr>
          <w:rFonts w:ascii="Tahoma" w:hAnsi="Tahoma" w:cs="Tahoma"/>
          <w:sz w:val="24"/>
          <w:szCs w:val="24"/>
          <w:lang w:val="en-US"/>
        </w:rPr>
        <w:t xml:space="preserve">  </w:t>
      </w:r>
      <w:r w:rsidRPr="00BF663E">
        <w:rPr>
          <w:rFonts w:ascii="Tahoma" w:hAnsi="Tahoma" w:cs="Tahoma"/>
          <w:sz w:val="24"/>
          <w:szCs w:val="24"/>
        </w:rPr>
        <w:t>..............................................</w:t>
      </w:r>
    </w:p>
    <w:p w:rsidR="00BF663E" w:rsidRPr="00BF663E" w:rsidRDefault="00BF663E" w:rsidP="00BF663E">
      <w:pPr>
        <w:spacing w:after="0"/>
        <w:rPr>
          <w:rFonts w:ascii="Tahoma" w:hAnsi="Tahoma" w:cs="Tahoma"/>
          <w:sz w:val="24"/>
          <w:szCs w:val="24"/>
        </w:rPr>
      </w:pPr>
      <w:r w:rsidRPr="00BF663E">
        <w:rPr>
          <w:rFonts w:ascii="Tahoma" w:hAnsi="Tahoma" w:cs="Tahoma"/>
          <w:sz w:val="24"/>
          <w:szCs w:val="24"/>
        </w:rPr>
        <w:t xml:space="preserve"> (Ştampila şi semnătura autorizată în original)  </w:t>
      </w:r>
    </w:p>
    <w:p w:rsidR="00BF663E" w:rsidRPr="00BF663E" w:rsidRDefault="00BF663E" w:rsidP="00BF663E">
      <w:pPr>
        <w:spacing w:after="0"/>
        <w:rPr>
          <w:rFonts w:ascii="Tahoma" w:hAnsi="Tahoma" w:cs="Tahoma"/>
          <w:sz w:val="24"/>
          <w:szCs w:val="24"/>
          <w:lang w:val="en-US"/>
        </w:rPr>
      </w:pPr>
      <w:r w:rsidRPr="00BF663E">
        <w:rPr>
          <w:rFonts w:ascii="Tahoma" w:eastAsia="Times New Roman" w:hAnsi="Tahoma" w:cs="Tahoma"/>
          <w:sz w:val="24"/>
          <w:szCs w:val="24"/>
        </w:rPr>
        <w:tab/>
      </w:r>
      <w:r w:rsidRPr="00BF663E">
        <w:rPr>
          <w:rFonts w:ascii="Tahoma" w:eastAsia="Times New Roman" w:hAnsi="Tahoma" w:cs="Tahoma"/>
          <w:sz w:val="24"/>
          <w:szCs w:val="24"/>
        </w:rPr>
        <w:tab/>
      </w:r>
      <w:r w:rsidRPr="00BF663E">
        <w:rPr>
          <w:rFonts w:ascii="Tahoma" w:eastAsia="Times New Roman" w:hAnsi="Tahoma" w:cs="Tahoma"/>
          <w:sz w:val="24"/>
          <w:szCs w:val="24"/>
        </w:rPr>
        <w:tab/>
      </w:r>
      <w:r w:rsidRPr="00BF663E">
        <w:rPr>
          <w:rFonts w:ascii="Tahoma" w:eastAsia="Times New Roman" w:hAnsi="Tahoma" w:cs="Tahoma"/>
          <w:sz w:val="24"/>
          <w:szCs w:val="24"/>
        </w:rPr>
        <w:tab/>
      </w:r>
    </w:p>
    <w:p w:rsidR="00BF663E" w:rsidRPr="00BF663E" w:rsidRDefault="00BF663E" w:rsidP="00BF663E">
      <w:pPr>
        <w:ind w:left="6237" w:hanging="6237"/>
        <w:rPr>
          <w:rFonts w:ascii="Tahoma" w:hAnsi="Tahoma" w:cs="Tahoma"/>
          <w:i/>
          <w:iCs/>
          <w:sz w:val="24"/>
          <w:szCs w:val="24"/>
        </w:rPr>
      </w:pPr>
    </w:p>
    <w:p w:rsidR="00514F53" w:rsidRPr="00BF663E" w:rsidRDefault="00514F53" w:rsidP="00657976">
      <w:pPr>
        <w:autoSpaceDE w:val="0"/>
        <w:jc w:val="both"/>
        <w:rPr>
          <w:rFonts w:ascii="Tahoma" w:hAnsi="Tahoma" w:cs="Tahoma"/>
          <w:b/>
          <w:i/>
          <w:sz w:val="24"/>
          <w:szCs w:val="24"/>
        </w:rPr>
      </w:pPr>
    </w:p>
    <w:p w:rsidR="00D84F7E" w:rsidRPr="00BF663E" w:rsidRDefault="00D84F7E" w:rsidP="00657976">
      <w:pPr>
        <w:autoSpaceDE w:val="0"/>
        <w:jc w:val="both"/>
        <w:rPr>
          <w:rFonts w:ascii="Tahoma" w:hAnsi="Tahoma" w:cs="Tahoma"/>
          <w:b/>
          <w:i/>
          <w:sz w:val="24"/>
          <w:szCs w:val="24"/>
        </w:rPr>
      </w:pPr>
    </w:p>
    <w:p w:rsidR="005C78A6" w:rsidRPr="00BF663E" w:rsidRDefault="00B217B0" w:rsidP="005C78A6">
      <w:pPr>
        <w:autoSpaceDE w:val="0"/>
        <w:jc w:val="both"/>
        <w:rPr>
          <w:rFonts w:ascii="Tahoma" w:hAnsi="Tahoma" w:cs="Tahoma"/>
          <w:b/>
          <w:iCs/>
          <w:spacing w:val="-2"/>
          <w:sz w:val="24"/>
          <w:szCs w:val="24"/>
        </w:rPr>
      </w:pPr>
      <w:r w:rsidRPr="00BF663E">
        <w:rPr>
          <w:rFonts w:ascii="Tahoma" w:hAnsi="Tahoma" w:cs="Tahoma"/>
          <w:b/>
          <w:iCs/>
          <w:spacing w:val="-2"/>
          <w:sz w:val="24"/>
          <w:szCs w:val="24"/>
        </w:rPr>
        <w:t xml:space="preserve">                                                                                                                       </w:t>
      </w:r>
      <w:r w:rsidR="00987B20" w:rsidRPr="00BF663E">
        <w:rPr>
          <w:rFonts w:ascii="Tahoma" w:hAnsi="Tahoma" w:cs="Tahoma"/>
          <w:b/>
          <w:iCs/>
          <w:spacing w:val="-2"/>
          <w:sz w:val="24"/>
          <w:szCs w:val="24"/>
        </w:rPr>
        <w:t xml:space="preserve">                    </w:t>
      </w:r>
      <w:r w:rsidRPr="00BF663E">
        <w:rPr>
          <w:rFonts w:ascii="Tahoma" w:hAnsi="Tahoma" w:cs="Tahoma"/>
          <w:b/>
          <w:iCs/>
          <w:spacing w:val="-2"/>
          <w:sz w:val="24"/>
          <w:szCs w:val="24"/>
        </w:rPr>
        <w:t xml:space="preserve"> </w:t>
      </w:r>
    </w:p>
    <w:p w:rsidR="005C78A6" w:rsidRPr="00BF663E" w:rsidRDefault="005C78A6" w:rsidP="005C78A6">
      <w:pPr>
        <w:autoSpaceDE w:val="0"/>
        <w:jc w:val="both"/>
        <w:rPr>
          <w:rFonts w:ascii="Tahoma" w:hAnsi="Tahoma" w:cs="Tahoma"/>
          <w:b/>
          <w:iCs/>
          <w:spacing w:val="-2"/>
          <w:sz w:val="24"/>
          <w:szCs w:val="24"/>
        </w:rPr>
      </w:pPr>
    </w:p>
    <w:p w:rsidR="005C78A6" w:rsidRDefault="005C78A6"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Pr="00BF663E" w:rsidRDefault="00BF663E" w:rsidP="005C78A6">
      <w:pPr>
        <w:autoSpaceDE w:val="0"/>
        <w:jc w:val="both"/>
        <w:rPr>
          <w:rFonts w:ascii="Tahoma" w:hAnsi="Tahoma" w:cs="Tahoma"/>
          <w:b/>
          <w:iCs/>
          <w:spacing w:val="-2"/>
          <w:sz w:val="24"/>
          <w:szCs w:val="24"/>
        </w:rPr>
      </w:pPr>
    </w:p>
    <w:p w:rsidR="005C78A6" w:rsidRPr="00BF663E" w:rsidRDefault="005C78A6" w:rsidP="005C78A6">
      <w:pPr>
        <w:autoSpaceDE w:val="0"/>
        <w:jc w:val="both"/>
        <w:rPr>
          <w:rFonts w:ascii="Tahoma" w:hAnsi="Tahoma" w:cs="Tahoma"/>
          <w:b/>
          <w:iCs/>
          <w:spacing w:val="-2"/>
          <w:sz w:val="24"/>
          <w:szCs w:val="24"/>
        </w:rPr>
      </w:pPr>
    </w:p>
    <w:p w:rsidR="005C78A6" w:rsidRDefault="005C78A6"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Default="00BF663E" w:rsidP="005C78A6">
      <w:pPr>
        <w:autoSpaceDE w:val="0"/>
        <w:jc w:val="both"/>
        <w:rPr>
          <w:rFonts w:ascii="Tahoma" w:hAnsi="Tahoma" w:cs="Tahoma"/>
          <w:b/>
          <w:iCs/>
          <w:spacing w:val="-2"/>
          <w:sz w:val="24"/>
          <w:szCs w:val="24"/>
        </w:rPr>
      </w:pPr>
    </w:p>
    <w:p w:rsidR="00BF663E" w:rsidRPr="00BF663E" w:rsidRDefault="00BF663E" w:rsidP="005C78A6">
      <w:pPr>
        <w:autoSpaceDE w:val="0"/>
        <w:jc w:val="both"/>
        <w:rPr>
          <w:rFonts w:ascii="Tahoma" w:hAnsi="Tahoma" w:cs="Tahoma"/>
          <w:b/>
          <w:iCs/>
          <w:spacing w:val="-2"/>
          <w:sz w:val="24"/>
          <w:szCs w:val="24"/>
        </w:rPr>
      </w:pPr>
    </w:p>
    <w:p w:rsidR="00CD1D1D" w:rsidRPr="00BF663E" w:rsidRDefault="00CD1D1D" w:rsidP="00CD1D1D">
      <w:pPr>
        <w:spacing w:after="0"/>
        <w:ind w:left="2880"/>
        <w:jc w:val="right"/>
        <w:rPr>
          <w:rFonts w:ascii="Tahoma" w:hAnsi="Tahoma" w:cs="Tahoma"/>
          <w:b/>
          <w:sz w:val="24"/>
          <w:szCs w:val="24"/>
        </w:rPr>
      </w:pPr>
      <w:r w:rsidRPr="00BF663E">
        <w:rPr>
          <w:rFonts w:ascii="Tahoma" w:hAnsi="Tahoma" w:cs="Tahoma"/>
          <w:b/>
          <w:sz w:val="24"/>
          <w:szCs w:val="24"/>
        </w:rPr>
        <w:lastRenderedPageBreak/>
        <w:t xml:space="preserve">Formularul nr. </w:t>
      </w:r>
      <w:r w:rsidR="007B5DCC" w:rsidRPr="00BF663E">
        <w:rPr>
          <w:rFonts w:ascii="Tahoma" w:hAnsi="Tahoma" w:cs="Tahoma"/>
          <w:b/>
          <w:sz w:val="24"/>
          <w:szCs w:val="24"/>
        </w:rPr>
        <w:t>3</w:t>
      </w:r>
    </w:p>
    <w:p w:rsidR="00FC5335" w:rsidRPr="00BF663E" w:rsidRDefault="00FC5335" w:rsidP="00FC5335">
      <w:pPr>
        <w:keepNext/>
        <w:spacing w:line="240" w:lineRule="exact"/>
        <w:jc w:val="center"/>
        <w:outlineLvl w:val="0"/>
        <w:rPr>
          <w:rFonts w:ascii="Tahoma" w:hAnsi="Tahoma" w:cs="Tahoma"/>
          <w:b/>
          <w:bCs/>
          <w:color w:val="000000"/>
          <w:sz w:val="24"/>
          <w:szCs w:val="24"/>
          <w:lang w:eastAsia="ro-RO"/>
        </w:rPr>
      </w:pPr>
      <w:r w:rsidRPr="00BF663E">
        <w:rPr>
          <w:rFonts w:ascii="Tahoma" w:hAnsi="Tahoma" w:cs="Tahoma"/>
          <w:b/>
          <w:bCs/>
          <w:color w:val="000000"/>
          <w:sz w:val="24"/>
          <w:szCs w:val="24"/>
          <w:lang w:val="en-US" w:eastAsia="ro-RO"/>
        </w:rPr>
        <w:t>DECLARA</w:t>
      </w:r>
      <w:r w:rsidRPr="00BF663E">
        <w:rPr>
          <w:rFonts w:ascii="Tahoma" w:hAnsi="Tahoma" w:cs="Tahoma"/>
          <w:b/>
          <w:bCs/>
          <w:color w:val="000000"/>
          <w:sz w:val="24"/>
          <w:szCs w:val="24"/>
          <w:lang w:eastAsia="ro-RO"/>
        </w:rPr>
        <w:t xml:space="preserve">ŢIE </w:t>
      </w:r>
    </w:p>
    <w:p w:rsidR="00FC5335" w:rsidRPr="00BF663E" w:rsidRDefault="00FC5335" w:rsidP="00FC5335">
      <w:pPr>
        <w:keepNext/>
        <w:spacing w:line="240" w:lineRule="exact"/>
        <w:jc w:val="center"/>
        <w:outlineLvl w:val="0"/>
        <w:rPr>
          <w:rFonts w:ascii="Tahoma" w:hAnsi="Tahoma" w:cs="Tahoma"/>
          <w:bCs/>
          <w:color w:val="000000"/>
          <w:sz w:val="24"/>
          <w:szCs w:val="24"/>
          <w:lang w:val="en-US" w:eastAsia="ro-RO"/>
        </w:rPr>
      </w:pPr>
      <w:r w:rsidRPr="00BF663E">
        <w:rPr>
          <w:rFonts w:ascii="Tahoma" w:hAnsi="Tahoma" w:cs="Tahoma"/>
          <w:bCs/>
          <w:color w:val="000000"/>
          <w:sz w:val="24"/>
          <w:szCs w:val="24"/>
          <w:lang w:eastAsia="ro-RO"/>
        </w:rPr>
        <w:t xml:space="preserve">privind </w:t>
      </w:r>
      <w:r w:rsidRPr="00BF663E">
        <w:rPr>
          <w:rFonts w:ascii="Tahoma" w:hAnsi="Tahoma" w:cs="Tahoma"/>
          <w:bCs/>
          <w:color w:val="000000"/>
          <w:sz w:val="24"/>
          <w:szCs w:val="24"/>
          <w:lang w:val="en-US" w:eastAsia="ro-RO"/>
        </w:rPr>
        <w:t>respectarea legislatiei privind condiţiile de mediu, social şi cu privire la  relaţiile de muncă</w:t>
      </w:r>
    </w:p>
    <w:p w:rsidR="00FC5335" w:rsidRPr="00BF663E" w:rsidRDefault="00FC5335" w:rsidP="00FC5335">
      <w:pPr>
        <w:spacing w:before="120" w:after="120" w:line="276" w:lineRule="auto"/>
        <w:ind w:firstLine="708"/>
        <w:jc w:val="both"/>
        <w:rPr>
          <w:rFonts w:ascii="Tahoma" w:eastAsia="MS Mincho" w:hAnsi="Tahoma" w:cs="Tahoma"/>
          <w:color w:val="000000"/>
          <w:sz w:val="24"/>
          <w:szCs w:val="24"/>
        </w:rPr>
      </w:pPr>
    </w:p>
    <w:p w:rsidR="00FC5335" w:rsidRPr="00BF663E" w:rsidRDefault="00FC5335" w:rsidP="00FC5335">
      <w:pPr>
        <w:spacing w:before="120" w:after="120" w:line="276" w:lineRule="auto"/>
        <w:ind w:firstLine="708"/>
        <w:jc w:val="both"/>
        <w:rPr>
          <w:rFonts w:ascii="Tahoma" w:eastAsia="MS Mincho" w:hAnsi="Tahoma" w:cs="Tahoma"/>
          <w:color w:val="000000"/>
          <w:sz w:val="24"/>
          <w:szCs w:val="24"/>
        </w:rPr>
      </w:pPr>
    </w:p>
    <w:p w:rsidR="00FC5335" w:rsidRPr="00BF663E" w:rsidRDefault="00FC5335" w:rsidP="00FC5335">
      <w:pPr>
        <w:spacing w:before="120" w:after="120" w:line="360" w:lineRule="auto"/>
        <w:ind w:firstLine="708"/>
        <w:jc w:val="both"/>
        <w:rPr>
          <w:rFonts w:ascii="Tahoma" w:eastAsia="MS Mincho" w:hAnsi="Tahoma" w:cs="Tahoma"/>
          <w:color w:val="000000"/>
          <w:sz w:val="24"/>
          <w:szCs w:val="24"/>
        </w:rPr>
      </w:pPr>
      <w:r w:rsidRPr="00BF663E">
        <w:rPr>
          <w:rFonts w:ascii="Tahoma" w:eastAsia="MS Mincho" w:hAnsi="Tahoma" w:cs="Tahoma"/>
          <w:color w:val="000000"/>
          <w:sz w:val="24"/>
          <w:szCs w:val="24"/>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achizițiile publice, declar pe propria răspundere că mă angajez ca pe toată durata de îndeplinire a contractului de lucrări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FC5335" w:rsidRPr="00BF663E" w:rsidRDefault="00FC5335" w:rsidP="00FC5335">
      <w:pPr>
        <w:autoSpaceDE w:val="0"/>
        <w:autoSpaceDN w:val="0"/>
        <w:adjustRightInd w:val="0"/>
        <w:spacing w:after="200" w:line="360" w:lineRule="auto"/>
        <w:jc w:val="both"/>
        <w:rPr>
          <w:rFonts w:ascii="Tahoma" w:eastAsia="Calibri" w:hAnsi="Tahoma" w:cs="Tahoma"/>
          <w:color w:val="000000"/>
          <w:sz w:val="24"/>
          <w:szCs w:val="24"/>
        </w:rPr>
      </w:pPr>
      <w:r w:rsidRPr="00BF663E">
        <w:rPr>
          <w:rFonts w:ascii="Tahoma" w:eastAsia="Calibri" w:hAnsi="Tahoma" w:cs="Tahoma"/>
          <w:color w:val="000000"/>
          <w:sz w:val="24"/>
          <w:szCs w:val="24"/>
        </w:rPr>
        <w:tab/>
        <w:t>In calitate de contractant ne vom asigura ca toate aceste prevederi vor fi obligatorii pentru toti subcontractantii si terti sustinatori.</w:t>
      </w:r>
    </w:p>
    <w:p w:rsidR="00FC5335" w:rsidRPr="00BF663E" w:rsidRDefault="00FC5335" w:rsidP="00FC5335">
      <w:pPr>
        <w:autoSpaceDE w:val="0"/>
        <w:autoSpaceDN w:val="0"/>
        <w:adjustRightInd w:val="0"/>
        <w:spacing w:after="200" w:line="360" w:lineRule="auto"/>
        <w:jc w:val="both"/>
        <w:rPr>
          <w:rFonts w:ascii="Tahoma" w:eastAsia="Calibri" w:hAnsi="Tahoma" w:cs="Tahoma"/>
          <w:color w:val="000000"/>
          <w:sz w:val="24"/>
          <w:szCs w:val="24"/>
        </w:rPr>
      </w:pPr>
    </w:p>
    <w:p w:rsidR="006847E0" w:rsidRPr="00BF663E" w:rsidRDefault="00FC5335" w:rsidP="006847E0">
      <w:pPr>
        <w:rPr>
          <w:rFonts w:ascii="Tahoma" w:hAnsi="Tahoma" w:cs="Tahoma"/>
          <w:sz w:val="24"/>
          <w:szCs w:val="24"/>
        </w:rPr>
      </w:pPr>
      <w:r w:rsidRPr="00BF663E">
        <w:rPr>
          <w:rFonts w:ascii="Tahoma" w:eastAsia="Calibri" w:hAnsi="Tahoma" w:cs="Tahoma"/>
          <w:color w:val="000000"/>
          <w:sz w:val="24"/>
          <w:szCs w:val="24"/>
        </w:rPr>
        <w:t>Data completării: …………………………</w:t>
      </w:r>
      <w:r w:rsidR="006847E0" w:rsidRPr="00BF663E">
        <w:rPr>
          <w:rFonts w:ascii="Tahoma" w:eastAsia="Calibri" w:hAnsi="Tahoma" w:cs="Tahoma"/>
          <w:color w:val="000000"/>
          <w:sz w:val="24"/>
          <w:szCs w:val="24"/>
        </w:rPr>
        <w:t xml:space="preserve">                        </w:t>
      </w:r>
    </w:p>
    <w:p w:rsidR="006847E0" w:rsidRPr="00BF663E" w:rsidRDefault="006847E0" w:rsidP="006847E0">
      <w:pPr>
        <w:rPr>
          <w:rFonts w:ascii="Tahoma" w:hAnsi="Tahoma" w:cs="Tahoma"/>
          <w:sz w:val="24"/>
          <w:szCs w:val="24"/>
        </w:rPr>
      </w:pPr>
    </w:p>
    <w:p w:rsidR="006847E0" w:rsidRPr="00BF663E" w:rsidRDefault="006847E0" w:rsidP="006847E0">
      <w:pPr>
        <w:autoSpaceDE w:val="0"/>
        <w:spacing w:after="120"/>
        <w:jc w:val="both"/>
        <w:rPr>
          <w:rFonts w:ascii="Tahoma" w:hAnsi="Tahoma" w:cs="Tahoma"/>
          <w:i/>
          <w:sz w:val="24"/>
          <w:szCs w:val="24"/>
        </w:rPr>
      </w:pPr>
      <w:r w:rsidRPr="00BF663E">
        <w:rPr>
          <w:rFonts w:ascii="Tahoma" w:hAnsi="Tahoma" w:cs="Tahoma"/>
          <w:i/>
          <w:sz w:val="24"/>
          <w:szCs w:val="24"/>
        </w:rPr>
        <w:t>Semnătura ofertantului sau a reprezentantului ofertantului                                   …..................................................</w:t>
      </w:r>
    </w:p>
    <w:p w:rsidR="006847E0" w:rsidRPr="00BF663E" w:rsidRDefault="006847E0" w:rsidP="006847E0">
      <w:pPr>
        <w:autoSpaceDE w:val="0"/>
        <w:spacing w:after="120"/>
        <w:jc w:val="both"/>
        <w:rPr>
          <w:rFonts w:ascii="Tahoma" w:hAnsi="Tahoma" w:cs="Tahoma"/>
          <w:i/>
          <w:sz w:val="24"/>
          <w:szCs w:val="24"/>
        </w:rPr>
      </w:pPr>
      <w:r w:rsidRPr="00BF663E">
        <w:rPr>
          <w:rFonts w:ascii="Tahoma" w:hAnsi="Tahoma" w:cs="Tahoma"/>
          <w:i/>
          <w:sz w:val="24"/>
          <w:szCs w:val="24"/>
        </w:rPr>
        <w:t>Numele  şi prenumele semnatarului</w:t>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t xml:space="preserve">                    …..................................................</w:t>
      </w:r>
    </w:p>
    <w:p w:rsidR="006847E0" w:rsidRPr="00BF663E" w:rsidRDefault="006847E0" w:rsidP="006847E0">
      <w:pPr>
        <w:autoSpaceDE w:val="0"/>
        <w:spacing w:after="120"/>
        <w:jc w:val="both"/>
        <w:rPr>
          <w:rFonts w:ascii="Tahoma" w:hAnsi="Tahoma" w:cs="Tahoma"/>
          <w:i/>
          <w:sz w:val="24"/>
          <w:szCs w:val="24"/>
        </w:rPr>
      </w:pPr>
      <w:r w:rsidRPr="00BF663E">
        <w:rPr>
          <w:rFonts w:ascii="Tahoma" w:hAnsi="Tahoma" w:cs="Tahoma"/>
          <w:i/>
          <w:sz w:val="24"/>
          <w:szCs w:val="24"/>
        </w:rPr>
        <w:t>Capacitate de semnătura</w:t>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t xml:space="preserve">        …..................................................</w:t>
      </w:r>
    </w:p>
    <w:p w:rsidR="006847E0" w:rsidRPr="00BF663E" w:rsidRDefault="006847E0" w:rsidP="00BF663E">
      <w:pPr>
        <w:autoSpaceDE w:val="0"/>
        <w:spacing w:after="120"/>
        <w:jc w:val="both"/>
        <w:rPr>
          <w:rFonts w:ascii="Tahoma" w:hAnsi="Tahoma" w:cs="Tahoma"/>
          <w:i/>
          <w:sz w:val="24"/>
          <w:szCs w:val="24"/>
        </w:rPr>
      </w:pPr>
      <w:r w:rsidRPr="00BF663E">
        <w:rPr>
          <w:rFonts w:ascii="Tahoma" w:hAnsi="Tahoma" w:cs="Tahoma"/>
          <w:i/>
          <w:sz w:val="24"/>
          <w:szCs w:val="24"/>
        </w:rPr>
        <w:t xml:space="preserve">Data </w:t>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t xml:space="preserve">                       </w:t>
      </w:r>
    </w:p>
    <w:p w:rsidR="00BF663E" w:rsidRDefault="00BF663E" w:rsidP="00BF663E">
      <w:pPr>
        <w:autoSpaceDE w:val="0"/>
        <w:spacing w:after="120"/>
        <w:jc w:val="both"/>
        <w:rPr>
          <w:rFonts w:ascii="Tahoma" w:hAnsi="Tahoma" w:cs="Tahoma"/>
          <w:sz w:val="24"/>
          <w:szCs w:val="24"/>
        </w:rPr>
      </w:pPr>
    </w:p>
    <w:p w:rsidR="00BF663E" w:rsidRDefault="00BF663E" w:rsidP="00BF663E">
      <w:pPr>
        <w:autoSpaceDE w:val="0"/>
        <w:spacing w:after="120"/>
        <w:jc w:val="both"/>
        <w:rPr>
          <w:rFonts w:ascii="Tahoma" w:hAnsi="Tahoma" w:cs="Tahoma"/>
          <w:sz w:val="24"/>
          <w:szCs w:val="24"/>
        </w:rPr>
      </w:pPr>
    </w:p>
    <w:p w:rsidR="00BF663E" w:rsidRDefault="00BF663E" w:rsidP="00BF663E">
      <w:pPr>
        <w:autoSpaceDE w:val="0"/>
        <w:spacing w:after="120"/>
        <w:jc w:val="both"/>
        <w:rPr>
          <w:rFonts w:ascii="Tahoma" w:hAnsi="Tahoma" w:cs="Tahoma"/>
          <w:sz w:val="24"/>
          <w:szCs w:val="24"/>
        </w:rPr>
      </w:pPr>
    </w:p>
    <w:p w:rsidR="00BF663E" w:rsidRDefault="00BF663E" w:rsidP="00BF663E">
      <w:pPr>
        <w:autoSpaceDE w:val="0"/>
        <w:spacing w:after="120"/>
        <w:jc w:val="both"/>
        <w:rPr>
          <w:rFonts w:ascii="Tahoma" w:hAnsi="Tahoma" w:cs="Tahoma"/>
          <w:sz w:val="24"/>
          <w:szCs w:val="24"/>
        </w:rPr>
      </w:pPr>
    </w:p>
    <w:p w:rsidR="00BF663E" w:rsidRDefault="00BF663E" w:rsidP="00BF663E">
      <w:pPr>
        <w:autoSpaceDE w:val="0"/>
        <w:spacing w:after="120"/>
        <w:jc w:val="both"/>
        <w:rPr>
          <w:rFonts w:ascii="Tahoma" w:hAnsi="Tahoma" w:cs="Tahoma"/>
          <w:sz w:val="24"/>
          <w:szCs w:val="24"/>
        </w:rPr>
      </w:pPr>
    </w:p>
    <w:p w:rsidR="00BF663E" w:rsidRPr="00BF663E" w:rsidRDefault="00BF663E" w:rsidP="00BF663E">
      <w:pPr>
        <w:autoSpaceDE w:val="0"/>
        <w:spacing w:after="120"/>
        <w:jc w:val="both"/>
        <w:rPr>
          <w:rFonts w:ascii="Tahoma" w:hAnsi="Tahoma" w:cs="Tahoma"/>
          <w:sz w:val="24"/>
          <w:szCs w:val="24"/>
        </w:rPr>
      </w:pPr>
    </w:p>
    <w:p w:rsidR="00FC5335" w:rsidRPr="00BF663E" w:rsidRDefault="006847E0" w:rsidP="006847E0">
      <w:pPr>
        <w:jc w:val="right"/>
        <w:rPr>
          <w:rFonts w:ascii="Tahoma" w:hAnsi="Tahoma" w:cs="Tahoma"/>
          <w:sz w:val="24"/>
          <w:szCs w:val="24"/>
          <w:lang w:val="fr-FR"/>
        </w:rPr>
      </w:pPr>
      <w:r w:rsidRPr="00BF663E">
        <w:rPr>
          <w:rFonts w:ascii="Tahoma" w:hAnsi="Tahoma" w:cs="Tahoma"/>
          <w:sz w:val="24"/>
          <w:szCs w:val="24"/>
          <w:lang w:val="fr-FR"/>
        </w:rPr>
        <w:t>Formular nr.</w:t>
      </w:r>
      <w:r w:rsidR="00E0270C" w:rsidRPr="00BF663E">
        <w:rPr>
          <w:rFonts w:ascii="Tahoma" w:hAnsi="Tahoma" w:cs="Tahoma"/>
          <w:sz w:val="24"/>
          <w:szCs w:val="24"/>
          <w:lang w:val="fr-FR"/>
        </w:rPr>
        <w:t>6</w:t>
      </w:r>
    </w:p>
    <w:p w:rsidR="00FC5335" w:rsidRPr="00BF663E" w:rsidRDefault="00FC5335" w:rsidP="00FC5335">
      <w:pPr>
        <w:pStyle w:val="Corptext"/>
        <w:rPr>
          <w:rFonts w:ascii="Tahoma" w:hAnsi="Tahoma" w:cs="Tahoma"/>
          <w:color w:val="000000"/>
          <w:sz w:val="24"/>
          <w:szCs w:val="24"/>
          <w:lang w:val="fr-FR"/>
        </w:rPr>
      </w:pPr>
    </w:p>
    <w:p w:rsidR="00FC5335" w:rsidRPr="00BF663E" w:rsidRDefault="00FC5335" w:rsidP="00FC5335">
      <w:pPr>
        <w:rPr>
          <w:rFonts w:ascii="Tahoma" w:hAnsi="Tahoma" w:cs="Tahoma"/>
          <w:sz w:val="24"/>
          <w:szCs w:val="24"/>
        </w:rPr>
      </w:pPr>
    </w:p>
    <w:p w:rsidR="00FC5335" w:rsidRPr="00BF663E" w:rsidRDefault="00FC5335" w:rsidP="00FC5335">
      <w:pPr>
        <w:rPr>
          <w:rFonts w:ascii="Tahoma" w:hAnsi="Tahoma" w:cs="Tahoma"/>
          <w:sz w:val="24"/>
          <w:szCs w:val="24"/>
        </w:rPr>
      </w:pPr>
      <w:r w:rsidRPr="00BF663E">
        <w:rPr>
          <w:rFonts w:ascii="Tahoma" w:hAnsi="Tahoma" w:cs="Tahoma"/>
          <w:sz w:val="24"/>
          <w:szCs w:val="24"/>
        </w:rPr>
        <w:t xml:space="preserve">OFERTANTUL </w:t>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r>
    </w:p>
    <w:p w:rsidR="00FC5335" w:rsidRPr="00BF663E" w:rsidRDefault="00FC5335" w:rsidP="00FC5335">
      <w:pPr>
        <w:rPr>
          <w:rFonts w:ascii="Tahoma" w:hAnsi="Tahoma" w:cs="Tahoma"/>
          <w:sz w:val="24"/>
          <w:szCs w:val="24"/>
        </w:rPr>
      </w:pPr>
      <w:r w:rsidRPr="00BF663E">
        <w:rPr>
          <w:rFonts w:ascii="Tahoma" w:hAnsi="Tahoma" w:cs="Tahoma"/>
          <w:sz w:val="24"/>
          <w:szCs w:val="24"/>
        </w:rPr>
        <w:t xml:space="preserve">………..............………...... </w:t>
      </w:r>
    </w:p>
    <w:p w:rsidR="00FC5335" w:rsidRPr="00BF663E" w:rsidRDefault="00FC5335" w:rsidP="00FC5335">
      <w:pPr>
        <w:rPr>
          <w:rFonts w:ascii="Tahoma" w:hAnsi="Tahoma" w:cs="Tahoma"/>
          <w:i/>
          <w:sz w:val="24"/>
          <w:szCs w:val="24"/>
        </w:rPr>
      </w:pPr>
      <w:r w:rsidRPr="00BF663E">
        <w:rPr>
          <w:rFonts w:ascii="Tahoma" w:hAnsi="Tahoma" w:cs="Tahoma"/>
          <w:i/>
          <w:sz w:val="24"/>
          <w:szCs w:val="24"/>
        </w:rPr>
        <w:t>(denumirea/numele)</w:t>
      </w:r>
    </w:p>
    <w:p w:rsidR="00FC5335" w:rsidRPr="00BF663E" w:rsidRDefault="00FC5335" w:rsidP="00FC5335">
      <w:pPr>
        <w:rPr>
          <w:rFonts w:ascii="Tahoma" w:hAnsi="Tahoma" w:cs="Tahoma"/>
          <w:sz w:val="24"/>
          <w:szCs w:val="24"/>
        </w:rPr>
      </w:pPr>
    </w:p>
    <w:p w:rsidR="00FC5335" w:rsidRPr="00BF663E" w:rsidRDefault="00FC5335" w:rsidP="00FC5335">
      <w:pPr>
        <w:jc w:val="center"/>
        <w:rPr>
          <w:rFonts w:ascii="Tahoma" w:hAnsi="Tahoma" w:cs="Tahoma"/>
          <w:b/>
          <w:sz w:val="24"/>
          <w:szCs w:val="24"/>
        </w:rPr>
      </w:pPr>
      <w:r w:rsidRPr="00BF663E">
        <w:rPr>
          <w:rFonts w:ascii="Tahoma" w:hAnsi="Tahoma" w:cs="Tahoma"/>
          <w:b/>
          <w:sz w:val="24"/>
          <w:szCs w:val="24"/>
        </w:rPr>
        <w:t>DECLARATIE</w:t>
      </w:r>
    </w:p>
    <w:p w:rsidR="00415A47" w:rsidRPr="00BF663E" w:rsidRDefault="00D7256E" w:rsidP="00415A47">
      <w:pPr>
        <w:jc w:val="center"/>
        <w:rPr>
          <w:rFonts w:ascii="Tahoma" w:hAnsi="Tahoma" w:cs="Tahoma"/>
          <w:b/>
          <w:sz w:val="24"/>
          <w:szCs w:val="24"/>
        </w:rPr>
      </w:pPr>
      <w:r w:rsidRPr="00BF663E">
        <w:rPr>
          <w:rFonts w:ascii="Tahoma" w:hAnsi="Tahoma" w:cs="Tahoma"/>
          <w:b/>
          <w:sz w:val="24"/>
          <w:szCs w:val="24"/>
        </w:rPr>
        <w:t>PRIVIND INSUSIREA PROIECTULU</w:t>
      </w:r>
      <w:r w:rsidR="00FC5335" w:rsidRPr="00BF663E">
        <w:rPr>
          <w:rFonts w:ascii="Tahoma" w:hAnsi="Tahoma" w:cs="Tahoma"/>
          <w:b/>
          <w:sz w:val="24"/>
          <w:szCs w:val="24"/>
        </w:rPr>
        <w:t>I DE CONTRACT</w:t>
      </w:r>
    </w:p>
    <w:p w:rsidR="00415A47" w:rsidRPr="00BF663E" w:rsidRDefault="00415A47" w:rsidP="00415A47">
      <w:pPr>
        <w:jc w:val="center"/>
        <w:rPr>
          <w:rFonts w:ascii="Tahoma" w:hAnsi="Tahoma" w:cs="Tahoma"/>
          <w:b/>
          <w:sz w:val="24"/>
          <w:szCs w:val="24"/>
        </w:rPr>
      </w:pPr>
    </w:p>
    <w:p w:rsidR="00415A47" w:rsidRPr="00BF663E" w:rsidRDefault="00415A47" w:rsidP="00415A47">
      <w:pPr>
        <w:jc w:val="center"/>
        <w:rPr>
          <w:rFonts w:ascii="Tahoma" w:hAnsi="Tahoma" w:cs="Tahoma"/>
          <w:b/>
          <w:sz w:val="24"/>
          <w:szCs w:val="24"/>
        </w:rPr>
      </w:pPr>
    </w:p>
    <w:p w:rsidR="00FC5335" w:rsidRPr="00BF663E" w:rsidRDefault="00415A47" w:rsidP="00415A47">
      <w:pPr>
        <w:jc w:val="both"/>
        <w:rPr>
          <w:rFonts w:ascii="Tahoma" w:hAnsi="Tahoma" w:cs="Tahoma"/>
          <w:b/>
          <w:sz w:val="24"/>
          <w:szCs w:val="24"/>
        </w:rPr>
      </w:pPr>
      <w:r w:rsidRPr="00BF663E">
        <w:rPr>
          <w:rFonts w:ascii="Tahoma" w:hAnsi="Tahoma" w:cs="Tahoma"/>
          <w:sz w:val="24"/>
          <w:szCs w:val="24"/>
        </w:rPr>
        <w:t xml:space="preserve">             </w:t>
      </w:r>
      <w:r w:rsidR="00FC5335" w:rsidRPr="00BF663E">
        <w:rPr>
          <w:rFonts w:ascii="Tahoma" w:hAnsi="Tahoma" w:cs="Tahoma"/>
          <w:sz w:val="24"/>
          <w:szCs w:val="24"/>
        </w:rPr>
        <w:t>Subsemnatul, reprezentant imputernicit al …............................................... (</w:t>
      </w:r>
      <w:r w:rsidR="00FC5335" w:rsidRPr="00BF663E">
        <w:rPr>
          <w:rFonts w:ascii="Tahoma" w:hAnsi="Tahoma" w:cs="Tahoma"/>
          <w:i/>
          <w:sz w:val="24"/>
          <w:szCs w:val="24"/>
        </w:rPr>
        <w:t>denumirea/numele si sediul/adresa candidatului/ofertantului</w:t>
      </w:r>
      <w:r w:rsidR="00FC5335" w:rsidRPr="00BF663E">
        <w:rPr>
          <w:rFonts w:ascii="Tahoma" w:hAnsi="Tahoma" w:cs="Tahoma"/>
          <w:sz w:val="24"/>
          <w:szCs w:val="24"/>
        </w:rPr>
        <w:t xml:space="preserve">), declar pe propria raspundere, ca in calitate de ofertant la procedura de atribuire a </w:t>
      </w:r>
      <w:r w:rsidR="00FC5335" w:rsidRPr="00BF663E">
        <w:rPr>
          <w:rFonts w:ascii="Tahoma" w:hAnsi="Tahoma" w:cs="Tahoma"/>
          <w:i/>
          <w:sz w:val="24"/>
          <w:szCs w:val="24"/>
          <w:lang w:val="pt-BR"/>
        </w:rPr>
        <w:t>contractului de executie:</w:t>
      </w:r>
      <w:r w:rsidRPr="00BF663E">
        <w:rPr>
          <w:rFonts w:ascii="Tahoma" w:hAnsi="Tahoma" w:cs="Tahoma"/>
          <w:b/>
          <w:bCs/>
          <w:sz w:val="24"/>
          <w:szCs w:val="24"/>
        </w:rPr>
        <w:t xml:space="preserve"> </w:t>
      </w:r>
      <w:r w:rsidR="00253EF1" w:rsidRPr="00BF663E">
        <w:rPr>
          <w:rFonts w:ascii="Tahoma" w:hAnsi="Tahoma" w:cs="Tahoma"/>
          <w:b/>
          <w:bCs/>
          <w:sz w:val="24"/>
          <w:szCs w:val="24"/>
        </w:rPr>
        <w:t xml:space="preserve">     </w:t>
      </w:r>
      <w:r w:rsidR="00910543" w:rsidRPr="00BF663E">
        <w:rPr>
          <w:rFonts w:ascii="Tahoma" w:hAnsi="Tahoma" w:cs="Tahoma"/>
          <w:b/>
          <w:bCs/>
          <w:sz w:val="24"/>
          <w:szCs w:val="24"/>
        </w:rPr>
        <w:t>„ Lucrari de foraj put apa</w:t>
      </w:r>
      <w:r w:rsidR="00253EF1" w:rsidRPr="00BF663E">
        <w:rPr>
          <w:rFonts w:ascii="Tahoma" w:hAnsi="Tahoma" w:cs="Tahoma"/>
          <w:b/>
          <w:bCs/>
          <w:sz w:val="24"/>
          <w:szCs w:val="24"/>
        </w:rPr>
        <w:t>“</w:t>
      </w:r>
      <w:r w:rsidR="00910543" w:rsidRPr="00BF663E">
        <w:rPr>
          <w:rFonts w:ascii="Tahoma" w:hAnsi="Tahoma" w:cs="Tahoma"/>
          <w:b/>
          <w:bCs/>
          <w:sz w:val="24"/>
          <w:szCs w:val="24"/>
          <w:lang w:val="en-US"/>
        </w:rPr>
        <w:t xml:space="preserve"> </w:t>
      </w:r>
      <w:r w:rsidR="007B5DCC" w:rsidRPr="00BF663E">
        <w:rPr>
          <w:rFonts w:ascii="Tahoma" w:hAnsi="Tahoma" w:cs="Tahoma"/>
          <w:b/>
          <w:bCs/>
          <w:sz w:val="24"/>
          <w:szCs w:val="24"/>
          <w:lang w:val="en-US"/>
        </w:rPr>
        <w:t xml:space="preserve"> </w:t>
      </w:r>
      <w:r w:rsidR="006847E0" w:rsidRPr="00BF663E">
        <w:rPr>
          <w:rFonts w:ascii="Tahoma" w:hAnsi="Tahoma" w:cs="Tahoma"/>
          <w:sz w:val="24"/>
          <w:szCs w:val="24"/>
        </w:rPr>
        <w:t>ne insusim  proiectul de contract</w:t>
      </w:r>
      <w:r w:rsidR="00FC5335" w:rsidRPr="00BF663E">
        <w:rPr>
          <w:rFonts w:ascii="Tahoma" w:hAnsi="Tahoma" w:cs="Tahoma"/>
          <w:sz w:val="24"/>
          <w:szCs w:val="24"/>
        </w:rPr>
        <w:t xml:space="preserve"> de achizitie publi</w:t>
      </w:r>
      <w:r w:rsidR="006847E0" w:rsidRPr="00BF663E">
        <w:rPr>
          <w:rFonts w:ascii="Tahoma" w:hAnsi="Tahoma" w:cs="Tahoma"/>
          <w:sz w:val="24"/>
          <w:szCs w:val="24"/>
        </w:rPr>
        <w:t xml:space="preserve">ca </w:t>
      </w:r>
      <w:r w:rsidR="00FC5335" w:rsidRPr="00BF663E">
        <w:rPr>
          <w:rFonts w:ascii="Tahoma" w:hAnsi="Tahoma" w:cs="Tahoma"/>
          <w:sz w:val="24"/>
          <w:szCs w:val="24"/>
        </w:rPr>
        <w:t xml:space="preserve">   din</w:t>
      </w:r>
      <w:r w:rsidR="006847E0" w:rsidRPr="00BF663E">
        <w:rPr>
          <w:rFonts w:ascii="Tahoma" w:hAnsi="Tahoma" w:cs="Tahoma"/>
          <w:sz w:val="24"/>
          <w:szCs w:val="24"/>
        </w:rPr>
        <w:t xml:space="preserve"> </w:t>
      </w:r>
      <w:r w:rsidR="00FC5335" w:rsidRPr="00BF663E">
        <w:rPr>
          <w:rFonts w:ascii="Tahoma" w:hAnsi="Tahoma" w:cs="Tahoma"/>
          <w:sz w:val="24"/>
          <w:szCs w:val="24"/>
        </w:rPr>
        <w:t xml:space="preserve"> prezenta Documentatie de atribuire. </w:t>
      </w:r>
    </w:p>
    <w:p w:rsidR="00FC5335" w:rsidRPr="00BF663E" w:rsidRDefault="00FC5335" w:rsidP="00415A47">
      <w:pPr>
        <w:jc w:val="both"/>
        <w:rPr>
          <w:rFonts w:ascii="Tahoma" w:hAnsi="Tahoma" w:cs="Tahoma"/>
          <w:sz w:val="24"/>
          <w:szCs w:val="24"/>
        </w:rPr>
      </w:pPr>
      <w:r w:rsidRPr="00BF663E">
        <w:rPr>
          <w:rFonts w:ascii="Tahoma" w:hAnsi="Tahoma" w:cs="Tahoma"/>
          <w:sz w:val="24"/>
          <w:szCs w:val="24"/>
        </w:rPr>
        <w:t xml:space="preserve"> In cazul in care adjudecam contractul de achizitie publica, il vom semna cu aceste clauze contractuale.</w:t>
      </w:r>
    </w:p>
    <w:p w:rsidR="00FC5335" w:rsidRPr="00BF663E" w:rsidRDefault="00FC5335" w:rsidP="00415A47">
      <w:pPr>
        <w:jc w:val="both"/>
        <w:rPr>
          <w:rFonts w:ascii="Tahoma" w:hAnsi="Tahoma" w:cs="Tahoma"/>
          <w:sz w:val="24"/>
          <w:szCs w:val="24"/>
        </w:rPr>
      </w:pPr>
      <w:r w:rsidRPr="00BF663E">
        <w:rPr>
          <w:rFonts w:ascii="Tahoma" w:hAnsi="Tahoma" w:cs="Tahoma"/>
          <w:sz w:val="24"/>
          <w:szCs w:val="24"/>
        </w:rPr>
        <w:t xml:space="preserve">Autoritatea contractanta va avea in vedere si va permite formularea de amendamente cu privire la clauzele specifice odata cu depunerea ofertei                                               </w:t>
      </w:r>
    </w:p>
    <w:p w:rsidR="00FC5335" w:rsidRPr="00BF663E" w:rsidRDefault="00FC5335" w:rsidP="00FC5335">
      <w:pPr>
        <w:rPr>
          <w:rFonts w:ascii="Tahoma" w:hAnsi="Tahoma" w:cs="Tahoma"/>
          <w:sz w:val="24"/>
          <w:szCs w:val="24"/>
        </w:rPr>
      </w:pPr>
    </w:p>
    <w:p w:rsidR="00FC5335" w:rsidRPr="00BF663E" w:rsidRDefault="00FC5335" w:rsidP="00FC5335">
      <w:pPr>
        <w:rPr>
          <w:rFonts w:ascii="Tahoma" w:hAnsi="Tahoma" w:cs="Tahoma"/>
          <w:sz w:val="24"/>
          <w:szCs w:val="24"/>
        </w:rPr>
      </w:pPr>
    </w:p>
    <w:p w:rsidR="00FC5335" w:rsidRPr="00BF663E" w:rsidRDefault="00FC5335" w:rsidP="00FC5335">
      <w:pPr>
        <w:autoSpaceDE w:val="0"/>
        <w:spacing w:after="120"/>
        <w:jc w:val="both"/>
        <w:rPr>
          <w:rFonts w:ascii="Tahoma" w:hAnsi="Tahoma" w:cs="Tahoma"/>
          <w:i/>
          <w:sz w:val="24"/>
          <w:szCs w:val="24"/>
        </w:rPr>
      </w:pPr>
      <w:r w:rsidRPr="00BF663E">
        <w:rPr>
          <w:rFonts w:ascii="Tahoma" w:hAnsi="Tahoma" w:cs="Tahoma"/>
          <w:i/>
          <w:sz w:val="24"/>
          <w:szCs w:val="24"/>
        </w:rPr>
        <w:t>Semnătura ofertantului sau a reprezentantului ofertantului                                   …..................................................</w:t>
      </w:r>
    </w:p>
    <w:p w:rsidR="00FC5335" w:rsidRPr="00BF663E" w:rsidRDefault="00FC5335" w:rsidP="00FC5335">
      <w:pPr>
        <w:autoSpaceDE w:val="0"/>
        <w:spacing w:after="120"/>
        <w:jc w:val="both"/>
        <w:rPr>
          <w:rFonts w:ascii="Tahoma" w:hAnsi="Tahoma" w:cs="Tahoma"/>
          <w:i/>
          <w:sz w:val="24"/>
          <w:szCs w:val="24"/>
        </w:rPr>
      </w:pPr>
      <w:r w:rsidRPr="00BF663E">
        <w:rPr>
          <w:rFonts w:ascii="Tahoma" w:hAnsi="Tahoma" w:cs="Tahoma"/>
          <w:i/>
          <w:sz w:val="24"/>
          <w:szCs w:val="24"/>
        </w:rPr>
        <w:t>Numele  şi prenumele semnatarului</w:t>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t xml:space="preserve">                    …..................................................</w:t>
      </w:r>
    </w:p>
    <w:p w:rsidR="00FC5335" w:rsidRPr="00BF663E" w:rsidRDefault="00FC5335" w:rsidP="00FC5335">
      <w:pPr>
        <w:autoSpaceDE w:val="0"/>
        <w:spacing w:after="120"/>
        <w:jc w:val="both"/>
        <w:rPr>
          <w:rFonts w:ascii="Tahoma" w:hAnsi="Tahoma" w:cs="Tahoma"/>
          <w:i/>
          <w:sz w:val="24"/>
          <w:szCs w:val="24"/>
        </w:rPr>
      </w:pPr>
      <w:r w:rsidRPr="00BF663E">
        <w:rPr>
          <w:rFonts w:ascii="Tahoma" w:hAnsi="Tahoma" w:cs="Tahoma"/>
          <w:i/>
          <w:sz w:val="24"/>
          <w:szCs w:val="24"/>
        </w:rPr>
        <w:t>Capacitate de semnătura</w:t>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t xml:space="preserve">        …..................................................</w:t>
      </w:r>
    </w:p>
    <w:p w:rsidR="00FC5335" w:rsidRPr="00BF663E" w:rsidRDefault="00FC5335" w:rsidP="00FC5335">
      <w:pPr>
        <w:autoSpaceDE w:val="0"/>
        <w:spacing w:after="120"/>
        <w:jc w:val="both"/>
        <w:rPr>
          <w:rFonts w:ascii="Tahoma" w:hAnsi="Tahoma" w:cs="Tahoma"/>
          <w:i/>
          <w:sz w:val="24"/>
          <w:szCs w:val="24"/>
        </w:rPr>
      </w:pPr>
      <w:r w:rsidRPr="00BF663E">
        <w:rPr>
          <w:rFonts w:ascii="Tahoma" w:hAnsi="Tahoma" w:cs="Tahoma"/>
          <w:i/>
          <w:sz w:val="24"/>
          <w:szCs w:val="24"/>
        </w:rPr>
        <w:t xml:space="preserve">Data </w:t>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r>
      <w:r w:rsidRPr="00BF663E">
        <w:rPr>
          <w:rFonts w:ascii="Tahoma" w:hAnsi="Tahoma" w:cs="Tahoma"/>
          <w:i/>
          <w:sz w:val="24"/>
          <w:szCs w:val="24"/>
        </w:rPr>
        <w:tab/>
        <w:t xml:space="preserve">                        …..................................................</w:t>
      </w:r>
    </w:p>
    <w:p w:rsidR="00FC5335" w:rsidRPr="00BF663E" w:rsidRDefault="00FC5335" w:rsidP="00FC5335">
      <w:pPr>
        <w:autoSpaceDE w:val="0"/>
        <w:autoSpaceDN w:val="0"/>
        <w:adjustRightInd w:val="0"/>
        <w:spacing w:after="0" w:line="240" w:lineRule="auto"/>
        <w:rPr>
          <w:rFonts w:ascii="Tahoma" w:hAnsi="Tahoma" w:cs="Tahoma"/>
          <w:sz w:val="24"/>
          <w:szCs w:val="24"/>
        </w:rPr>
      </w:pPr>
      <w:r w:rsidRPr="00BF663E">
        <w:rPr>
          <w:rFonts w:ascii="Tahoma" w:hAnsi="Tahoma" w:cs="Tahoma"/>
          <w:sz w:val="24"/>
          <w:szCs w:val="24"/>
        </w:rPr>
        <w:br w:type="page"/>
      </w:r>
    </w:p>
    <w:p w:rsidR="00671AF9" w:rsidRPr="00BF663E" w:rsidRDefault="00CA05EC" w:rsidP="00BF7061">
      <w:pPr>
        <w:pStyle w:val="Titlu1"/>
        <w:jc w:val="left"/>
        <w:rPr>
          <w:rFonts w:ascii="Tahoma" w:hAnsi="Tahoma" w:cs="Tahoma"/>
          <w:b w:val="0"/>
          <w:sz w:val="24"/>
        </w:rPr>
      </w:pPr>
      <w:r w:rsidRPr="00BF663E">
        <w:rPr>
          <w:rFonts w:ascii="Tahoma" w:hAnsi="Tahoma" w:cs="Tahoma"/>
          <w:b w:val="0"/>
          <w:sz w:val="24"/>
        </w:rPr>
        <w:lastRenderedPageBreak/>
        <w:t xml:space="preserve">                                                                                                                                                                                            </w:t>
      </w:r>
    </w:p>
    <w:p w:rsidR="00BF663E" w:rsidRPr="00BF663E" w:rsidRDefault="00BF663E" w:rsidP="00BF663E">
      <w:pPr>
        <w:spacing w:after="0"/>
        <w:rPr>
          <w:rFonts w:ascii="Tahoma" w:hAnsi="Tahoma" w:cs="Tahoma"/>
          <w:sz w:val="24"/>
          <w:szCs w:val="24"/>
        </w:rPr>
      </w:pPr>
      <w:r>
        <w:rPr>
          <w:rFonts w:ascii="Tahoma" w:hAnsi="Tahoma" w:cs="Tahoma"/>
          <w:i/>
          <w:spacing w:val="-1"/>
          <w:sz w:val="24"/>
          <w:szCs w:val="24"/>
        </w:rPr>
        <w:t>OFERTANTUL</w:t>
      </w:r>
      <w:r w:rsidR="00946AD1" w:rsidRPr="00BF663E">
        <w:rPr>
          <w:rFonts w:ascii="Tahoma" w:hAnsi="Tahoma" w:cs="Tahoma"/>
          <w:sz w:val="24"/>
          <w:szCs w:val="24"/>
        </w:rPr>
        <w:t xml:space="preserve">                                                                                       </w:t>
      </w:r>
      <w:r w:rsidRPr="00BF663E">
        <w:rPr>
          <w:rFonts w:ascii="Tahoma" w:hAnsi="Tahoma" w:cs="Tahoma"/>
          <w:sz w:val="24"/>
          <w:szCs w:val="24"/>
        </w:rPr>
        <w:t>Formular nr.7</w:t>
      </w:r>
    </w:p>
    <w:p w:rsidR="00BF663E" w:rsidRPr="00BF663E" w:rsidRDefault="00946AD1" w:rsidP="00BF663E">
      <w:pPr>
        <w:spacing w:after="0"/>
        <w:rPr>
          <w:rFonts w:ascii="Tahoma" w:hAnsi="Tahoma" w:cs="Tahoma"/>
          <w:sz w:val="24"/>
          <w:szCs w:val="24"/>
        </w:rPr>
      </w:pPr>
      <w:r w:rsidRPr="00BF663E">
        <w:rPr>
          <w:rFonts w:ascii="Tahoma" w:hAnsi="Tahoma" w:cs="Tahoma"/>
          <w:sz w:val="24"/>
          <w:szCs w:val="24"/>
        </w:rPr>
        <w:t xml:space="preserve">          </w:t>
      </w:r>
      <w:r w:rsidR="00BF663E">
        <w:rPr>
          <w:rFonts w:ascii="Tahoma" w:hAnsi="Tahoma" w:cs="Tahoma"/>
          <w:sz w:val="24"/>
          <w:szCs w:val="24"/>
        </w:rPr>
        <w:t xml:space="preserve">     </w:t>
      </w:r>
    </w:p>
    <w:p w:rsidR="00946AD1" w:rsidRPr="00BF663E" w:rsidRDefault="00946AD1" w:rsidP="00BF663E">
      <w:pPr>
        <w:spacing w:after="0"/>
        <w:rPr>
          <w:rFonts w:ascii="Tahoma" w:hAnsi="Tahoma" w:cs="Tahoma"/>
          <w:sz w:val="24"/>
          <w:szCs w:val="24"/>
        </w:rPr>
      </w:pPr>
      <w:r w:rsidRPr="00BF663E">
        <w:rPr>
          <w:rFonts w:ascii="Tahoma" w:hAnsi="Tahoma" w:cs="Tahoma"/>
          <w:sz w:val="24"/>
          <w:szCs w:val="24"/>
        </w:rPr>
        <w:t>……………………………………………</w:t>
      </w:r>
    </w:p>
    <w:p w:rsidR="00946AD1" w:rsidRPr="00BF663E" w:rsidRDefault="00946AD1" w:rsidP="00BF663E">
      <w:pPr>
        <w:spacing w:after="0"/>
        <w:rPr>
          <w:rFonts w:ascii="Tahoma" w:hAnsi="Tahoma" w:cs="Tahoma"/>
          <w:sz w:val="24"/>
          <w:szCs w:val="24"/>
        </w:rPr>
      </w:pPr>
      <w:r w:rsidRPr="00BF663E">
        <w:rPr>
          <w:rFonts w:ascii="Tahoma" w:hAnsi="Tahoma" w:cs="Tahoma"/>
          <w:sz w:val="24"/>
          <w:szCs w:val="24"/>
        </w:rPr>
        <w:t xml:space="preserve">                                                   </w:t>
      </w:r>
    </w:p>
    <w:p w:rsidR="00946AD1" w:rsidRPr="00BF663E" w:rsidRDefault="00946AD1" w:rsidP="00946AD1">
      <w:pPr>
        <w:rPr>
          <w:rFonts w:ascii="Tahoma" w:hAnsi="Tahoma" w:cs="Tahoma"/>
          <w:sz w:val="24"/>
          <w:szCs w:val="24"/>
        </w:rPr>
      </w:pPr>
    </w:p>
    <w:p w:rsidR="00946AD1" w:rsidRPr="00BF663E" w:rsidRDefault="00946AD1" w:rsidP="00946AD1">
      <w:pPr>
        <w:rPr>
          <w:rFonts w:ascii="Tahoma" w:hAnsi="Tahoma" w:cs="Tahoma"/>
          <w:sz w:val="24"/>
          <w:szCs w:val="24"/>
        </w:rPr>
      </w:pPr>
      <w:r w:rsidRPr="00BF663E">
        <w:rPr>
          <w:rFonts w:ascii="Tahoma" w:hAnsi="Tahoma" w:cs="Tahoma"/>
          <w:sz w:val="24"/>
          <w:szCs w:val="24"/>
        </w:rPr>
        <w:t xml:space="preserve">                                                       Declaratie privind termenul de garantie acordat lucrarii</w:t>
      </w:r>
    </w:p>
    <w:p w:rsidR="00946AD1" w:rsidRPr="00BF663E" w:rsidRDefault="00946AD1" w:rsidP="00946AD1">
      <w:pPr>
        <w:rPr>
          <w:rFonts w:ascii="Tahoma" w:hAnsi="Tahoma" w:cs="Tahoma"/>
          <w:sz w:val="24"/>
          <w:szCs w:val="24"/>
        </w:rPr>
      </w:pPr>
    </w:p>
    <w:p w:rsidR="00946AD1" w:rsidRPr="00BF663E" w:rsidRDefault="00946AD1" w:rsidP="00946AD1">
      <w:pPr>
        <w:jc w:val="both"/>
        <w:rPr>
          <w:rFonts w:ascii="Tahoma" w:hAnsi="Tahoma" w:cs="Tahoma"/>
          <w:sz w:val="24"/>
          <w:szCs w:val="24"/>
        </w:rPr>
      </w:pPr>
      <w:r w:rsidRPr="00BF663E">
        <w:rPr>
          <w:rFonts w:ascii="Tahoma" w:hAnsi="Tahoma" w:cs="Tahoma"/>
          <w:sz w:val="24"/>
          <w:szCs w:val="24"/>
        </w:rPr>
        <w:t xml:space="preserve">                         Subsemnatul,…………………………………………………………… reprezentant legal/imputernicit al ofertantului/asocierii...................................................................................................................cu sediul in………………………………………………………(adresa ofertantului) in calitate de ofertant la </w:t>
      </w:r>
      <w:r w:rsidR="007B5DCC" w:rsidRPr="00BF663E">
        <w:rPr>
          <w:rFonts w:ascii="Tahoma" w:hAnsi="Tahoma" w:cs="Tahoma"/>
          <w:sz w:val="24"/>
          <w:szCs w:val="24"/>
        </w:rPr>
        <w:t>achizitia directa</w:t>
      </w:r>
      <w:r w:rsidRPr="00BF663E">
        <w:rPr>
          <w:rFonts w:ascii="Tahoma" w:hAnsi="Tahoma" w:cs="Tahoma"/>
          <w:sz w:val="24"/>
          <w:szCs w:val="24"/>
        </w:rPr>
        <w:t>-, avand ca obiect de executie lucrari</w:t>
      </w:r>
      <w:r w:rsidR="00910543" w:rsidRPr="00BF663E">
        <w:rPr>
          <w:rFonts w:ascii="Tahoma" w:hAnsi="Tahoma" w:cs="Tahoma"/>
          <w:i/>
          <w:sz w:val="24"/>
          <w:szCs w:val="24"/>
          <w:lang w:val="pt-BR"/>
        </w:rPr>
        <w:t>:</w:t>
      </w:r>
      <w:r w:rsidR="00910543" w:rsidRPr="00BF663E">
        <w:rPr>
          <w:rFonts w:ascii="Tahoma" w:hAnsi="Tahoma" w:cs="Tahoma"/>
          <w:b/>
          <w:bCs/>
          <w:sz w:val="24"/>
          <w:szCs w:val="24"/>
        </w:rPr>
        <w:t xml:space="preserve">      „ Lucrari de foraj put apa“</w:t>
      </w:r>
      <w:r w:rsidR="00910543" w:rsidRPr="00BF663E">
        <w:rPr>
          <w:rFonts w:ascii="Tahoma" w:hAnsi="Tahoma" w:cs="Tahoma"/>
          <w:b/>
          <w:bCs/>
          <w:sz w:val="24"/>
          <w:szCs w:val="24"/>
          <w:lang w:val="en-US"/>
        </w:rPr>
        <w:t xml:space="preserve">  </w:t>
      </w:r>
      <w:r w:rsidRPr="00BF663E">
        <w:rPr>
          <w:rFonts w:ascii="Tahoma" w:hAnsi="Tahoma" w:cs="Tahoma"/>
          <w:sz w:val="24"/>
          <w:szCs w:val="24"/>
        </w:rPr>
        <w:t>, declaram ca termenul de garantie pentru obiectivul mentionat mai sus  este de ………………luni de la data semnarii procesului verbal la terminarea lucrarilor.</w:t>
      </w: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415A47" w:rsidRPr="00BF663E" w:rsidRDefault="00415A47" w:rsidP="00415A47">
      <w:pPr>
        <w:spacing w:after="0" w:line="240" w:lineRule="auto"/>
        <w:jc w:val="center"/>
        <w:rPr>
          <w:rFonts w:ascii="Tahoma" w:hAnsi="Tahoma" w:cs="Tahoma"/>
          <w:sz w:val="24"/>
          <w:szCs w:val="24"/>
        </w:rPr>
      </w:pPr>
      <w:r w:rsidRPr="00BF663E">
        <w:rPr>
          <w:rFonts w:ascii="Tahoma" w:hAnsi="Tahoma" w:cs="Tahoma"/>
          <w:b/>
          <w:sz w:val="24"/>
          <w:szCs w:val="24"/>
        </w:rPr>
        <w:t>Ofertant/Lider de asociaţie</w:t>
      </w:r>
      <w:r w:rsidRPr="00BF663E">
        <w:rPr>
          <w:rFonts w:ascii="Tahoma" w:hAnsi="Tahoma" w:cs="Tahoma"/>
          <w:sz w:val="24"/>
          <w:szCs w:val="24"/>
        </w:rPr>
        <w:t>,</w:t>
      </w:r>
    </w:p>
    <w:p w:rsidR="00415A47" w:rsidRPr="00BF663E" w:rsidRDefault="00415A47" w:rsidP="00415A47">
      <w:pPr>
        <w:autoSpaceDE w:val="0"/>
        <w:spacing w:after="0" w:line="240" w:lineRule="auto"/>
        <w:jc w:val="center"/>
        <w:rPr>
          <w:rFonts w:ascii="Tahoma" w:hAnsi="Tahoma" w:cs="Tahoma"/>
          <w:i/>
          <w:sz w:val="24"/>
          <w:szCs w:val="24"/>
        </w:rPr>
      </w:pPr>
      <w:r w:rsidRPr="00BF663E">
        <w:rPr>
          <w:rFonts w:ascii="Tahoma" w:hAnsi="Tahoma" w:cs="Tahoma"/>
          <w:sz w:val="24"/>
          <w:szCs w:val="24"/>
        </w:rPr>
        <w:t>….............</w:t>
      </w:r>
      <w:r w:rsidRPr="00BF663E">
        <w:rPr>
          <w:rFonts w:ascii="Tahoma" w:hAnsi="Tahoma" w:cs="Tahoma"/>
          <w:i/>
          <w:sz w:val="24"/>
          <w:szCs w:val="24"/>
        </w:rPr>
        <w:t>…………………</w:t>
      </w:r>
    </w:p>
    <w:p w:rsidR="00415A47" w:rsidRPr="00BF663E" w:rsidRDefault="00415A47" w:rsidP="00415A47">
      <w:pPr>
        <w:autoSpaceDE w:val="0"/>
        <w:spacing w:after="0" w:line="240" w:lineRule="auto"/>
        <w:jc w:val="center"/>
        <w:rPr>
          <w:rFonts w:ascii="Tahoma" w:hAnsi="Tahoma" w:cs="Tahoma"/>
          <w:i/>
          <w:sz w:val="24"/>
          <w:szCs w:val="24"/>
        </w:rPr>
      </w:pPr>
      <w:r w:rsidRPr="00BF663E">
        <w:rPr>
          <w:rFonts w:ascii="Tahoma" w:hAnsi="Tahoma" w:cs="Tahoma"/>
          <w:i/>
          <w:sz w:val="24"/>
          <w:szCs w:val="24"/>
        </w:rPr>
        <w:t>(numele operatorului economic)</w:t>
      </w:r>
    </w:p>
    <w:p w:rsidR="00415A47" w:rsidRPr="00BF663E" w:rsidRDefault="00415A47" w:rsidP="00415A47">
      <w:pPr>
        <w:autoSpaceDE w:val="0"/>
        <w:spacing w:after="0" w:line="240" w:lineRule="auto"/>
        <w:jc w:val="center"/>
        <w:rPr>
          <w:rFonts w:ascii="Tahoma" w:hAnsi="Tahoma" w:cs="Tahoma"/>
          <w:sz w:val="24"/>
          <w:szCs w:val="24"/>
        </w:rPr>
      </w:pPr>
      <w:r w:rsidRPr="00BF663E">
        <w:rPr>
          <w:rFonts w:ascii="Tahoma" w:hAnsi="Tahoma" w:cs="Tahoma"/>
          <w:i/>
          <w:sz w:val="24"/>
          <w:szCs w:val="24"/>
        </w:rPr>
        <w:t>………………..………</w:t>
      </w:r>
      <w:r w:rsidRPr="00BF663E">
        <w:rPr>
          <w:rFonts w:ascii="Tahoma" w:hAnsi="Tahoma" w:cs="Tahoma"/>
          <w:sz w:val="24"/>
          <w:szCs w:val="24"/>
        </w:rPr>
        <w:t>......................</w:t>
      </w:r>
    </w:p>
    <w:p w:rsidR="00415A47" w:rsidRPr="00BF663E" w:rsidRDefault="00415A47" w:rsidP="00415A47">
      <w:pPr>
        <w:autoSpaceDE w:val="0"/>
        <w:spacing w:after="0" w:line="240" w:lineRule="auto"/>
        <w:jc w:val="center"/>
        <w:rPr>
          <w:rFonts w:ascii="Tahoma" w:hAnsi="Tahoma" w:cs="Tahoma"/>
          <w:i/>
          <w:sz w:val="24"/>
          <w:szCs w:val="24"/>
        </w:rPr>
      </w:pPr>
      <w:r w:rsidRPr="00BF663E">
        <w:rPr>
          <w:rFonts w:ascii="Tahoma" w:hAnsi="Tahoma" w:cs="Tahoma"/>
          <w:i/>
          <w:sz w:val="24"/>
          <w:szCs w:val="24"/>
        </w:rPr>
        <w:t xml:space="preserve"> (numele persoanei autorizate şi semnătura)</w:t>
      </w: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946AD1" w:rsidRPr="00BF663E" w:rsidRDefault="00946AD1" w:rsidP="00946AD1">
      <w:pPr>
        <w:jc w:val="both"/>
        <w:rPr>
          <w:rFonts w:ascii="Tahoma" w:hAnsi="Tahoma" w:cs="Tahoma"/>
          <w:sz w:val="24"/>
          <w:szCs w:val="24"/>
        </w:rPr>
      </w:pPr>
    </w:p>
    <w:p w:rsidR="00BF663E" w:rsidRDefault="00BF663E" w:rsidP="004A0D3A">
      <w:pPr>
        <w:autoSpaceDE w:val="0"/>
        <w:autoSpaceDN w:val="0"/>
        <w:adjustRightInd w:val="0"/>
        <w:jc w:val="both"/>
        <w:rPr>
          <w:rFonts w:ascii="Tahoma" w:hAnsi="Tahoma" w:cs="Tahoma"/>
          <w:sz w:val="24"/>
          <w:szCs w:val="24"/>
        </w:rPr>
      </w:pPr>
    </w:p>
    <w:p w:rsidR="004A0D3A" w:rsidRPr="00BF663E" w:rsidRDefault="004A0D3A" w:rsidP="004A0D3A">
      <w:pPr>
        <w:autoSpaceDE w:val="0"/>
        <w:autoSpaceDN w:val="0"/>
        <w:adjustRightInd w:val="0"/>
        <w:jc w:val="both"/>
        <w:rPr>
          <w:rFonts w:ascii="Tahoma" w:hAnsi="Tahoma" w:cs="Tahoma"/>
          <w:sz w:val="24"/>
          <w:szCs w:val="24"/>
        </w:rPr>
      </w:pPr>
      <w:r w:rsidRPr="00BF663E">
        <w:rPr>
          <w:rFonts w:ascii="Tahoma" w:hAnsi="Tahoma" w:cs="Tahoma"/>
          <w:sz w:val="24"/>
          <w:szCs w:val="24"/>
        </w:rPr>
        <w:lastRenderedPageBreak/>
        <w:t>Operator economic</w:t>
      </w:r>
      <w:r w:rsidR="00415A47" w:rsidRPr="00BF663E">
        <w:rPr>
          <w:rFonts w:ascii="Tahoma" w:hAnsi="Tahoma" w:cs="Tahoma"/>
          <w:sz w:val="24"/>
          <w:szCs w:val="24"/>
        </w:rPr>
        <w:t xml:space="preserve">                                                                                            Formular</w:t>
      </w:r>
      <w:r w:rsidR="00BF663E">
        <w:rPr>
          <w:rFonts w:ascii="Tahoma" w:hAnsi="Tahoma" w:cs="Tahoma"/>
          <w:sz w:val="24"/>
          <w:szCs w:val="24"/>
        </w:rPr>
        <w:t>8</w:t>
      </w:r>
    </w:p>
    <w:p w:rsidR="004A0D3A" w:rsidRPr="00BF663E" w:rsidRDefault="004A0D3A" w:rsidP="004A0D3A">
      <w:pPr>
        <w:autoSpaceDE w:val="0"/>
        <w:autoSpaceDN w:val="0"/>
        <w:adjustRightInd w:val="0"/>
        <w:jc w:val="both"/>
        <w:rPr>
          <w:rFonts w:ascii="Tahoma" w:hAnsi="Tahoma" w:cs="Tahoma"/>
          <w:sz w:val="24"/>
          <w:szCs w:val="24"/>
        </w:rPr>
      </w:pPr>
      <w:r w:rsidRPr="00BF663E">
        <w:rPr>
          <w:rFonts w:ascii="Tahoma" w:hAnsi="Tahoma" w:cs="Tahoma"/>
          <w:sz w:val="24"/>
          <w:szCs w:val="24"/>
        </w:rPr>
        <w:t xml:space="preserve">    …………………………..</w:t>
      </w:r>
    </w:p>
    <w:p w:rsidR="004A0D3A" w:rsidRPr="00BF663E" w:rsidRDefault="004A0D3A" w:rsidP="00225535">
      <w:pPr>
        <w:rPr>
          <w:rFonts w:ascii="Tahoma" w:hAnsi="Tahoma" w:cs="Tahoma"/>
          <w:i/>
          <w:sz w:val="24"/>
          <w:szCs w:val="24"/>
          <w:lang w:eastAsia="ro-RO"/>
        </w:rPr>
      </w:pPr>
      <w:r w:rsidRPr="00BF663E">
        <w:rPr>
          <w:rFonts w:ascii="Tahoma" w:hAnsi="Tahoma" w:cs="Tahoma"/>
          <w:i/>
          <w:sz w:val="24"/>
          <w:szCs w:val="24"/>
          <w:lang w:eastAsia="ro-RO"/>
        </w:rPr>
        <w:t xml:space="preserve">   </w:t>
      </w:r>
      <w:r w:rsidR="00EC3D93" w:rsidRPr="00BF663E">
        <w:rPr>
          <w:rFonts w:ascii="Tahoma" w:hAnsi="Tahoma" w:cs="Tahoma"/>
          <w:i/>
          <w:sz w:val="24"/>
          <w:szCs w:val="24"/>
          <w:lang w:eastAsia="ro-RO"/>
        </w:rPr>
        <w:t xml:space="preserve">             (denumirea/numele)</w:t>
      </w:r>
    </w:p>
    <w:p w:rsidR="008C117A" w:rsidRPr="00BF663E" w:rsidRDefault="00122B1C" w:rsidP="00122B1C">
      <w:pPr>
        <w:jc w:val="center"/>
        <w:rPr>
          <w:rFonts w:ascii="Tahoma" w:hAnsi="Tahoma" w:cs="Tahoma"/>
          <w:b/>
          <w:sz w:val="24"/>
          <w:szCs w:val="24"/>
        </w:rPr>
      </w:pPr>
      <w:r w:rsidRPr="00BF663E">
        <w:rPr>
          <w:rFonts w:ascii="Tahoma" w:hAnsi="Tahoma" w:cs="Tahoma"/>
          <w:b/>
          <w:sz w:val="24"/>
          <w:szCs w:val="24"/>
        </w:rPr>
        <w:t>FORMULAR DE OFERTĂ</w:t>
      </w:r>
    </w:p>
    <w:p w:rsidR="008C117A" w:rsidRPr="00BF663E" w:rsidRDefault="008C117A" w:rsidP="008C117A">
      <w:pPr>
        <w:spacing w:line="276" w:lineRule="auto"/>
        <w:ind w:left="810" w:hanging="810"/>
        <w:jc w:val="both"/>
        <w:rPr>
          <w:rFonts w:ascii="Tahoma" w:hAnsi="Tahoma" w:cs="Tahoma"/>
          <w:sz w:val="24"/>
          <w:szCs w:val="24"/>
        </w:rPr>
      </w:pPr>
      <w:r w:rsidRPr="00BF663E">
        <w:rPr>
          <w:rFonts w:ascii="Tahoma" w:hAnsi="Tahoma" w:cs="Tahoma"/>
          <w:b/>
          <w:sz w:val="24"/>
          <w:szCs w:val="24"/>
        </w:rPr>
        <w:t>Către:</w:t>
      </w:r>
      <w:r w:rsidRPr="00BF663E">
        <w:rPr>
          <w:rFonts w:ascii="Tahoma" w:hAnsi="Tahoma" w:cs="Tahoma"/>
          <w:sz w:val="24"/>
          <w:szCs w:val="24"/>
        </w:rPr>
        <w:t xml:space="preserve"> </w:t>
      </w:r>
    </w:p>
    <w:p w:rsidR="00EC3D93" w:rsidRPr="00BF663E" w:rsidRDefault="008C117A" w:rsidP="00EC3D93">
      <w:pPr>
        <w:spacing w:after="0" w:line="276" w:lineRule="auto"/>
        <w:jc w:val="both"/>
        <w:rPr>
          <w:rFonts w:ascii="Tahoma" w:hAnsi="Tahoma" w:cs="Tahoma"/>
          <w:sz w:val="24"/>
          <w:szCs w:val="24"/>
        </w:rPr>
      </w:pPr>
      <w:r w:rsidRPr="00BF663E">
        <w:rPr>
          <w:rFonts w:ascii="Tahoma" w:hAnsi="Tahoma" w:cs="Tahoma"/>
          <w:sz w:val="24"/>
          <w:szCs w:val="24"/>
          <w:lang w:eastAsia="ro-RO"/>
        </w:rPr>
        <w:t xml:space="preserve">    </w:t>
      </w:r>
      <w:r w:rsidRPr="00BF663E">
        <w:rPr>
          <w:rFonts w:ascii="Tahoma" w:hAnsi="Tahoma" w:cs="Tahoma"/>
          <w:sz w:val="24"/>
          <w:szCs w:val="24"/>
        </w:rPr>
        <w:t xml:space="preserve">1.Examinând documentaţia de atribuire, subsemnaţii, reprezentanţi ai ofertantului ..................................................................................... </w:t>
      </w:r>
      <w:r w:rsidRPr="00BF663E">
        <w:rPr>
          <w:rFonts w:ascii="Tahoma" w:hAnsi="Tahoma" w:cs="Tahoma"/>
          <w:i/>
          <w:sz w:val="24"/>
          <w:szCs w:val="24"/>
        </w:rPr>
        <w:t>(denumirea/numele ofertantului)</w:t>
      </w:r>
      <w:r w:rsidRPr="00BF663E">
        <w:rPr>
          <w:rFonts w:ascii="Tahoma" w:hAnsi="Tahoma" w:cs="Tahoma"/>
          <w:sz w:val="24"/>
          <w:szCs w:val="24"/>
        </w:rPr>
        <w:t xml:space="preserve"> ne oferim ca, în conformitate cu prevederile şi cerinţele cuprinse în documentaţia mai sus menţionată, să executăm </w:t>
      </w:r>
      <w:r w:rsidR="00760786" w:rsidRPr="00BF663E">
        <w:rPr>
          <w:rFonts w:ascii="Tahoma" w:hAnsi="Tahoma" w:cs="Tahoma"/>
          <w:sz w:val="24"/>
          <w:szCs w:val="24"/>
        </w:rPr>
        <w:t>lucrarile</w:t>
      </w:r>
      <w:r w:rsidR="007B5DCC" w:rsidRPr="00BF663E">
        <w:rPr>
          <w:rFonts w:ascii="Tahoma" w:hAnsi="Tahoma" w:cs="Tahoma"/>
          <w:sz w:val="24"/>
          <w:szCs w:val="24"/>
        </w:rPr>
        <w:t>:</w:t>
      </w:r>
      <w:r w:rsidR="00910543" w:rsidRPr="00BF663E">
        <w:rPr>
          <w:rFonts w:ascii="Tahoma" w:hAnsi="Tahoma" w:cs="Tahoma"/>
          <w:b/>
          <w:bCs/>
          <w:sz w:val="24"/>
          <w:szCs w:val="24"/>
        </w:rPr>
        <w:t>„ Lucrari de foraj put apa“</w:t>
      </w:r>
      <w:r w:rsidR="00910543" w:rsidRPr="00BF663E">
        <w:rPr>
          <w:rFonts w:ascii="Tahoma" w:hAnsi="Tahoma" w:cs="Tahoma"/>
          <w:b/>
          <w:bCs/>
          <w:sz w:val="24"/>
          <w:szCs w:val="24"/>
          <w:lang w:val="en-US"/>
        </w:rPr>
        <w:t xml:space="preserve"> </w:t>
      </w:r>
      <w:r w:rsidRPr="00BF663E">
        <w:rPr>
          <w:rFonts w:ascii="Tahoma" w:hAnsi="Tahoma" w:cs="Tahoma"/>
          <w:sz w:val="24"/>
          <w:szCs w:val="24"/>
        </w:rPr>
        <w:t>pentru suma de ………………………………………………</w:t>
      </w:r>
      <w:r w:rsidR="00415A47" w:rsidRPr="00BF663E">
        <w:rPr>
          <w:rFonts w:ascii="Tahoma" w:hAnsi="Tahoma" w:cs="Tahoma"/>
          <w:sz w:val="24"/>
          <w:szCs w:val="24"/>
        </w:rPr>
        <w:t>…………………………………………</w:t>
      </w:r>
      <w:r w:rsidRPr="00BF663E">
        <w:rPr>
          <w:rFonts w:ascii="Tahoma" w:hAnsi="Tahoma" w:cs="Tahoma"/>
          <w:sz w:val="24"/>
          <w:szCs w:val="24"/>
        </w:rPr>
        <w:t xml:space="preserve">  lei</w:t>
      </w:r>
      <w:r w:rsidR="00415A47" w:rsidRPr="00BF663E">
        <w:rPr>
          <w:rFonts w:ascii="Tahoma" w:hAnsi="Tahoma" w:cs="Tahoma"/>
          <w:sz w:val="24"/>
          <w:szCs w:val="24"/>
        </w:rPr>
        <w:t xml:space="preserve"> fara</w:t>
      </w:r>
      <w:r w:rsidR="00EC3D93" w:rsidRPr="00BF663E">
        <w:rPr>
          <w:rFonts w:ascii="Tahoma" w:hAnsi="Tahoma" w:cs="Tahoma"/>
          <w:sz w:val="24"/>
          <w:szCs w:val="24"/>
        </w:rPr>
        <w:t xml:space="preserve"> TVA</w:t>
      </w:r>
    </w:p>
    <w:p w:rsidR="00EC3D93" w:rsidRPr="00BF663E" w:rsidRDefault="00EC3D93" w:rsidP="00EC3D93">
      <w:pPr>
        <w:spacing w:after="0" w:line="276" w:lineRule="auto"/>
        <w:jc w:val="both"/>
        <w:rPr>
          <w:rFonts w:ascii="Tahoma" w:hAnsi="Tahoma" w:cs="Tahoma"/>
          <w:sz w:val="24"/>
          <w:szCs w:val="24"/>
        </w:rPr>
      </w:pPr>
      <w:r w:rsidRPr="00BF663E">
        <w:rPr>
          <w:rFonts w:ascii="Tahoma" w:hAnsi="Tahoma" w:cs="Tahoma"/>
          <w:sz w:val="24"/>
          <w:szCs w:val="24"/>
        </w:rPr>
        <w:t xml:space="preserve">                                                                              </w:t>
      </w:r>
      <w:r w:rsidR="008C117A" w:rsidRPr="00BF663E">
        <w:rPr>
          <w:rFonts w:ascii="Tahoma" w:hAnsi="Tahoma" w:cs="Tahoma"/>
          <w:i/>
          <w:sz w:val="24"/>
          <w:szCs w:val="24"/>
        </w:rPr>
        <w:t>(suma în litere şi în cifre)</w:t>
      </w:r>
      <w:r w:rsidR="008C117A" w:rsidRPr="00BF663E">
        <w:rPr>
          <w:rFonts w:ascii="Tahoma" w:hAnsi="Tahoma" w:cs="Tahoma"/>
          <w:sz w:val="24"/>
          <w:szCs w:val="24"/>
        </w:rPr>
        <w:t xml:space="preserve"> </w:t>
      </w:r>
      <w:r w:rsidRPr="00BF663E">
        <w:rPr>
          <w:rFonts w:ascii="Tahoma" w:hAnsi="Tahoma" w:cs="Tahoma"/>
          <w:sz w:val="24"/>
          <w:szCs w:val="24"/>
        </w:rPr>
        <w:t xml:space="preserve"> </w:t>
      </w:r>
    </w:p>
    <w:p w:rsidR="00EC3D93" w:rsidRPr="00BF663E" w:rsidRDefault="008C117A" w:rsidP="00EC3D93">
      <w:pPr>
        <w:spacing w:after="0" w:line="276" w:lineRule="auto"/>
        <w:jc w:val="both"/>
        <w:rPr>
          <w:rFonts w:ascii="Tahoma" w:hAnsi="Tahoma" w:cs="Tahoma"/>
          <w:sz w:val="24"/>
          <w:szCs w:val="24"/>
        </w:rPr>
      </w:pPr>
      <w:r w:rsidRPr="00BF663E">
        <w:rPr>
          <w:rFonts w:ascii="Tahoma" w:hAnsi="Tahoma" w:cs="Tahoma"/>
          <w:sz w:val="24"/>
          <w:szCs w:val="24"/>
        </w:rPr>
        <w:t>la care se adaugă taxa pe valoarea adăugată în valoare de ……………</w:t>
      </w:r>
      <w:r w:rsidR="00143865" w:rsidRPr="00BF663E">
        <w:rPr>
          <w:rFonts w:ascii="Tahoma" w:hAnsi="Tahoma" w:cs="Tahoma"/>
          <w:sz w:val="24"/>
          <w:szCs w:val="24"/>
        </w:rPr>
        <w:t>………………………………………………</w:t>
      </w:r>
      <w:r w:rsidR="00415A47" w:rsidRPr="00BF663E">
        <w:rPr>
          <w:rFonts w:ascii="Tahoma" w:hAnsi="Tahoma" w:cs="Tahoma"/>
          <w:sz w:val="24"/>
          <w:szCs w:val="24"/>
        </w:rPr>
        <w:t>………………………………………………………………</w:t>
      </w:r>
      <w:r w:rsidR="00143865" w:rsidRPr="00BF663E">
        <w:rPr>
          <w:rFonts w:ascii="Tahoma" w:hAnsi="Tahoma" w:cs="Tahoma"/>
          <w:sz w:val="24"/>
          <w:szCs w:val="24"/>
        </w:rPr>
        <w:t>lei</w:t>
      </w:r>
    </w:p>
    <w:p w:rsidR="00480447" w:rsidRPr="00BF663E" w:rsidRDefault="00EC3D93" w:rsidP="00480447">
      <w:pPr>
        <w:spacing w:after="0" w:line="276" w:lineRule="auto"/>
        <w:jc w:val="both"/>
        <w:rPr>
          <w:rFonts w:ascii="Tahoma" w:hAnsi="Tahoma" w:cs="Tahoma"/>
          <w:i/>
          <w:sz w:val="24"/>
          <w:szCs w:val="24"/>
        </w:rPr>
      </w:pPr>
      <w:r w:rsidRPr="00BF663E">
        <w:rPr>
          <w:rFonts w:ascii="Tahoma" w:hAnsi="Tahoma" w:cs="Tahoma"/>
          <w:sz w:val="24"/>
          <w:szCs w:val="24"/>
        </w:rPr>
        <w:t xml:space="preserve">                                             </w:t>
      </w:r>
      <w:r w:rsidR="00143865" w:rsidRPr="00BF663E">
        <w:rPr>
          <w:rFonts w:ascii="Tahoma" w:hAnsi="Tahoma" w:cs="Tahoma"/>
          <w:sz w:val="24"/>
          <w:szCs w:val="24"/>
        </w:rPr>
        <w:t xml:space="preserve">              </w:t>
      </w:r>
      <w:r w:rsidR="00415A47" w:rsidRPr="00BF663E">
        <w:rPr>
          <w:rFonts w:ascii="Tahoma" w:hAnsi="Tahoma" w:cs="Tahoma"/>
          <w:sz w:val="24"/>
          <w:szCs w:val="24"/>
        </w:rPr>
        <w:t xml:space="preserve">                   </w:t>
      </w:r>
      <w:r w:rsidR="008C117A" w:rsidRPr="00BF663E">
        <w:rPr>
          <w:rFonts w:ascii="Tahoma" w:hAnsi="Tahoma" w:cs="Tahoma"/>
          <w:sz w:val="24"/>
          <w:szCs w:val="24"/>
        </w:rPr>
        <w:t xml:space="preserve"> </w:t>
      </w:r>
      <w:r w:rsidR="008C117A" w:rsidRPr="00BF663E">
        <w:rPr>
          <w:rFonts w:ascii="Tahoma" w:hAnsi="Tahoma" w:cs="Tahoma"/>
          <w:i/>
          <w:sz w:val="24"/>
          <w:szCs w:val="24"/>
        </w:rPr>
        <w:t>(suma în litere şi în cifre).</w:t>
      </w:r>
    </w:p>
    <w:p w:rsidR="00480447" w:rsidRPr="00BF663E" w:rsidRDefault="00480447" w:rsidP="00143865">
      <w:pPr>
        <w:spacing w:after="0" w:line="240" w:lineRule="auto"/>
        <w:jc w:val="both"/>
        <w:rPr>
          <w:rFonts w:ascii="Tahoma" w:hAnsi="Tahoma" w:cs="Tahoma"/>
          <w:sz w:val="24"/>
          <w:szCs w:val="24"/>
        </w:rPr>
      </w:pPr>
      <w:r w:rsidRPr="00BF663E">
        <w:rPr>
          <w:rFonts w:ascii="Tahoma" w:hAnsi="Tahoma" w:cs="Tahoma"/>
          <w:sz w:val="24"/>
          <w:szCs w:val="24"/>
        </w:rPr>
        <w:t>2.Subsemnatul/subsemnaţii declarăm că:</w:t>
      </w:r>
    </w:p>
    <w:p w:rsidR="00480447" w:rsidRPr="00BF663E" w:rsidRDefault="00480447" w:rsidP="00143865">
      <w:pPr>
        <w:autoSpaceDE w:val="0"/>
        <w:autoSpaceDN w:val="0"/>
        <w:adjustRightInd w:val="0"/>
        <w:spacing w:after="0" w:line="240" w:lineRule="auto"/>
        <w:jc w:val="both"/>
        <w:rPr>
          <w:rFonts w:ascii="Tahoma" w:hAnsi="Tahoma" w:cs="Tahoma"/>
          <w:sz w:val="24"/>
          <w:szCs w:val="24"/>
        </w:rPr>
      </w:pPr>
      <w:r w:rsidRPr="00BF663E">
        <w:rPr>
          <w:rFonts w:ascii="Tahoma" w:hAnsi="Tahoma" w:cs="Tahoma"/>
          <w:sz w:val="24"/>
          <w:szCs w:val="24"/>
        </w:rPr>
        <w:t>a. Am examinat conţinutul documentaţiei de atribuire, precum și toate răspunsurile la solicitările de clarificări comunicate până la data depunerii ofertelor și îl acceptăm în totalitate, fără nicio rezervă sau restricţie;</w:t>
      </w:r>
    </w:p>
    <w:p w:rsidR="00480447" w:rsidRPr="00BF663E" w:rsidRDefault="00480447" w:rsidP="00143865">
      <w:pPr>
        <w:autoSpaceDE w:val="0"/>
        <w:autoSpaceDN w:val="0"/>
        <w:adjustRightInd w:val="0"/>
        <w:spacing w:after="0" w:line="240" w:lineRule="auto"/>
        <w:jc w:val="both"/>
        <w:rPr>
          <w:rFonts w:ascii="Tahoma" w:hAnsi="Tahoma" w:cs="Tahoma"/>
          <w:sz w:val="24"/>
          <w:szCs w:val="24"/>
        </w:rPr>
      </w:pPr>
      <w:r w:rsidRPr="00BF663E">
        <w:rPr>
          <w:rFonts w:ascii="Tahoma" w:hAnsi="Tahoma" w:cs="Tahoma"/>
          <w:sz w:val="24"/>
          <w:szCs w:val="24"/>
        </w:rPr>
        <w:t>b.Am înţeles și am acceptat prevederile legislaţiei achiziţiilor publice aplicabile acestei proceduri  de atribuire, ca și oricare alte cerinţe referitoare la forma, conţinutul, instrucţiunile,stipulările și condiţiile incluse în invitaţia/anunţul de participare și documentaţia de atribuire.</w:t>
      </w:r>
    </w:p>
    <w:p w:rsidR="00480447" w:rsidRPr="00BF663E" w:rsidRDefault="00480447" w:rsidP="00143865">
      <w:pPr>
        <w:autoSpaceDE w:val="0"/>
        <w:autoSpaceDN w:val="0"/>
        <w:adjustRightInd w:val="0"/>
        <w:spacing w:after="0" w:line="240" w:lineRule="auto"/>
        <w:jc w:val="both"/>
        <w:rPr>
          <w:rFonts w:ascii="Tahoma" w:hAnsi="Tahoma" w:cs="Tahoma"/>
          <w:sz w:val="24"/>
          <w:szCs w:val="24"/>
        </w:rPr>
      </w:pPr>
      <w:r w:rsidRPr="00BF663E">
        <w:rPr>
          <w:rFonts w:ascii="Tahoma" w:hAnsi="Tahoma" w:cs="Tahoma"/>
          <w:sz w:val="24"/>
          <w:szCs w:val="24"/>
        </w:rPr>
        <w:t>Invitaţia/Anunţul de participare și documentaţia de atribuire au fost suficiente și adecvate pentru pregătirea unei oferte exacte iar oferta noastră a fost pregătită luând în considerare toate acestea.</w:t>
      </w:r>
    </w:p>
    <w:p w:rsidR="00480447" w:rsidRPr="00BF663E" w:rsidRDefault="00480447" w:rsidP="00143865">
      <w:pPr>
        <w:autoSpaceDE w:val="0"/>
        <w:autoSpaceDN w:val="0"/>
        <w:adjustRightInd w:val="0"/>
        <w:spacing w:after="0" w:line="240" w:lineRule="auto"/>
        <w:jc w:val="both"/>
        <w:rPr>
          <w:rFonts w:ascii="Tahoma" w:hAnsi="Tahoma" w:cs="Tahoma"/>
          <w:sz w:val="24"/>
          <w:szCs w:val="24"/>
        </w:rPr>
      </w:pPr>
      <w:r w:rsidRPr="00BF663E">
        <w:rPr>
          <w:rFonts w:ascii="Tahoma" w:hAnsi="Tahoma" w:cs="Tahoma"/>
          <w:sz w:val="24"/>
          <w:szCs w:val="24"/>
        </w:rPr>
        <w:t>c. În calitate de ofertant la aceasta procedură de atribuire declarăm că nu am întreprins și nu vom întreprinde nicio acţiune și/sau inacţiune în scopul de a restricţiona concurenţa.</w:t>
      </w:r>
    </w:p>
    <w:p w:rsidR="00C64E91" w:rsidRPr="00BF663E" w:rsidRDefault="00480447" w:rsidP="00143865">
      <w:pPr>
        <w:spacing w:after="0" w:line="240" w:lineRule="auto"/>
        <w:jc w:val="both"/>
        <w:rPr>
          <w:rFonts w:ascii="Tahoma" w:hAnsi="Tahoma" w:cs="Tahoma"/>
          <w:sz w:val="24"/>
          <w:szCs w:val="24"/>
        </w:rPr>
      </w:pPr>
      <w:r w:rsidRPr="00BF663E">
        <w:rPr>
          <w:rFonts w:ascii="Tahoma" w:hAnsi="Tahoma" w:cs="Tahoma"/>
          <w:sz w:val="24"/>
          <w:szCs w:val="24"/>
        </w:rPr>
        <w:t xml:space="preserve">d. </w:t>
      </w:r>
      <w:r w:rsidR="008C117A" w:rsidRPr="00BF663E">
        <w:rPr>
          <w:rFonts w:ascii="Tahoma" w:hAnsi="Tahoma" w:cs="Tahoma"/>
          <w:sz w:val="24"/>
          <w:szCs w:val="24"/>
        </w:rPr>
        <w:t xml:space="preserve">Ne angajăm ca, în cazul în care oferta noastră este stabilită câştigătoare, </w:t>
      </w:r>
      <w:r w:rsidR="00C64E91" w:rsidRPr="00BF663E">
        <w:rPr>
          <w:rFonts w:ascii="Tahoma" w:hAnsi="Tahoma" w:cs="Tahoma"/>
          <w:sz w:val="24"/>
          <w:szCs w:val="24"/>
        </w:rPr>
        <w:t xml:space="preserve">sa executam </w:t>
      </w:r>
      <w:r w:rsidR="008C117A" w:rsidRPr="00BF663E">
        <w:rPr>
          <w:rFonts w:ascii="Tahoma" w:hAnsi="Tahoma" w:cs="Tahoma"/>
          <w:sz w:val="24"/>
          <w:szCs w:val="24"/>
        </w:rPr>
        <w:t>lucrările în conformitate cu graficul fizic şi valoric de execuţie a lucrării anexat, respectiv în termen de …………………</w:t>
      </w:r>
      <w:r w:rsidR="00C64E91" w:rsidRPr="00BF663E">
        <w:rPr>
          <w:rFonts w:ascii="Tahoma" w:hAnsi="Tahoma" w:cs="Tahoma"/>
          <w:sz w:val="24"/>
          <w:szCs w:val="24"/>
        </w:rPr>
        <w:t>………………………</w:t>
      </w:r>
      <w:r w:rsidR="00EC3D93" w:rsidRPr="00BF663E">
        <w:rPr>
          <w:rFonts w:ascii="Tahoma" w:hAnsi="Tahoma" w:cs="Tahoma"/>
          <w:sz w:val="24"/>
          <w:szCs w:val="24"/>
        </w:rPr>
        <w:t>……………………………………</w:t>
      </w:r>
      <w:r w:rsidR="00C64E91" w:rsidRPr="00BF663E">
        <w:rPr>
          <w:rFonts w:ascii="Tahoma" w:hAnsi="Tahoma" w:cs="Tahoma"/>
          <w:sz w:val="24"/>
          <w:szCs w:val="24"/>
        </w:rPr>
        <w:t>.</w:t>
      </w:r>
      <w:r w:rsidR="00C64E91" w:rsidRPr="00BF663E">
        <w:rPr>
          <w:rFonts w:ascii="Tahoma" w:hAnsi="Tahoma" w:cs="Tahoma"/>
          <w:i/>
          <w:sz w:val="24"/>
          <w:szCs w:val="24"/>
        </w:rPr>
        <w:t xml:space="preserve">(durata în litere şi cifre) </w:t>
      </w:r>
      <w:r w:rsidR="00C64E91" w:rsidRPr="00BF663E">
        <w:rPr>
          <w:rFonts w:ascii="Tahoma" w:hAnsi="Tahoma" w:cs="Tahoma"/>
          <w:sz w:val="24"/>
          <w:szCs w:val="24"/>
        </w:rPr>
        <w:t>luni calendaristice</w:t>
      </w:r>
      <w:r w:rsidR="008C117A" w:rsidRPr="00BF663E">
        <w:rPr>
          <w:rFonts w:ascii="Tahoma" w:hAnsi="Tahoma" w:cs="Tahoma"/>
          <w:sz w:val="24"/>
          <w:szCs w:val="24"/>
        </w:rPr>
        <w:t xml:space="preserve"> </w:t>
      </w:r>
      <w:r w:rsidR="00C64E91" w:rsidRPr="00BF663E">
        <w:rPr>
          <w:rFonts w:ascii="Tahoma" w:hAnsi="Tahoma" w:cs="Tahoma"/>
          <w:sz w:val="24"/>
          <w:szCs w:val="24"/>
        </w:rPr>
        <w:t>.</w:t>
      </w:r>
    </w:p>
    <w:p w:rsidR="008C117A" w:rsidRPr="00BF663E" w:rsidRDefault="008C117A" w:rsidP="00143865">
      <w:pPr>
        <w:spacing w:after="0" w:line="240" w:lineRule="auto"/>
        <w:ind w:left="360" w:hanging="360"/>
        <w:jc w:val="both"/>
        <w:rPr>
          <w:rFonts w:ascii="Tahoma" w:hAnsi="Tahoma" w:cs="Tahoma"/>
          <w:sz w:val="24"/>
          <w:szCs w:val="24"/>
        </w:rPr>
      </w:pPr>
      <w:r w:rsidRPr="00BF663E">
        <w:rPr>
          <w:rFonts w:ascii="Tahoma" w:hAnsi="Tahoma" w:cs="Tahoma"/>
          <w:b/>
          <w:sz w:val="24"/>
          <w:szCs w:val="24"/>
        </w:rPr>
        <w:t>3.</w:t>
      </w:r>
      <w:r w:rsidRPr="00BF663E">
        <w:rPr>
          <w:rFonts w:ascii="Tahoma" w:hAnsi="Tahoma" w:cs="Tahoma"/>
          <w:sz w:val="24"/>
          <w:szCs w:val="24"/>
        </w:rPr>
        <w:t xml:space="preserve"> Ne angajăm să menţinem această ofertă valabilă pentru o durată de </w:t>
      </w:r>
      <w:r w:rsidR="00266BAB" w:rsidRPr="00BF663E">
        <w:rPr>
          <w:rFonts w:ascii="Tahoma" w:hAnsi="Tahoma" w:cs="Tahoma"/>
          <w:sz w:val="24"/>
          <w:szCs w:val="24"/>
        </w:rPr>
        <w:t>30</w:t>
      </w:r>
      <w:r w:rsidRPr="00BF663E">
        <w:rPr>
          <w:rFonts w:ascii="Tahoma" w:hAnsi="Tahoma" w:cs="Tahoma"/>
          <w:sz w:val="24"/>
          <w:szCs w:val="24"/>
        </w:rPr>
        <w:t xml:space="preserve">zile, respectiv până la data de ............................... </w:t>
      </w:r>
      <w:r w:rsidRPr="00BF663E">
        <w:rPr>
          <w:rFonts w:ascii="Tahoma" w:hAnsi="Tahoma" w:cs="Tahoma"/>
          <w:i/>
          <w:sz w:val="24"/>
          <w:szCs w:val="24"/>
        </w:rPr>
        <w:t>(ziua/luna/anul)</w:t>
      </w:r>
      <w:r w:rsidRPr="00BF663E">
        <w:rPr>
          <w:rFonts w:ascii="Tahoma" w:hAnsi="Tahoma" w:cs="Tahoma"/>
          <w:sz w:val="24"/>
          <w:szCs w:val="24"/>
        </w:rPr>
        <w:t xml:space="preserve"> şi ea va rămâne obligatorie pentru noi, şi poate fi acceptată oricând înainte de expirarea perioadei de valabilitate.</w:t>
      </w:r>
    </w:p>
    <w:p w:rsidR="008C117A" w:rsidRPr="00BF663E" w:rsidRDefault="008C117A" w:rsidP="00143865">
      <w:pPr>
        <w:spacing w:line="240" w:lineRule="auto"/>
        <w:ind w:left="360" w:hanging="360"/>
        <w:jc w:val="both"/>
        <w:rPr>
          <w:rFonts w:ascii="Tahoma" w:hAnsi="Tahoma" w:cs="Tahoma"/>
          <w:sz w:val="24"/>
          <w:szCs w:val="24"/>
        </w:rPr>
      </w:pPr>
      <w:r w:rsidRPr="00BF663E">
        <w:rPr>
          <w:rFonts w:ascii="Tahoma" w:hAnsi="Tahoma" w:cs="Tahoma"/>
          <w:b/>
          <w:sz w:val="24"/>
          <w:szCs w:val="24"/>
        </w:rPr>
        <w:t>4.</w:t>
      </w:r>
      <w:r w:rsidRPr="00BF663E">
        <w:rPr>
          <w:rFonts w:ascii="Tahoma" w:hAnsi="Tahoma" w:cs="Tahoma"/>
          <w:sz w:val="24"/>
          <w:szCs w:val="24"/>
        </w:rPr>
        <w:t xml:space="preserve"> Am înţeles şi consimţim că, în cazul în care oferta noastră este stabilită ca fiind câştigătoare, să constituim garanţia de bună execuţie în conformitate cu prevederile din documentaţia de atribuire.</w:t>
      </w:r>
    </w:p>
    <w:p w:rsidR="008C117A" w:rsidRPr="00BF663E" w:rsidRDefault="008C117A" w:rsidP="008C117A">
      <w:pPr>
        <w:spacing w:line="276" w:lineRule="auto"/>
        <w:jc w:val="both"/>
        <w:rPr>
          <w:rFonts w:ascii="Tahoma" w:hAnsi="Tahoma" w:cs="Tahoma"/>
          <w:i/>
          <w:sz w:val="24"/>
          <w:szCs w:val="24"/>
        </w:rPr>
      </w:pPr>
      <w:r w:rsidRPr="00BF663E">
        <w:rPr>
          <w:rFonts w:ascii="Tahoma" w:hAnsi="Tahoma" w:cs="Tahoma"/>
          <w:b/>
          <w:sz w:val="24"/>
          <w:szCs w:val="24"/>
        </w:rPr>
        <w:t>5.</w:t>
      </w:r>
      <w:r w:rsidRPr="00BF663E">
        <w:rPr>
          <w:rFonts w:ascii="Tahoma" w:hAnsi="Tahoma" w:cs="Tahoma"/>
          <w:sz w:val="24"/>
          <w:szCs w:val="24"/>
        </w:rPr>
        <w:t xml:space="preserve">   Precizăm că: </w:t>
      </w:r>
      <w:r w:rsidRPr="00BF663E">
        <w:rPr>
          <w:rFonts w:ascii="Tahoma" w:hAnsi="Tahoma" w:cs="Tahoma"/>
          <w:i/>
          <w:sz w:val="24"/>
          <w:szCs w:val="24"/>
        </w:rPr>
        <w:t>(se bifează opţiunea corespunzătoare</w:t>
      </w:r>
      <w:r w:rsidRPr="00BF663E">
        <w:rPr>
          <w:rFonts w:ascii="Tahoma" w:hAnsi="Tahoma" w:cs="Tahoma"/>
          <w:sz w:val="24"/>
          <w:szCs w:val="24"/>
        </w:rPr>
        <w:t xml:space="preserve"> </w:t>
      </w:r>
      <w:r w:rsidRPr="00BF663E">
        <w:rPr>
          <w:rFonts w:ascii="Tahoma" w:hAnsi="Tahoma" w:cs="Tahoma"/>
          <w:b/>
          <w:i/>
          <w:sz w:val="24"/>
          <w:szCs w:val="24"/>
        </w:rPr>
        <w:t>Atenţie - nu se permite depunerea de oferte alternative</w:t>
      </w:r>
      <w:r w:rsidRPr="00BF663E">
        <w:rPr>
          <w:rFonts w:ascii="Tahoma" w:hAnsi="Tahoma" w:cs="Tahoma"/>
          <w:i/>
          <w:sz w:val="24"/>
          <w:szCs w:val="24"/>
        </w:rPr>
        <w:t>)</w:t>
      </w:r>
    </w:p>
    <w:p w:rsidR="008C117A" w:rsidRPr="00BF663E" w:rsidRDefault="008C117A" w:rsidP="008C117A">
      <w:pPr>
        <w:spacing w:line="276" w:lineRule="auto"/>
        <w:ind w:left="810" w:hanging="360"/>
        <w:jc w:val="both"/>
        <w:rPr>
          <w:rFonts w:ascii="Tahoma" w:hAnsi="Tahoma" w:cs="Tahoma"/>
          <w:sz w:val="24"/>
          <w:szCs w:val="24"/>
        </w:rPr>
      </w:pPr>
      <w:r w:rsidRPr="00BF663E">
        <w:rPr>
          <w:rFonts w:ascii="Tahoma" w:hAnsi="Tahoma" w:cs="Tahoma"/>
          <w:sz w:val="24"/>
          <w:szCs w:val="24"/>
        </w:rPr>
        <w:t xml:space="preserve"> □ depunem ofertă alternativă, ale carei detalii sunt prezentate într-un formular de ofertă separat, marcat în mod clar „alternativă”/”altă ofertă”.</w:t>
      </w:r>
    </w:p>
    <w:p w:rsidR="008C117A" w:rsidRPr="00BF663E" w:rsidRDefault="008C117A" w:rsidP="008C117A">
      <w:pPr>
        <w:spacing w:line="276" w:lineRule="auto"/>
        <w:ind w:left="450"/>
        <w:jc w:val="both"/>
        <w:rPr>
          <w:rFonts w:ascii="Tahoma" w:hAnsi="Tahoma" w:cs="Tahoma"/>
          <w:sz w:val="24"/>
          <w:szCs w:val="24"/>
        </w:rPr>
      </w:pPr>
      <w:r w:rsidRPr="00BF663E">
        <w:rPr>
          <w:rFonts w:ascii="Tahoma" w:hAnsi="Tahoma" w:cs="Tahoma"/>
          <w:sz w:val="24"/>
          <w:szCs w:val="24"/>
        </w:rPr>
        <w:lastRenderedPageBreak/>
        <w:t>■   nu depunem ofertă alternativă.</w:t>
      </w:r>
    </w:p>
    <w:p w:rsidR="008C117A" w:rsidRPr="00BF663E" w:rsidRDefault="008C117A" w:rsidP="008C117A">
      <w:pPr>
        <w:spacing w:line="276" w:lineRule="auto"/>
        <w:ind w:left="360" w:hanging="360"/>
        <w:jc w:val="both"/>
        <w:rPr>
          <w:rFonts w:ascii="Tahoma" w:hAnsi="Tahoma" w:cs="Tahoma"/>
          <w:i/>
          <w:sz w:val="24"/>
          <w:szCs w:val="24"/>
        </w:rPr>
      </w:pPr>
      <w:r w:rsidRPr="00BF663E">
        <w:rPr>
          <w:rFonts w:ascii="Tahoma" w:hAnsi="Tahoma" w:cs="Tahoma"/>
          <w:b/>
          <w:sz w:val="24"/>
          <w:szCs w:val="24"/>
        </w:rPr>
        <w:t>6.</w:t>
      </w:r>
      <w:r w:rsidRPr="00BF663E">
        <w:rPr>
          <w:rFonts w:ascii="Tahoma" w:hAnsi="Tahoma" w:cs="Tahoma"/>
          <w:sz w:val="24"/>
          <w:szCs w:val="24"/>
        </w:rPr>
        <w:t xml:space="preserve"> Până la încheierea şi semnarea contractului de achiziţie publică aceasta ofertă, împreună cu comunicarea transmisă de dumneavoastră, prin care oferta noastră este acceptată ca fiind câştigătoare, vor constitui un contract angajant între noi.</w:t>
      </w:r>
    </w:p>
    <w:p w:rsidR="008C117A" w:rsidRPr="00BF663E" w:rsidRDefault="008C117A" w:rsidP="00143865">
      <w:pPr>
        <w:spacing w:after="0" w:line="240" w:lineRule="auto"/>
        <w:ind w:left="360" w:hanging="360"/>
        <w:jc w:val="both"/>
        <w:rPr>
          <w:rFonts w:ascii="Tahoma" w:hAnsi="Tahoma" w:cs="Tahoma"/>
          <w:sz w:val="24"/>
          <w:szCs w:val="24"/>
        </w:rPr>
      </w:pPr>
      <w:r w:rsidRPr="00BF663E">
        <w:rPr>
          <w:rFonts w:ascii="Tahoma" w:hAnsi="Tahoma" w:cs="Tahoma"/>
          <w:b/>
          <w:sz w:val="24"/>
          <w:szCs w:val="24"/>
        </w:rPr>
        <w:t>7.</w:t>
      </w:r>
      <w:r w:rsidRPr="00BF663E">
        <w:rPr>
          <w:rFonts w:ascii="Tahoma" w:hAnsi="Tahoma" w:cs="Tahoma"/>
          <w:sz w:val="24"/>
          <w:szCs w:val="24"/>
        </w:rPr>
        <w:t xml:space="preserve">  Înţelegem că nu sunteţi obligaţi să acceptaţi oferta cu cel mai scăzut preţ sau orice ofertă primită.</w:t>
      </w:r>
    </w:p>
    <w:p w:rsidR="00415A47" w:rsidRPr="00BF663E" w:rsidRDefault="008C117A" w:rsidP="00143865">
      <w:pPr>
        <w:spacing w:after="0" w:line="240" w:lineRule="auto"/>
        <w:rPr>
          <w:rFonts w:ascii="Tahoma" w:hAnsi="Tahoma" w:cs="Tahoma"/>
          <w:b/>
          <w:sz w:val="24"/>
          <w:szCs w:val="24"/>
        </w:rPr>
      </w:pPr>
      <w:r w:rsidRPr="00BF663E">
        <w:rPr>
          <w:rFonts w:ascii="Tahoma" w:hAnsi="Tahoma" w:cs="Tahoma"/>
          <w:sz w:val="24"/>
          <w:szCs w:val="24"/>
        </w:rPr>
        <w:t xml:space="preserve">Data completării …................. </w:t>
      </w:r>
      <w:r w:rsidR="00122B1C" w:rsidRPr="00BF663E">
        <w:rPr>
          <w:rFonts w:ascii="Tahoma" w:hAnsi="Tahoma" w:cs="Tahoma"/>
          <w:i/>
          <w:sz w:val="24"/>
          <w:szCs w:val="24"/>
        </w:rPr>
        <w:t>(ziua, luna anul).</w:t>
      </w:r>
      <w:r w:rsidRPr="00BF663E">
        <w:rPr>
          <w:rFonts w:ascii="Tahoma" w:hAnsi="Tahoma" w:cs="Tahoma"/>
          <w:b/>
          <w:sz w:val="24"/>
          <w:szCs w:val="24"/>
        </w:rPr>
        <w:t xml:space="preserve">        </w:t>
      </w:r>
    </w:p>
    <w:p w:rsidR="008C117A" w:rsidRPr="00BF663E" w:rsidRDefault="008C117A" w:rsidP="00143865">
      <w:pPr>
        <w:spacing w:after="0" w:line="240" w:lineRule="auto"/>
        <w:rPr>
          <w:rFonts w:ascii="Tahoma" w:hAnsi="Tahoma" w:cs="Tahoma"/>
          <w:i/>
          <w:sz w:val="24"/>
          <w:szCs w:val="24"/>
        </w:rPr>
      </w:pPr>
      <w:r w:rsidRPr="00BF663E">
        <w:rPr>
          <w:rFonts w:ascii="Tahoma" w:hAnsi="Tahoma" w:cs="Tahoma"/>
          <w:b/>
          <w:sz w:val="24"/>
          <w:szCs w:val="24"/>
        </w:rPr>
        <w:t xml:space="preserve">                                 </w:t>
      </w:r>
    </w:p>
    <w:p w:rsidR="008C117A" w:rsidRPr="00BF663E" w:rsidRDefault="008C117A" w:rsidP="00143865">
      <w:pPr>
        <w:spacing w:after="0" w:line="240" w:lineRule="auto"/>
        <w:jc w:val="center"/>
        <w:rPr>
          <w:rFonts w:ascii="Tahoma" w:hAnsi="Tahoma" w:cs="Tahoma"/>
          <w:sz w:val="24"/>
          <w:szCs w:val="24"/>
        </w:rPr>
      </w:pPr>
      <w:r w:rsidRPr="00BF663E">
        <w:rPr>
          <w:rFonts w:ascii="Tahoma" w:hAnsi="Tahoma" w:cs="Tahoma"/>
          <w:b/>
          <w:sz w:val="24"/>
          <w:szCs w:val="24"/>
        </w:rPr>
        <w:t>Ofertant/Lider de asociaţie</w:t>
      </w:r>
      <w:r w:rsidRPr="00BF663E">
        <w:rPr>
          <w:rFonts w:ascii="Tahoma" w:hAnsi="Tahoma" w:cs="Tahoma"/>
          <w:sz w:val="24"/>
          <w:szCs w:val="24"/>
        </w:rPr>
        <w:t>,</w:t>
      </w:r>
    </w:p>
    <w:p w:rsidR="008C117A" w:rsidRPr="00BF663E" w:rsidRDefault="008C117A" w:rsidP="00143865">
      <w:pPr>
        <w:autoSpaceDE w:val="0"/>
        <w:spacing w:after="0" w:line="240" w:lineRule="auto"/>
        <w:jc w:val="center"/>
        <w:rPr>
          <w:rFonts w:ascii="Tahoma" w:hAnsi="Tahoma" w:cs="Tahoma"/>
          <w:i/>
          <w:sz w:val="24"/>
          <w:szCs w:val="24"/>
        </w:rPr>
      </w:pPr>
      <w:r w:rsidRPr="00BF663E">
        <w:rPr>
          <w:rFonts w:ascii="Tahoma" w:hAnsi="Tahoma" w:cs="Tahoma"/>
          <w:sz w:val="24"/>
          <w:szCs w:val="24"/>
        </w:rPr>
        <w:t>….............</w:t>
      </w:r>
      <w:r w:rsidRPr="00BF663E">
        <w:rPr>
          <w:rFonts w:ascii="Tahoma" w:hAnsi="Tahoma" w:cs="Tahoma"/>
          <w:i/>
          <w:sz w:val="24"/>
          <w:szCs w:val="24"/>
        </w:rPr>
        <w:t>…………………</w:t>
      </w:r>
    </w:p>
    <w:p w:rsidR="008C117A" w:rsidRPr="00BF663E" w:rsidRDefault="008C117A" w:rsidP="00143865">
      <w:pPr>
        <w:autoSpaceDE w:val="0"/>
        <w:spacing w:after="0" w:line="240" w:lineRule="auto"/>
        <w:jc w:val="center"/>
        <w:rPr>
          <w:rFonts w:ascii="Tahoma" w:hAnsi="Tahoma" w:cs="Tahoma"/>
          <w:i/>
          <w:sz w:val="24"/>
          <w:szCs w:val="24"/>
        </w:rPr>
      </w:pPr>
      <w:r w:rsidRPr="00BF663E">
        <w:rPr>
          <w:rFonts w:ascii="Tahoma" w:hAnsi="Tahoma" w:cs="Tahoma"/>
          <w:i/>
          <w:sz w:val="24"/>
          <w:szCs w:val="24"/>
        </w:rPr>
        <w:t>(numele operatorului economic)</w:t>
      </w:r>
    </w:p>
    <w:p w:rsidR="008C117A" w:rsidRPr="00BF663E" w:rsidRDefault="008C117A" w:rsidP="00143865">
      <w:pPr>
        <w:autoSpaceDE w:val="0"/>
        <w:spacing w:after="0" w:line="240" w:lineRule="auto"/>
        <w:jc w:val="center"/>
        <w:rPr>
          <w:rFonts w:ascii="Tahoma" w:hAnsi="Tahoma" w:cs="Tahoma"/>
          <w:sz w:val="24"/>
          <w:szCs w:val="24"/>
        </w:rPr>
      </w:pPr>
      <w:r w:rsidRPr="00BF663E">
        <w:rPr>
          <w:rFonts w:ascii="Tahoma" w:hAnsi="Tahoma" w:cs="Tahoma"/>
          <w:i/>
          <w:sz w:val="24"/>
          <w:szCs w:val="24"/>
        </w:rPr>
        <w:t>………………..………</w:t>
      </w:r>
      <w:r w:rsidRPr="00BF663E">
        <w:rPr>
          <w:rFonts w:ascii="Tahoma" w:hAnsi="Tahoma" w:cs="Tahoma"/>
          <w:sz w:val="24"/>
          <w:szCs w:val="24"/>
        </w:rPr>
        <w:t>......................</w:t>
      </w:r>
    </w:p>
    <w:p w:rsidR="008C117A" w:rsidRPr="00BF663E" w:rsidRDefault="008C117A" w:rsidP="00143865">
      <w:pPr>
        <w:autoSpaceDE w:val="0"/>
        <w:spacing w:after="0" w:line="240" w:lineRule="auto"/>
        <w:jc w:val="center"/>
        <w:rPr>
          <w:rFonts w:ascii="Tahoma" w:hAnsi="Tahoma" w:cs="Tahoma"/>
          <w:i/>
          <w:sz w:val="24"/>
          <w:szCs w:val="24"/>
        </w:rPr>
      </w:pPr>
      <w:r w:rsidRPr="00BF663E">
        <w:rPr>
          <w:rFonts w:ascii="Tahoma" w:hAnsi="Tahoma" w:cs="Tahoma"/>
          <w:i/>
          <w:sz w:val="24"/>
          <w:szCs w:val="24"/>
        </w:rPr>
        <w:t xml:space="preserve"> (numele per</w:t>
      </w:r>
      <w:r w:rsidR="00122B1C" w:rsidRPr="00BF663E">
        <w:rPr>
          <w:rFonts w:ascii="Tahoma" w:hAnsi="Tahoma" w:cs="Tahoma"/>
          <w:i/>
          <w:sz w:val="24"/>
          <w:szCs w:val="24"/>
        </w:rPr>
        <w:t>soanei autorizate şi semnătura)</w:t>
      </w: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7B5DCC" w:rsidRDefault="007B5DCC" w:rsidP="00122B1C">
      <w:pPr>
        <w:spacing w:after="0"/>
        <w:jc w:val="right"/>
        <w:rPr>
          <w:rFonts w:ascii="Tahoma" w:hAnsi="Tahoma" w:cs="Tahoma"/>
          <w:b/>
          <w:sz w:val="24"/>
          <w:szCs w:val="24"/>
          <w:lang w:eastAsia="ro-RO"/>
        </w:rPr>
      </w:pPr>
    </w:p>
    <w:p w:rsidR="00BF663E" w:rsidRPr="00BF663E" w:rsidRDefault="00BF663E" w:rsidP="00122B1C">
      <w:pPr>
        <w:spacing w:after="0"/>
        <w:jc w:val="right"/>
        <w:rPr>
          <w:rFonts w:ascii="Tahoma" w:hAnsi="Tahoma" w:cs="Tahoma"/>
          <w:b/>
          <w:sz w:val="24"/>
          <w:szCs w:val="24"/>
          <w:lang w:eastAsia="ro-RO"/>
        </w:rPr>
      </w:pPr>
    </w:p>
    <w:p w:rsidR="007B5DCC" w:rsidRPr="00BF663E" w:rsidRDefault="007B5DCC" w:rsidP="00122B1C">
      <w:pPr>
        <w:spacing w:after="0"/>
        <w:jc w:val="right"/>
        <w:rPr>
          <w:rFonts w:ascii="Tahoma" w:hAnsi="Tahoma" w:cs="Tahoma"/>
          <w:b/>
          <w:sz w:val="24"/>
          <w:szCs w:val="24"/>
          <w:lang w:eastAsia="ro-RO"/>
        </w:rPr>
      </w:pPr>
    </w:p>
    <w:p w:rsidR="007B5DCC" w:rsidRPr="00BF663E" w:rsidRDefault="007B5DCC" w:rsidP="00122B1C">
      <w:pPr>
        <w:spacing w:after="0"/>
        <w:jc w:val="right"/>
        <w:rPr>
          <w:rFonts w:ascii="Tahoma" w:hAnsi="Tahoma" w:cs="Tahoma"/>
          <w:b/>
          <w:sz w:val="24"/>
          <w:szCs w:val="24"/>
          <w:lang w:eastAsia="ro-RO"/>
        </w:rPr>
      </w:pPr>
    </w:p>
    <w:p w:rsidR="007B5DCC" w:rsidRPr="00BF663E" w:rsidRDefault="007B5DCC" w:rsidP="00122B1C">
      <w:pPr>
        <w:spacing w:after="0"/>
        <w:jc w:val="right"/>
        <w:rPr>
          <w:rFonts w:ascii="Tahoma" w:hAnsi="Tahoma" w:cs="Tahoma"/>
          <w:b/>
          <w:sz w:val="24"/>
          <w:szCs w:val="24"/>
          <w:lang w:eastAsia="ro-RO"/>
        </w:rPr>
      </w:pPr>
    </w:p>
    <w:p w:rsidR="007B5DCC" w:rsidRPr="00BF663E" w:rsidRDefault="007B5DCC" w:rsidP="00122B1C">
      <w:pPr>
        <w:spacing w:after="0"/>
        <w:jc w:val="right"/>
        <w:rPr>
          <w:rFonts w:ascii="Tahoma" w:hAnsi="Tahoma" w:cs="Tahoma"/>
          <w:b/>
          <w:sz w:val="24"/>
          <w:szCs w:val="24"/>
          <w:lang w:eastAsia="ro-RO"/>
        </w:rPr>
      </w:pPr>
    </w:p>
    <w:p w:rsidR="00E0270C" w:rsidRPr="00BF663E" w:rsidRDefault="00E0270C" w:rsidP="00122B1C">
      <w:pPr>
        <w:spacing w:after="0"/>
        <w:jc w:val="right"/>
        <w:rPr>
          <w:rFonts w:ascii="Tahoma" w:hAnsi="Tahoma" w:cs="Tahoma"/>
          <w:b/>
          <w:sz w:val="24"/>
          <w:szCs w:val="24"/>
          <w:lang w:eastAsia="ro-RO"/>
        </w:rPr>
      </w:pPr>
    </w:p>
    <w:p w:rsidR="00BF663E" w:rsidRPr="00BF663E" w:rsidRDefault="00BF663E" w:rsidP="00122B1C">
      <w:pPr>
        <w:spacing w:after="0"/>
        <w:jc w:val="right"/>
        <w:rPr>
          <w:rFonts w:ascii="Tahoma" w:hAnsi="Tahoma" w:cs="Tahoma"/>
          <w:b/>
          <w:sz w:val="24"/>
          <w:szCs w:val="24"/>
          <w:lang w:eastAsia="ro-RO"/>
        </w:rPr>
      </w:pPr>
    </w:p>
    <w:p w:rsidR="00BF663E" w:rsidRPr="00BF663E" w:rsidRDefault="00BF663E" w:rsidP="00122B1C">
      <w:pPr>
        <w:spacing w:after="0"/>
        <w:jc w:val="right"/>
        <w:rPr>
          <w:rFonts w:ascii="Tahoma" w:hAnsi="Tahoma" w:cs="Tahoma"/>
          <w:b/>
          <w:sz w:val="24"/>
          <w:szCs w:val="24"/>
          <w:lang w:eastAsia="ro-RO"/>
        </w:rPr>
      </w:pPr>
    </w:p>
    <w:p w:rsidR="008C117A" w:rsidRPr="00BF663E" w:rsidRDefault="008C117A" w:rsidP="00122B1C">
      <w:pPr>
        <w:spacing w:after="0"/>
        <w:jc w:val="right"/>
        <w:rPr>
          <w:rFonts w:ascii="Tahoma" w:hAnsi="Tahoma" w:cs="Tahoma"/>
          <w:b/>
          <w:i/>
          <w:sz w:val="24"/>
          <w:szCs w:val="24"/>
          <w:lang w:eastAsia="ro-RO"/>
        </w:rPr>
      </w:pPr>
      <w:r w:rsidRPr="00BF663E">
        <w:rPr>
          <w:rFonts w:ascii="Tahoma" w:hAnsi="Tahoma" w:cs="Tahoma"/>
          <w:b/>
          <w:sz w:val="24"/>
          <w:szCs w:val="24"/>
          <w:lang w:eastAsia="ro-RO"/>
        </w:rPr>
        <w:lastRenderedPageBreak/>
        <w:t xml:space="preserve">ANEXĂ la Formularul nr. </w:t>
      </w:r>
      <w:r w:rsidR="00E0270C" w:rsidRPr="00BF663E">
        <w:rPr>
          <w:rFonts w:ascii="Tahoma" w:hAnsi="Tahoma" w:cs="Tahoma"/>
          <w:b/>
          <w:sz w:val="24"/>
          <w:szCs w:val="24"/>
          <w:lang w:eastAsia="ro-RO"/>
        </w:rPr>
        <w:t>8</w:t>
      </w:r>
    </w:p>
    <w:p w:rsidR="00122B1C" w:rsidRPr="00BF663E" w:rsidRDefault="00122B1C" w:rsidP="00122B1C">
      <w:pPr>
        <w:spacing w:after="0"/>
        <w:jc w:val="center"/>
        <w:rPr>
          <w:rFonts w:ascii="Tahoma" w:hAnsi="Tahoma" w:cs="Tahoma"/>
          <w:b/>
          <w:bCs/>
          <w:sz w:val="24"/>
          <w:szCs w:val="24"/>
          <w:lang w:val="it-IT"/>
        </w:rPr>
      </w:pPr>
    </w:p>
    <w:p w:rsidR="00122B1C" w:rsidRPr="00BF663E" w:rsidRDefault="00122B1C" w:rsidP="00122B1C">
      <w:pPr>
        <w:spacing w:after="0"/>
        <w:jc w:val="center"/>
        <w:rPr>
          <w:rFonts w:ascii="Tahoma" w:hAnsi="Tahoma" w:cs="Tahoma"/>
          <w:b/>
          <w:bCs/>
          <w:sz w:val="24"/>
          <w:szCs w:val="24"/>
          <w:lang w:val="it-IT"/>
        </w:rPr>
      </w:pPr>
      <w:r w:rsidRPr="00BF663E">
        <w:rPr>
          <w:rFonts w:ascii="Tahoma" w:hAnsi="Tahoma" w:cs="Tahoma"/>
          <w:b/>
          <w:bCs/>
          <w:sz w:val="24"/>
          <w:szCs w:val="24"/>
          <w:lang w:val="it-IT"/>
        </w:rPr>
        <w:t>ANEXA LA FORMULARUL DE OFERTA</w:t>
      </w:r>
    </w:p>
    <w:p w:rsidR="00122B1C" w:rsidRPr="00BF663E" w:rsidRDefault="00122B1C" w:rsidP="00122B1C">
      <w:pPr>
        <w:spacing w:after="0"/>
        <w:rPr>
          <w:rFonts w:ascii="Tahoma" w:hAnsi="Tahoma" w:cs="Tahoma"/>
          <w:sz w:val="24"/>
          <w:szCs w:val="24"/>
          <w:lang w:val="it-IT"/>
        </w:rPr>
      </w:pPr>
    </w:p>
    <w:p w:rsidR="00122B1C" w:rsidRPr="00BF663E" w:rsidRDefault="00122B1C" w:rsidP="00122B1C">
      <w:pPr>
        <w:spacing w:after="0"/>
        <w:jc w:val="both"/>
        <w:rPr>
          <w:rFonts w:ascii="Tahoma" w:hAnsi="Tahoma" w:cs="Tahoma"/>
          <w:sz w:val="24"/>
          <w:szCs w:val="24"/>
          <w:lang w:val="it-IT"/>
        </w:rPr>
      </w:pPr>
      <w:r w:rsidRPr="00BF663E">
        <w:rPr>
          <w:rFonts w:ascii="Tahoma" w:hAnsi="Tahoma" w:cs="Tahoma"/>
          <w:sz w:val="24"/>
          <w:szCs w:val="24"/>
          <w:lang w:val="it-IT"/>
        </w:rPr>
        <w:t xml:space="preserve">    1.     Valoarea maxima a lucrarilor</w:t>
      </w:r>
      <w:r w:rsidRPr="00BF663E">
        <w:rPr>
          <w:rFonts w:ascii="Tahoma" w:hAnsi="Tahoma" w:cs="Tahoma"/>
          <w:sz w:val="24"/>
          <w:szCs w:val="24"/>
          <w:lang w:val="it-IT"/>
        </w:rPr>
        <w:tab/>
        <w:t xml:space="preserve">                                        _________</w:t>
      </w:r>
      <w:r w:rsidRPr="00BF663E">
        <w:rPr>
          <w:rFonts w:ascii="Tahoma" w:hAnsi="Tahoma" w:cs="Tahoma"/>
          <w:i/>
          <w:sz w:val="24"/>
          <w:szCs w:val="24"/>
          <w:lang w:val="it-IT"/>
        </w:rPr>
        <w:t>(% din pretul total ofertat)</w:t>
      </w:r>
    </w:p>
    <w:p w:rsidR="00122B1C" w:rsidRPr="00BF663E" w:rsidRDefault="00122B1C" w:rsidP="00122B1C">
      <w:pPr>
        <w:spacing w:after="0"/>
        <w:jc w:val="both"/>
        <w:rPr>
          <w:rFonts w:ascii="Tahoma" w:hAnsi="Tahoma" w:cs="Tahoma"/>
          <w:sz w:val="24"/>
          <w:szCs w:val="24"/>
          <w:lang w:val="it-IT"/>
        </w:rPr>
      </w:pPr>
      <w:r w:rsidRPr="00BF663E">
        <w:rPr>
          <w:rFonts w:ascii="Tahoma" w:hAnsi="Tahoma" w:cs="Tahoma"/>
          <w:sz w:val="24"/>
          <w:szCs w:val="24"/>
          <w:lang w:val="it-IT"/>
        </w:rPr>
        <w:t xml:space="preserve">            executate de subcontractanti (dacă este cazul)</w:t>
      </w:r>
    </w:p>
    <w:p w:rsidR="00122B1C" w:rsidRPr="00BF663E" w:rsidRDefault="00122B1C" w:rsidP="00122B1C">
      <w:pPr>
        <w:spacing w:after="0"/>
        <w:jc w:val="both"/>
        <w:rPr>
          <w:rFonts w:ascii="Tahoma" w:hAnsi="Tahoma" w:cs="Tahoma"/>
          <w:sz w:val="24"/>
          <w:szCs w:val="24"/>
          <w:lang w:val="it-IT"/>
        </w:rPr>
      </w:pPr>
      <w:r w:rsidRPr="00BF663E">
        <w:rPr>
          <w:rFonts w:ascii="Tahoma" w:hAnsi="Tahoma" w:cs="Tahoma"/>
          <w:sz w:val="24"/>
          <w:szCs w:val="24"/>
          <w:lang w:val="it-IT"/>
        </w:rPr>
        <w:t xml:space="preserve">    2.    Garantia de buna executie:                                          </w:t>
      </w:r>
    </w:p>
    <w:p w:rsidR="00122B1C" w:rsidRPr="00BF663E" w:rsidRDefault="00122B1C" w:rsidP="00122B1C">
      <w:pPr>
        <w:spacing w:after="0"/>
        <w:jc w:val="both"/>
        <w:rPr>
          <w:rFonts w:ascii="Tahoma" w:hAnsi="Tahoma" w:cs="Tahoma"/>
          <w:sz w:val="24"/>
          <w:szCs w:val="24"/>
          <w:lang w:val="it-IT"/>
        </w:rPr>
      </w:pPr>
      <w:r w:rsidRPr="00BF663E">
        <w:rPr>
          <w:rFonts w:ascii="Tahoma" w:hAnsi="Tahoma" w:cs="Tahoma"/>
          <w:sz w:val="24"/>
          <w:szCs w:val="24"/>
          <w:lang w:val="it-IT"/>
        </w:rPr>
        <w:t xml:space="preserve">    2.1.  Va fi constituita sub forma:</w:t>
      </w:r>
      <w:r w:rsidRPr="00BF663E">
        <w:rPr>
          <w:rFonts w:ascii="Tahoma" w:hAnsi="Tahoma" w:cs="Tahoma"/>
          <w:sz w:val="24"/>
          <w:szCs w:val="24"/>
          <w:lang w:val="it-IT"/>
        </w:rPr>
        <w:tab/>
        <w:t xml:space="preserve">                                       -------------------------------------------------</w:t>
      </w:r>
      <w:r w:rsidRPr="00BF663E">
        <w:rPr>
          <w:rFonts w:ascii="Tahoma" w:hAnsi="Tahoma" w:cs="Tahoma"/>
          <w:sz w:val="24"/>
          <w:szCs w:val="24"/>
          <w:lang w:val="it-IT"/>
        </w:rPr>
        <w:tab/>
      </w:r>
      <w:r w:rsidRPr="00BF663E">
        <w:rPr>
          <w:rFonts w:ascii="Tahoma" w:hAnsi="Tahoma" w:cs="Tahoma"/>
          <w:sz w:val="24"/>
          <w:szCs w:val="24"/>
          <w:lang w:val="it-IT"/>
        </w:rPr>
        <w:tab/>
        <w:t xml:space="preserve">                 </w:t>
      </w:r>
      <w:r w:rsidRPr="00BF663E">
        <w:rPr>
          <w:rFonts w:ascii="Tahoma" w:hAnsi="Tahoma" w:cs="Tahoma"/>
          <w:sz w:val="24"/>
          <w:szCs w:val="24"/>
          <w:lang w:val="it-IT"/>
        </w:rPr>
        <w:tab/>
        <w:t xml:space="preserve"> </w:t>
      </w:r>
    </w:p>
    <w:p w:rsidR="00122B1C" w:rsidRPr="00BF663E" w:rsidRDefault="00122B1C" w:rsidP="00122B1C">
      <w:pPr>
        <w:spacing w:after="0"/>
        <w:jc w:val="both"/>
        <w:rPr>
          <w:rFonts w:ascii="Tahoma" w:hAnsi="Tahoma" w:cs="Tahoma"/>
          <w:i/>
          <w:sz w:val="24"/>
          <w:szCs w:val="24"/>
          <w:lang w:val="it-IT"/>
        </w:rPr>
      </w:pPr>
      <w:r w:rsidRPr="00BF663E">
        <w:rPr>
          <w:rFonts w:ascii="Tahoma" w:hAnsi="Tahoma" w:cs="Tahoma"/>
          <w:sz w:val="24"/>
          <w:szCs w:val="24"/>
          <w:lang w:val="it-IT"/>
        </w:rPr>
        <w:t xml:space="preserve">    2.2.  În cuantum de:</w:t>
      </w:r>
      <w:r w:rsidRPr="00BF663E">
        <w:rPr>
          <w:rFonts w:ascii="Tahoma" w:hAnsi="Tahoma" w:cs="Tahoma"/>
          <w:sz w:val="24"/>
          <w:szCs w:val="24"/>
          <w:lang w:val="it-IT"/>
        </w:rPr>
        <w:tab/>
      </w:r>
      <w:r w:rsidRPr="00BF663E">
        <w:rPr>
          <w:rFonts w:ascii="Tahoma" w:hAnsi="Tahoma" w:cs="Tahoma"/>
          <w:sz w:val="24"/>
          <w:szCs w:val="24"/>
          <w:lang w:val="it-IT"/>
        </w:rPr>
        <w:tab/>
      </w:r>
      <w:r w:rsidRPr="00BF663E">
        <w:rPr>
          <w:rFonts w:ascii="Tahoma" w:hAnsi="Tahoma" w:cs="Tahoma"/>
          <w:sz w:val="24"/>
          <w:szCs w:val="24"/>
          <w:lang w:val="it-IT"/>
        </w:rPr>
        <w:tab/>
      </w:r>
      <w:r w:rsidRPr="00BF663E">
        <w:rPr>
          <w:rFonts w:ascii="Tahoma" w:hAnsi="Tahoma" w:cs="Tahoma"/>
          <w:sz w:val="24"/>
          <w:szCs w:val="24"/>
          <w:lang w:val="it-IT"/>
        </w:rPr>
        <w:tab/>
        <w:t xml:space="preserve">                 _________    </w:t>
      </w:r>
      <w:r w:rsidRPr="00BF663E">
        <w:rPr>
          <w:rFonts w:ascii="Tahoma" w:hAnsi="Tahoma" w:cs="Tahoma"/>
          <w:i/>
          <w:sz w:val="24"/>
          <w:szCs w:val="24"/>
          <w:lang w:val="it-IT"/>
        </w:rPr>
        <w:t>(% din pretul total ofertat</w:t>
      </w:r>
    </w:p>
    <w:p w:rsidR="00122B1C" w:rsidRPr="00BF663E" w:rsidRDefault="00122B1C" w:rsidP="00122B1C">
      <w:pPr>
        <w:spacing w:after="0"/>
        <w:jc w:val="both"/>
        <w:rPr>
          <w:rFonts w:ascii="Tahoma" w:hAnsi="Tahoma" w:cs="Tahoma"/>
          <w:i/>
          <w:sz w:val="24"/>
          <w:szCs w:val="24"/>
          <w:lang w:val="it-IT"/>
        </w:rPr>
      </w:pPr>
      <w:r w:rsidRPr="00BF663E">
        <w:rPr>
          <w:rFonts w:ascii="Tahoma" w:hAnsi="Tahoma" w:cs="Tahoma"/>
          <w:i/>
          <w:sz w:val="24"/>
          <w:szCs w:val="24"/>
          <w:lang w:val="it-IT"/>
        </w:rPr>
        <w:t xml:space="preserve">                                                                                                                   fără TVA)</w:t>
      </w:r>
    </w:p>
    <w:p w:rsidR="00122B1C" w:rsidRPr="00BF663E" w:rsidRDefault="00122B1C" w:rsidP="00122B1C">
      <w:pPr>
        <w:spacing w:after="0"/>
        <w:jc w:val="both"/>
        <w:rPr>
          <w:rFonts w:ascii="Tahoma" w:hAnsi="Tahoma" w:cs="Tahoma"/>
          <w:i/>
          <w:sz w:val="24"/>
          <w:szCs w:val="24"/>
          <w:lang w:val="it-IT"/>
        </w:rPr>
      </w:pPr>
    </w:p>
    <w:p w:rsidR="00122B1C" w:rsidRPr="00BF663E" w:rsidRDefault="00122B1C" w:rsidP="00122B1C">
      <w:pPr>
        <w:spacing w:after="0"/>
        <w:jc w:val="both"/>
        <w:rPr>
          <w:rFonts w:ascii="Tahoma" w:hAnsi="Tahoma" w:cs="Tahoma"/>
          <w:sz w:val="24"/>
          <w:szCs w:val="24"/>
          <w:lang w:val="it-IT"/>
        </w:rPr>
      </w:pPr>
      <w:r w:rsidRPr="00BF663E">
        <w:rPr>
          <w:rFonts w:ascii="Tahoma" w:hAnsi="Tahoma" w:cs="Tahoma"/>
          <w:sz w:val="24"/>
          <w:szCs w:val="24"/>
          <w:lang w:val="it-IT"/>
        </w:rPr>
        <w:t xml:space="preserve">    3.     Perioada de garantie de buna</w:t>
      </w:r>
    </w:p>
    <w:p w:rsidR="00122B1C" w:rsidRPr="00BF663E" w:rsidRDefault="00122B1C" w:rsidP="00122B1C">
      <w:pPr>
        <w:spacing w:after="0"/>
        <w:jc w:val="both"/>
        <w:rPr>
          <w:rFonts w:ascii="Tahoma" w:hAnsi="Tahoma" w:cs="Tahoma"/>
          <w:i/>
          <w:sz w:val="24"/>
          <w:szCs w:val="24"/>
          <w:lang w:val="it-IT"/>
        </w:rPr>
      </w:pPr>
      <w:r w:rsidRPr="00BF663E">
        <w:rPr>
          <w:rFonts w:ascii="Tahoma" w:hAnsi="Tahoma" w:cs="Tahoma"/>
          <w:sz w:val="24"/>
          <w:szCs w:val="24"/>
          <w:lang w:val="it-IT"/>
        </w:rPr>
        <w:t xml:space="preserve">            executie</w:t>
      </w:r>
      <w:r w:rsidRPr="00BF663E">
        <w:rPr>
          <w:rFonts w:ascii="Tahoma" w:hAnsi="Tahoma" w:cs="Tahoma"/>
          <w:sz w:val="24"/>
          <w:szCs w:val="24"/>
          <w:lang w:val="it-IT"/>
        </w:rPr>
        <w:tab/>
      </w:r>
      <w:r w:rsidRPr="00BF663E">
        <w:rPr>
          <w:rFonts w:ascii="Tahoma" w:hAnsi="Tahoma" w:cs="Tahoma"/>
          <w:sz w:val="24"/>
          <w:szCs w:val="24"/>
          <w:lang w:val="it-IT"/>
        </w:rPr>
        <w:tab/>
      </w:r>
      <w:r w:rsidRPr="00BF663E">
        <w:rPr>
          <w:rFonts w:ascii="Tahoma" w:hAnsi="Tahoma" w:cs="Tahoma"/>
          <w:sz w:val="24"/>
          <w:szCs w:val="24"/>
          <w:lang w:val="it-IT"/>
        </w:rPr>
        <w:tab/>
      </w:r>
      <w:r w:rsidRPr="00BF663E">
        <w:rPr>
          <w:rFonts w:ascii="Tahoma" w:hAnsi="Tahoma" w:cs="Tahoma"/>
          <w:sz w:val="24"/>
          <w:szCs w:val="24"/>
          <w:lang w:val="it-IT"/>
        </w:rPr>
        <w:tab/>
        <w:t xml:space="preserve">                            _________</w:t>
      </w:r>
      <w:r w:rsidRPr="00BF663E">
        <w:rPr>
          <w:rFonts w:ascii="Tahoma" w:hAnsi="Tahoma" w:cs="Tahoma"/>
          <w:sz w:val="24"/>
          <w:szCs w:val="24"/>
          <w:lang w:val="it-IT"/>
        </w:rPr>
        <w:tab/>
      </w:r>
      <w:r w:rsidRPr="00BF663E">
        <w:rPr>
          <w:rFonts w:ascii="Tahoma" w:hAnsi="Tahoma" w:cs="Tahoma"/>
          <w:i/>
          <w:sz w:val="24"/>
          <w:szCs w:val="24"/>
          <w:lang w:val="it-IT"/>
        </w:rPr>
        <w:t xml:space="preserve">luni calendaristice de la </w:t>
      </w:r>
    </w:p>
    <w:p w:rsidR="00122B1C" w:rsidRPr="00BF663E" w:rsidRDefault="00122B1C" w:rsidP="00122B1C">
      <w:pPr>
        <w:spacing w:after="0"/>
        <w:jc w:val="both"/>
        <w:rPr>
          <w:rFonts w:ascii="Tahoma" w:hAnsi="Tahoma" w:cs="Tahoma"/>
          <w:i/>
          <w:sz w:val="24"/>
          <w:szCs w:val="24"/>
          <w:lang w:val="it-IT"/>
        </w:rPr>
      </w:pPr>
      <w:r w:rsidRPr="00BF663E">
        <w:rPr>
          <w:rFonts w:ascii="Tahoma" w:hAnsi="Tahoma" w:cs="Tahoma"/>
          <w:i/>
          <w:sz w:val="24"/>
          <w:szCs w:val="24"/>
          <w:lang w:val="it-IT"/>
        </w:rPr>
        <w:t xml:space="preserve">                                                                                                       data  recepţiei la terminarea </w:t>
      </w:r>
    </w:p>
    <w:p w:rsidR="00122B1C" w:rsidRPr="00BF663E" w:rsidRDefault="00122B1C" w:rsidP="00122B1C">
      <w:pPr>
        <w:spacing w:after="0"/>
        <w:jc w:val="both"/>
        <w:rPr>
          <w:rFonts w:ascii="Tahoma" w:hAnsi="Tahoma" w:cs="Tahoma"/>
          <w:i/>
          <w:sz w:val="24"/>
          <w:szCs w:val="24"/>
          <w:lang w:val="it-IT"/>
        </w:rPr>
      </w:pPr>
      <w:r w:rsidRPr="00BF663E">
        <w:rPr>
          <w:rFonts w:ascii="Tahoma" w:hAnsi="Tahoma" w:cs="Tahoma"/>
          <w:i/>
          <w:sz w:val="24"/>
          <w:szCs w:val="24"/>
          <w:lang w:val="it-IT"/>
        </w:rPr>
        <w:t xml:space="preserve">                                                                                                       lucrărilor</w:t>
      </w:r>
    </w:p>
    <w:p w:rsidR="00122B1C" w:rsidRPr="00BF663E" w:rsidRDefault="00122B1C" w:rsidP="00122B1C">
      <w:pPr>
        <w:spacing w:after="0"/>
        <w:jc w:val="both"/>
        <w:rPr>
          <w:rFonts w:ascii="Tahoma" w:hAnsi="Tahoma" w:cs="Tahoma"/>
          <w:sz w:val="24"/>
          <w:szCs w:val="24"/>
          <w:lang w:val="it-IT"/>
        </w:rPr>
      </w:pPr>
      <w:r w:rsidRPr="00BF663E">
        <w:rPr>
          <w:rFonts w:ascii="Tahoma" w:hAnsi="Tahoma" w:cs="Tahoma"/>
          <w:sz w:val="24"/>
          <w:szCs w:val="24"/>
          <w:lang w:val="it-IT"/>
        </w:rPr>
        <w:t xml:space="preserve">    4.      Perioada de mobilizare</w:t>
      </w:r>
    </w:p>
    <w:p w:rsidR="00122B1C" w:rsidRPr="00BF663E" w:rsidRDefault="00122B1C" w:rsidP="00122B1C">
      <w:pPr>
        <w:spacing w:after="0"/>
        <w:jc w:val="both"/>
        <w:rPr>
          <w:rFonts w:ascii="Tahoma" w:hAnsi="Tahoma" w:cs="Tahoma"/>
          <w:sz w:val="24"/>
          <w:szCs w:val="24"/>
          <w:lang w:val="it-IT"/>
        </w:rPr>
      </w:pPr>
      <w:r w:rsidRPr="00BF663E">
        <w:rPr>
          <w:rFonts w:ascii="Tahoma" w:hAnsi="Tahoma" w:cs="Tahoma"/>
          <w:sz w:val="24"/>
          <w:szCs w:val="24"/>
          <w:lang w:val="it-IT"/>
        </w:rPr>
        <w:t xml:space="preserve">             (durata de la data primirii ordinului de incepere </w:t>
      </w:r>
    </w:p>
    <w:p w:rsidR="00122B1C" w:rsidRPr="00BF663E" w:rsidRDefault="00122B1C" w:rsidP="00122B1C">
      <w:pPr>
        <w:spacing w:after="0"/>
        <w:jc w:val="both"/>
        <w:rPr>
          <w:rFonts w:ascii="Tahoma" w:hAnsi="Tahoma" w:cs="Tahoma"/>
          <w:i/>
          <w:sz w:val="24"/>
          <w:szCs w:val="24"/>
          <w:lang w:val="it-IT"/>
        </w:rPr>
      </w:pPr>
      <w:r w:rsidRPr="00BF663E">
        <w:rPr>
          <w:rFonts w:ascii="Tahoma" w:hAnsi="Tahoma" w:cs="Tahoma"/>
          <w:sz w:val="24"/>
          <w:szCs w:val="24"/>
          <w:lang w:val="it-IT"/>
        </w:rPr>
        <w:t xml:space="preserve">             a lucrarilor pana la data inceperii executiei)                 _________</w:t>
      </w:r>
      <w:r w:rsidRPr="00BF663E">
        <w:rPr>
          <w:rFonts w:ascii="Tahoma" w:hAnsi="Tahoma" w:cs="Tahoma"/>
          <w:i/>
          <w:sz w:val="24"/>
          <w:szCs w:val="24"/>
          <w:lang w:val="it-IT"/>
        </w:rPr>
        <w:t>zile calendaristice</w:t>
      </w:r>
    </w:p>
    <w:p w:rsidR="00122B1C" w:rsidRPr="00BF663E" w:rsidRDefault="00122B1C" w:rsidP="00122B1C">
      <w:pPr>
        <w:spacing w:after="0"/>
        <w:jc w:val="both"/>
        <w:rPr>
          <w:rFonts w:ascii="Tahoma" w:hAnsi="Tahoma" w:cs="Tahoma"/>
          <w:sz w:val="24"/>
          <w:szCs w:val="24"/>
          <w:lang w:val="it-IT"/>
        </w:rPr>
      </w:pPr>
      <w:r w:rsidRPr="00BF663E">
        <w:rPr>
          <w:rFonts w:ascii="Tahoma" w:hAnsi="Tahoma" w:cs="Tahoma"/>
          <w:sz w:val="24"/>
          <w:szCs w:val="24"/>
          <w:lang w:val="it-IT"/>
        </w:rPr>
        <w:t xml:space="preserve">    5.     Majorări de întârziere:</w:t>
      </w:r>
    </w:p>
    <w:p w:rsidR="007B5DCC" w:rsidRPr="00BF663E" w:rsidRDefault="007B5DCC" w:rsidP="007B5DCC">
      <w:pPr>
        <w:spacing w:after="0"/>
        <w:jc w:val="both"/>
        <w:rPr>
          <w:rFonts w:ascii="Tahoma" w:hAnsi="Tahoma" w:cs="Tahoma"/>
          <w:i/>
          <w:sz w:val="24"/>
          <w:szCs w:val="24"/>
          <w:lang w:val="es-ES"/>
        </w:rPr>
      </w:pPr>
      <w:r w:rsidRPr="00BF663E">
        <w:rPr>
          <w:rFonts w:ascii="Tahoma" w:hAnsi="Tahoma" w:cs="Tahoma"/>
          <w:i/>
          <w:sz w:val="24"/>
          <w:szCs w:val="24"/>
          <w:lang w:val="it-IT"/>
        </w:rPr>
        <w:t xml:space="preserve">            datorate neînceperii execuției                        contractului </w:t>
      </w:r>
      <w:r w:rsidRPr="00BF663E">
        <w:rPr>
          <w:rFonts w:ascii="Tahoma" w:hAnsi="Tahoma" w:cs="Tahoma"/>
          <w:i/>
          <w:sz w:val="24"/>
          <w:szCs w:val="24"/>
          <w:lang w:val="es-ES"/>
        </w:rPr>
        <w:t>pentru fiecare zi de</w:t>
      </w:r>
    </w:p>
    <w:p w:rsidR="007B5DCC" w:rsidRPr="00BF663E" w:rsidRDefault="007B5DCC" w:rsidP="007B5DCC">
      <w:pPr>
        <w:spacing w:after="0"/>
        <w:jc w:val="both"/>
        <w:rPr>
          <w:rFonts w:ascii="Tahoma" w:hAnsi="Tahoma" w:cs="Tahoma"/>
          <w:i/>
          <w:sz w:val="24"/>
          <w:szCs w:val="24"/>
          <w:lang w:val="it-IT"/>
        </w:rPr>
      </w:pPr>
      <w:r w:rsidRPr="00BF663E">
        <w:rPr>
          <w:rFonts w:ascii="Tahoma" w:hAnsi="Tahoma" w:cs="Tahoma"/>
          <w:i/>
          <w:sz w:val="24"/>
          <w:szCs w:val="24"/>
          <w:lang w:val="es-ES"/>
        </w:rPr>
        <w:t xml:space="preserve">            lucrărilor conform punctului 4                         intarziere, până la îndeplinirea efectivă</w:t>
      </w:r>
    </w:p>
    <w:p w:rsidR="007B5DCC" w:rsidRPr="00BF663E" w:rsidRDefault="007B5DCC" w:rsidP="007B5DCC">
      <w:pPr>
        <w:spacing w:after="0"/>
        <w:jc w:val="both"/>
        <w:rPr>
          <w:rFonts w:ascii="Tahoma" w:hAnsi="Tahoma" w:cs="Tahoma"/>
          <w:i/>
          <w:sz w:val="24"/>
          <w:szCs w:val="24"/>
          <w:lang w:val="it-IT"/>
        </w:rPr>
      </w:pPr>
      <w:r w:rsidRPr="00BF663E">
        <w:rPr>
          <w:rFonts w:ascii="Tahoma" w:hAnsi="Tahoma" w:cs="Tahoma"/>
          <w:i/>
          <w:sz w:val="24"/>
          <w:szCs w:val="24"/>
          <w:lang w:val="it-IT"/>
        </w:rPr>
        <w:t xml:space="preserve">            </w:t>
      </w:r>
      <w:r w:rsidRPr="00BF663E">
        <w:rPr>
          <w:rFonts w:ascii="Tahoma" w:hAnsi="Tahoma" w:cs="Tahoma"/>
          <w:sz w:val="24"/>
          <w:szCs w:val="24"/>
          <w:lang w:val="it-IT"/>
        </w:rPr>
        <w:t xml:space="preserve">din Anexa la formularul de oferta                   </w:t>
      </w:r>
      <w:r w:rsidRPr="00BF663E">
        <w:rPr>
          <w:rFonts w:ascii="Tahoma" w:hAnsi="Tahoma" w:cs="Tahoma"/>
          <w:i/>
          <w:sz w:val="24"/>
          <w:szCs w:val="24"/>
          <w:lang w:val="es-ES"/>
        </w:rPr>
        <w:t>a obligaţiilor.</w:t>
      </w:r>
      <w:r w:rsidRPr="00BF663E">
        <w:rPr>
          <w:rFonts w:ascii="Tahoma" w:hAnsi="Tahoma" w:cs="Tahoma"/>
          <w:i/>
          <w:sz w:val="24"/>
          <w:szCs w:val="24"/>
          <w:lang w:val="it-IT"/>
        </w:rPr>
        <w:t>Rata dobanzii penalizatoare</w:t>
      </w:r>
    </w:p>
    <w:p w:rsidR="007B5DCC" w:rsidRPr="00BF663E" w:rsidRDefault="007B5DCC" w:rsidP="007B5DCC">
      <w:pPr>
        <w:spacing w:after="0"/>
        <w:jc w:val="both"/>
        <w:rPr>
          <w:rFonts w:ascii="Tahoma" w:hAnsi="Tahoma" w:cs="Tahoma"/>
          <w:i/>
          <w:sz w:val="24"/>
          <w:szCs w:val="24"/>
          <w:lang w:val="it-IT"/>
        </w:rPr>
      </w:pPr>
      <w:r w:rsidRPr="00BF663E">
        <w:rPr>
          <w:rFonts w:ascii="Tahoma" w:hAnsi="Tahoma" w:cs="Tahoma"/>
          <w:sz w:val="24"/>
          <w:szCs w:val="24"/>
          <w:lang w:val="it-IT"/>
        </w:rPr>
        <w:t xml:space="preserve">                                                                                   </w:t>
      </w:r>
      <w:r w:rsidRPr="00BF663E">
        <w:rPr>
          <w:rFonts w:ascii="Tahoma" w:hAnsi="Tahoma" w:cs="Tahoma"/>
          <w:i/>
          <w:sz w:val="24"/>
          <w:szCs w:val="24"/>
          <w:lang w:val="it-IT"/>
        </w:rPr>
        <w:t>este de 0,03%</w:t>
      </w:r>
    </w:p>
    <w:p w:rsidR="007B5DCC" w:rsidRPr="00BF663E" w:rsidRDefault="007B5DCC" w:rsidP="007B5DCC">
      <w:pPr>
        <w:spacing w:after="0"/>
        <w:jc w:val="both"/>
        <w:rPr>
          <w:rFonts w:ascii="Tahoma" w:hAnsi="Tahoma" w:cs="Tahoma"/>
          <w:sz w:val="24"/>
          <w:szCs w:val="24"/>
          <w:lang w:val="it-IT"/>
        </w:rPr>
      </w:pPr>
      <w:r w:rsidRPr="00BF663E">
        <w:rPr>
          <w:rFonts w:ascii="Tahoma" w:hAnsi="Tahoma" w:cs="Tahoma"/>
          <w:i/>
          <w:sz w:val="24"/>
          <w:szCs w:val="24"/>
          <w:lang w:val="it-IT"/>
        </w:rPr>
        <w:t xml:space="preserve">     5.2. </w:t>
      </w:r>
      <w:r w:rsidRPr="00BF663E">
        <w:rPr>
          <w:rFonts w:ascii="Tahoma" w:hAnsi="Tahoma" w:cs="Tahoma"/>
          <w:sz w:val="24"/>
          <w:szCs w:val="24"/>
          <w:lang w:val="it-IT"/>
        </w:rPr>
        <w:t>Majorări pentru întârzieri la termene</w:t>
      </w:r>
    </w:p>
    <w:p w:rsidR="007B5DCC" w:rsidRPr="00BF663E" w:rsidRDefault="007B5DCC" w:rsidP="007B5DCC">
      <w:pPr>
        <w:spacing w:after="0"/>
        <w:jc w:val="both"/>
        <w:rPr>
          <w:rFonts w:ascii="Tahoma" w:hAnsi="Tahoma" w:cs="Tahoma"/>
          <w:i/>
          <w:sz w:val="24"/>
          <w:szCs w:val="24"/>
          <w:lang w:val="es-ES"/>
        </w:rPr>
      </w:pPr>
      <w:r w:rsidRPr="00BF663E">
        <w:rPr>
          <w:rFonts w:ascii="Tahoma" w:hAnsi="Tahoma" w:cs="Tahoma"/>
          <w:sz w:val="24"/>
          <w:szCs w:val="24"/>
          <w:lang w:val="it-IT"/>
        </w:rPr>
        <w:t xml:space="preserve">            intermediare și la termenul final de executie - </w:t>
      </w:r>
      <w:r w:rsidRPr="00BF663E">
        <w:rPr>
          <w:rFonts w:ascii="Tahoma" w:hAnsi="Tahoma" w:cs="Tahoma"/>
          <w:i/>
          <w:sz w:val="24"/>
          <w:szCs w:val="24"/>
          <w:lang w:val="es-ES"/>
        </w:rPr>
        <w:t>o dobanda penalizatoare din pretul</w:t>
      </w:r>
    </w:p>
    <w:p w:rsidR="007B5DCC" w:rsidRPr="00BF663E" w:rsidRDefault="007B5DCC" w:rsidP="007B5DCC">
      <w:pPr>
        <w:spacing w:after="0"/>
        <w:jc w:val="both"/>
        <w:rPr>
          <w:rFonts w:ascii="Tahoma" w:hAnsi="Tahoma" w:cs="Tahoma"/>
          <w:i/>
          <w:sz w:val="24"/>
          <w:szCs w:val="24"/>
          <w:lang w:val="es-ES"/>
        </w:rPr>
      </w:pPr>
      <w:r w:rsidRPr="00BF663E">
        <w:rPr>
          <w:rFonts w:ascii="Tahoma" w:hAnsi="Tahoma" w:cs="Tahoma"/>
          <w:i/>
          <w:sz w:val="24"/>
          <w:szCs w:val="24"/>
          <w:lang w:val="es-ES"/>
        </w:rPr>
        <w:t xml:space="preserve">                                                                                    lucrarilor ramase de executat  pentru fiecare </w:t>
      </w:r>
    </w:p>
    <w:p w:rsidR="007B5DCC" w:rsidRPr="00BF663E" w:rsidRDefault="007B5DCC" w:rsidP="007B5DCC">
      <w:pPr>
        <w:spacing w:after="0"/>
        <w:jc w:val="both"/>
        <w:rPr>
          <w:rFonts w:ascii="Tahoma" w:hAnsi="Tahoma" w:cs="Tahoma"/>
          <w:i/>
          <w:sz w:val="24"/>
          <w:szCs w:val="24"/>
          <w:lang w:val="es-ES"/>
        </w:rPr>
      </w:pPr>
      <w:r w:rsidRPr="00BF663E">
        <w:rPr>
          <w:rFonts w:ascii="Tahoma" w:hAnsi="Tahoma" w:cs="Tahoma"/>
          <w:i/>
          <w:sz w:val="24"/>
          <w:szCs w:val="24"/>
          <w:lang w:val="es-ES"/>
        </w:rPr>
        <w:t xml:space="preserve">                                                                                    zi de intarziere, până la îndeplinirea</w:t>
      </w:r>
    </w:p>
    <w:p w:rsidR="007B5DCC" w:rsidRPr="00BF663E" w:rsidRDefault="007B5DCC" w:rsidP="007B5DCC">
      <w:pPr>
        <w:spacing w:after="0"/>
        <w:jc w:val="both"/>
        <w:rPr>
          <w:rFonts w:ascii="Tahoma" w:hAnsi="Tahoma" w:cs="Tahoma"/>
          <w:i/>
          <w:sz w:val="24"/>
          <w:szCs w:val="24"/>
          <w:lang w:val="it-IT"/>
        </w:rPr>
      </w:pPr>
      <w:r w:rsidRPr="00BF663E">
        <w:rPr>
          <w:rFonts w:ascii="Tahoma" w:hAnsi="Tahoma" w:cs="Tahoma"/>
          <w:i/>
          <w:sz w:val="24"/>
          <w:szCs w:val="24"/>
          <w:lang w:val="es-ES"/>
        </w:rPr>
        <w:t xml:space="preserve">                                                                                    efectivă a obligaţiilor. </w:t>
      </w:r>
      <w:r w:rsidRPr="00BF663E">
        <w:rPr>
          <w:rFonts w:ascii="Tahoma" w:hAnsi="Tahoma" w:cs="Tahoma"/>
          <w:i/>
          <w:sz w:val="24"/>
          <w:szCs w:val="24"/>
          <w:lang w:val="it-IT"/>
        </w:rPr>
        <w:t>Rata dobanzii</w:t>
      </w:r>
    </w:p>
    <w:p w:rsidR="007B5DCC" w:rsidRPr="00BF663E" w:rsidRDefault="007B5DCC" w:rsidP="007B5DCC">
      <w:pPr>
        <w:spacing w:after="0"/>
        <w:jc w:val="both"/>
        <w:rPr>
          <w:rFonts w:ascii="Tahoma" w:hAnsi="Tahoma" w:cs="Tahoma"/>
          <w:i/>
          <w:sz w:val="24"/>
          <w:szCs w:val="24"/>
          <w:lang w:val="it-IT"/>
        </w:rPr>
      </w:pPr>
      <w:r w:rsidRPr="00BF663E">
        <w:rPr>
          <w:rFonts w:ascii="Tahoma" w:hAnsi="Tahoma" w:cs="Tahoma"/>
          <w:i/>
          <w:sz w:val="24"/>
          <w:szCs w:val="24"/>
          <w:lang w:val="it-IT"/>
        </w:rPr>
        <w:t xml:space="preserve">                                                                                    penalizatoare este de 0,03%</w:t>
      </w:r>
    </w:p>
    <w:p w:rsidR="007B5DCC" w:rsidRPr="00BF663E" w:rsidRDefault="007B5DCC" w:rsidP="007B5DCC">
      <w:pPr>
        <w:spacing w:after="0"/>
        <w:jc w:val="both"/>
        <w:rPr>
          <w:rFonts w:ascii="Tahoma" w:hAnsi="Tahoma" w:cs="Tahoma"/>
          <w:i/>
          <w:color w:val="FF0000"/>
          <w:sz w:val="24"/>
          <w:szCs w:val="24"/>
          <w:lang w:val="it-IT"/>
        </w:rPr>
      </w:pPr>
      <w:r w:rsidRPr="00BF663E">
        <w:rPr>
          <w:rFonts w:ascii="Tahoma" w:hAnsi="Tahoma" w:cs="Tahoma"/>
          <w:i/>
          <w:color w:val="FF0000"/>
          <w:sz w:val="24"/>
          <w:szCs w:val="24"/>
          <w:lang w:val="it-IT"/>
        </w:rPr>
        <w:t xml:space="preserve">                                      </w:t>
      </w:r>
      <w:r w:rsidRPr="00BF663E">
        <w:rPr>
          <w:rFonts w:ascii="Tahoma" w:hAnsi="Tahoma" w:cs="Tahoma"/>
          <w:i/>
          <w:color w:val="FF0000"/>
          <w:sz w:val="24"/>
          <w:szCs w:val="24"/>
          <w:lang w:val="es-ES"/>
        </w:rPr>
        <w:t xml:space="preserve">                                                                                                    </w:t>
      </w:r>
    </w:p>
    <w:p w:rsidR="007B5DCC" w:rsidRPr="00BF663E" w:rsidRDefault="007B5DCC" w:rsidP="007B5DCC">
      <w:pPr>
        <w:spacing w:after="0"/>
        <w:jc w:val="both"/>
        <w:rPr>
          <w:rFonts w:ascii="Tahoma" w:hAnsi="Tahoma" w:cs="Tahoma"/>
          <w:sz w:val="24"/>
          <w:szCs w:val="24"/>
          <w:lang w:val="it-IT"/>
        </w:rPr>
      </w:pPr>
      <w:r w:rsidRPr="00BF663E">
        <w:rPr>
          <w:rFonts w:ascii="Tahoma" w:hAnsi="Tahoma" w:cs="Tahoma"/>
          <w:sz w:val="24"/>
          <w:szCs w:val="24"/>
          <w:lang w:val="it-IT"/>
        </w:rPr>
        <w:t xml:space="preserve">       7.     Perioada medie de remediere</w:t>
      </w:r>
    </w:p>
    <w:p w:rsidR="007B5DCC" w:rsidRPr="00BF663E" w:rsidRDefault="007B5DCC" w:rsidP="007B5DCC">
      <w:pPr>
        <w:spacing w:after="0"/>
        <w:jc w:val="both"/>
        <w:rPr>
          <w:rFonts w:ascii="Tahoma" w:hAnsi="Tahoma" w:cs="Tahoma"/>
          <w:i/>
          <w:sz w:val="24"/>
          <w:szCs w:val="24"/>
          <w:lang w:val="it-IT"/>
        </w:rPr>
      </w:pPr>
      <w:r w:rsidRPr="00BF663E">
        <w:rPr>
          <w:rFonts w:ascii="Tahoma" w:hAnsi="Tahoma" w:cs="Tahoma"/>
          <w:sz w:val="24"/>
          <w:szCs w:val="24"/>
          <w:lang w:val="it-IT"/>
        </w:rPr>
        <w:t xml:space="preserve">               a defectelor</w:t>
      </w:r>
      <w:r w:rsidRPr="00BF663E">
        <w:rPr>
          <w:rFonts w:ascii="Tahoma" w:hAnsi="Tahoma" w:cs="Tahoma"/>
          <w:sz w:val="24"/>
          <w:szCs w:val="24"/>
          <w:lang w:val="it-IT"/>
        </w:rPr>
        <w:tab/>
      </w:r>
      <w:r w:rsidRPr="00BF663E">
        <w:rPr>
          <w:rFonts w:ascii="Tahoma" w:hAnsi="Tahoma" w:cs="Tahoma"/>
          <w:sz w:val="24"/>
          <w:szCs w:val="24"/>
          <w:lang w:val="it-IT"/>
        </w:rPr>
        <w:tab/>
        <w:t xml:space="preserve">             </w:t>
      </w:r>
      <w:r w:rsidRPr="00BF663E">
        <w:rPr>
          <w:rFonts w:ascii="Tahoma" w:hAnsi="Tahoma" w:cs="Tahoma"/>
          <w:sz w:val="24"/>
          <w:szCs w:val="24"/>
          <w:lang w:val="it-IT"/>
        </w:rPr>
        <w:tab/>
      </w:r>
      <w:r w:rsidRPr="00BF663E">
        <w:rPr>
          <w:rFonts w:ascii="Tahoma" w:hAnsi="Tahoma" w:cs="Tahoma"/>
          <w:sz w:val="24"/>
          <w:szCs w:val="24"/>
          <w:lang w:val="it-IT"/>
        </w:rPr>
        <w:tab/>
        <w:t xml:space="preserve">     _________</w:t>
      </w:r>
      <w:r w:rsidRPr="00BF663E">
        <w:rPr>
          <w:rFonts w:ascii="Tahoma" w:hAnsi="Tahoma" w:cs="Tahoma"/>
          <w:sz w:val="24"/>
          <w:szCs w:val="24"/>
          <w:lang w:val="it-IT"/>
        </w:rPr>
        <w:tab/>
      </w:r>
      <w:r w:rsidRPr="00BF663E">
        <w:rPr>
          <w:rFonts w:ascii="Tahoma" w:hAnsi="Tahoma" w:cs="Tahoma"/>
          <w:i/>
          <w:sz w:val="24"/>
          <w:szCs w:val="24"/>
          <w:lang w:val="it-IT"/>
        </w:rPr>
        <w:t>zile calendaristice</w:t>
      </w:r>
    </w:p>
    <w:p w:rsidR="007B5DCC" w:rsidRPr="00BF663E" w:rsidRDefault="007B5DCC" w:rsidP="007B5DCC">
      <w:pPr>
        <w:spacing w:after="0"/>
        <w:jc w:val="both"/>
        <w:rPr>
          <w:rFonts w:ascii="Tahoma" w:hAnsi="Tahoma" w:cs="Tahoma"/>
          <w:sz w:val="24"/>
          <w:szCs w:val="24"/>
          <w:lang w:val="it-IT"/>
        </w:rPr>
      </w:pPr>
      <w:r w:rsidRPr="00BF663E">
        <w:rPr>
          <w:rFonts w:ascii="Tahoma" w:hAnsi="Tahoma" w:cs="Tahoma"/>
          <w:sz w:val="24"/>
          <w:szCs w:val="24"/>
          <w:lang w:val="it-IT"/>
        </w:rPr>
        <w:t xml:space="preserve">    </w:t>
      </w:r>
    </w:p>
    <w:p w:rsidR="007B5DCC" w:rsidRPr="00BF663E" w:rsidRDefault="007B5DCC" w:rsidP="007B5DCC">
      <w:pPr>
        <w:spacing w:after="0"/>
        <w:ind w:left="5040" w:firstLine="720"/>
        <w:rPr>
          <w:rFonts w:ascii="Tahoma" w:hAnsi="Tahoma" w:cs="Tahoma"/>
          <w:sz w:val="24"/>
          <w:szCs w:val="24"/>
        </w:rPr>
      </w:pPr>
      <w:r w:rsidRPr="00BF663E">
        <w:rPr>
          <w:rFonts w:ascii="Tahoma" w:hAnsi="Tahoma" w:cs="Tahoma"/>
          <w:sz w:val="24"/>
          <w:szCs w:val="24"/>
        </w:rPr>
        <w:t xml:space="preserve">             OFERTANT</w:t>
      </w:r>
    </w:p>
    <w:p w:rsidR="007B5DCC" w:rsidRPr="00BF663E" w:rsidRDefault="007B5DCC" w:rsidP="007B5DCC">
      <w:pPr>
        <w:spacing w:after="0"/>
        <w:rPr>
          <w:rFonts w:ascii="Tahoma" w:hAnsi="Tahoma" w:cs="Tahoma"/>
          <w:sz w:val="24"/>
          <w:szCs w:val="24"/>
        </w:rPr>
      </w:pPr>
      <w:r w:rsidRPr="00BF663E">
        <w:rPr>
          <w:rFonts w:ascii="Tahoma" w:hAnsi="Tahoma" w:cs="Tahoma"/>
          <w:sz w:val="24"/>
          <w:szCs w:val="24"/>
        </w:rPr>
        <w:t xml:space="preserve">                                                                                        ………………………………….</w:t>
      </w:r>
    </w:p>
    <w:p w:rsidR="007B5DCC" w:rsidRPr="00BF663E" w:rsidRDefault="007B5DCC" w:rsidP="00BF663E">
      <w:pPr>
        <w:spacing w:after="0"/>
        <w:rPr>
          <w:rFonts w:ascii="Tahoma" w:hAnsi="Tahoma" w:cs="Tahoma"/>
          <w:sz w:val="24"/>
          <w:szCs w:val="24"/>
        </w:rPr>
      </w:pPr>
      <w:r w:rsidRPr="00BF663E">
        <w:rPr>
          <w:rFonts w:ascii="Tahoma" w:hAnsi="Tahoma" w:cs="Tahoma"/>
          <w:sz w:val="24"/>
          <w:szCs w:val="24"/>
        </w:rPr>
        <w:t xml:space="preserve">                                                                           </w:t>
      </w: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BF663E">
      <w:pPr>
        <w:jc w:val="both"/>
        <w:rPr>
          <w:rFonts w:ascii="Tahoma" w:hAnsi="Tahoma" w:cs="Tahoma"/>
          <w:b/>
          <w:bCs/>
          <w:sz w:val="24"/>
          <w:szCs w:val="24"/>
          <w:lang w:val="fr-FR"/>
        </w:rPr>
      </w:pPr>
      <w:r w:rsidRPr="00BF663E">
        <w:rPr>
          <w:rFonts w:ascii="Tahoma" w:hAnsi="Tahoma" w:cs="Tahoma"/>
          <w:b/>
          <w:bCs/>
          <w:sz w:val="24"/>
          <w:szCs w:val="24"/>
          <w:lang w:val="fr-FR"/>
        </w:rPr>
        <w:t>CENTRALIZATOR DE PRETURI</w:t>
      </w:r>
    </w:p>
    <w:tbl>
      <w:tblPr>
        <w:tblStyle w:val="Tabelgril"/>
        <w:tblW w:w="0" w:type="auto"/>
        <w:tblLook w:val="04A0" w:firstRow="1" w:lastRow="0" w:firstColumn="1" w:lastColumn="0" w:noHBand="0" w:noVBand="1"/>
      </w:tblPr>
      <w:tblGrid>
        <w:gridCol w:w="985"/>
        <w:gridCol w:w="3780"/>
        <w:gridCol w:w="900"/>
        <w:gridCol w:w="1620"/>
        <w:gridCol w:w="1620"/>
      </w:tblGrid>
      <w:tr w:rsidR="00BF663E" w:rsidRPr="00BF663E" w:rsidTr="002770D6">
        <w:tc>
          <w:tcPr>
            <w:tcW w:w="985"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Nr.crt</w:t>
            </w:r>
          </w:p>
        </w:tc>
        <w:tc>
          <w:tcPr>
            <w:tcW w:w="378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 xml:space="preserve">Denumire </w:t>
            </w:r>
          </w:p>
        </w:tc>
        <w:tc>
          <w:tcPr>
            <w:tcW w:w="90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U.M.</w:t>
            </w:r>
          </w:p>
        </w:tc>
        <w:tc>
          <w:tcPr>
            <w:tcW w:w="162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Cantitate</w:t>
            </w:r>
          </w:p>
        </w:tc>
        <w:tc>
          <w:tcPr>
            <w:tcW w:w="162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Pret fara Tva</w:t>
            </w:r>
          </w:p>
        </w:tc>
      </w:tr>
      <w:tr w:rsidR="00BF663E" w:rsidRPr="00BF663E" w:rsidTr="002770D6">
        <w:tc>
          <w:tcPr>
            <w:tcW w:w="985"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1.</w:t>
            </w:r>
          </w:p>
        </w:tc>
        <w:tc>
          <w:tcPr>
            <w:tcW w:w="378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Executie lucrari de perforat pamant,diametru de 250 mm, introducere tub PVCpentru puturi de apa potabila , introducere pietris margaritar gr.4-8 mm, liftaj foraj</w:t>
            </w:r>
            <w:r w:rsidR="00EE05E9">
              <w:rPr>
                <w:rFonts w:ascii="Tahoma" w:hAnsi="Tahoma" w:cs="Tahoma"/>
                <w:sz w:val="24"/>
                <w:szCs w:val="24"/>
                <w:lang w:val="fr-FR"/>
              </w:rPr>
              <w:t xml:space="preserve"> 150m</w:t>
            </w:r>
          </w:p>
        </w:tc>
        <w:tc>
          <w:tcPr>
            <w:tcW w:w="90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Buc</w:t>
            </w:r>
          </w:p>
        </w:tc>
        <w:tc>
          <w:tcPr>
            <w:tcW w:w="162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1 buc lucrare</w:t>
            </w:r>
          </w:p>
        </w:tc>
        <w:tc>
          <w:tcPr>
            <w:tcW w:w="1620" w:type="dxa"/>
          </w:tcPr>
          <w:p w:rsidR="00BF663E" w:rsidRPr="00BF663E" w:rsidRDefault="00BF663E" w:rsidP="002770D6">
            <w:pPr>
              <w:jc w:val="both"/>
              <w:rPr>
                <w:rFonts w:ascii="Tahoma" w:hAnsi="Tahoma" w:cs="Tahoma"/>
                <w:sz w:val="24"/>
                <w:szCs w:val="24"/>
                <w:lang w:val="fr-FR"/>
              </w:rPr>
            </w:pPr>
          </w:p>
        </w:tc>
      </w:tr>
      <w:tr w:rsidR="00BF663E" w:rsidRPr="00BF663E" w:rsidTr="002770D6">
        <w:tc>
          <w:tcPr>
            <w:tcW w:w="985"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2.</w:t>
            </w:r>
          </w:p>
        </w:tc>
        <w:tc>
          <w:tcPr>
            <w:tcW w:w="378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Studiu geofizic</w:t>
            </w:r>
          </w:p>
        </w:tc>
        <w:tc>
          <w:tcPr>
            <w:tcW w:w="90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Buc</w:t>
            </w:r>
          </w:p>
        </w:tc>
        <w:tc>
          <w:tcPr>
            <w:tcW w:w="162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1</w:t>
            </w:r>
          </w:p>
        </w:tc>
        <w:tc>
          <w:tcPr>
            <w:tcW w:w="1620" w:type="dxa"/>
          </w:tcPr>
          <w:p w:rsidR="00BF663E" w:rsidRPr="00BF663E" w:rsidRDefault="00BF663E" w:rsidP="002770D6">
            <w:pPr>
              <w:jc w:val="both"/>
              <w:rPr>
                <w:rFonts w:ascii="Tahoma" w:hAnsi="Tahoma" w:cs="Tahoma"/>
                <w:sz w:val="24"/>
                <w:szCs w:val="24"/>
                <w:lang w:val="fr-FR"/>
              </w:rPr>
            </w:pPr>
          </w:p>
        </w:tc>
      </w:tr>
      <w:tr w:rsidR="00BF663E" w:rsidRPr="00BF663E" w:rsidTr="002770D6">
        <w:tc>
          <w:tcPr>
            <w:tcW w:w="985"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3.</w:t>
            </w:r>
          </w:p>
        </w:tc>
        <w:tc>
          <w:tcPr>
            <w:tcW w:w="378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Pompa submersibila Wilo 380v debit 8m3/h, cu accesorii</w:t>
            </w:r>
          </w:p>
        </w:tc>
        <w:tc>
          <w:tcPr>
            <w:tcW w:w="90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Buc</w:t>
            </w:r>
          </w:p>
        </w:tc>
        <w:tc>
          <w:tcPr>
            <w:tcW w:w="162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1</w:t>
            </w:r>
          </w:p>
        </w:tc>
        <w:tc>
          <w:tcPr>
            <w:tcW w:w="1620" w:type="dxa"/>
          </w:tcPr>
          <w:p w:rsidR="00BF663E" w:rsidRPr="00BF663E" w:rsidRDefault="00BF663E" w:rsidP="002770D6">
            <w:pPr>
              <w:jc w:val="both"/>
              <w:rPr>
                <w:rFonts w:ascii="Tahoma" w:hAnsi="Tahoma" w:cs="Tahoma"/>
                <w:sz w:val="24"/>
                <w:szCs w:val="24"/>
                <w:lang w:val="fr-FR"/>
              </w:rPr>
            </w:pPr>
          </w:p>
        </w:tc>
      </w:tr>
      <w:tr w:rsidR="00BF663E" w:rsidRPr="00BF663E" w:rsidTr="002770D6">
        <w:tc>
          <w:tcPr>
            <w:tcW w:w="985"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4.</w:t>
            </w:r>
          </w:p>
        </w:tc>
        <w:tc>
          <w:tcPr>
            <w:tcW w:w="378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 xml:space="preserve">Rezervor apa 3000 litri </w:t>
            </w:r>
          </w:p>
        </w:tc>
        <w:tc>
          <w:tcPr>
            <w:tcW w:w="90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Buc</w:t>
            </w:r>
          </w:p>
        </w:tc>
        <w:tc>
          <w:tcPr>
            <w:tcW w:w="162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1</w:t>
            </w:r>
          </w:p>
        </w:tc>
        <w:tc>
          <w:tcPr>
            <w:tcW w:w="1620" w:type="dxa"/>
          </w:tcPr>
          <w:p w:rsidR="00BF663E" w:rsidRPr="00BF663E" w:rsidRDefault="00BF663E" w:rsidP="002770D6">
            <w:pPr>
              <w:jc w:val="both"/>
              <w:rPr>
                <w:rFonts w:ascii="Tahoma" w:hAnsi="Tahoma" w:cs="Tahoma"/>
                <w:sz w:val="24"/>
                <w:szCs w:val="24"/>
                <w:lang w:val="fr-FR"/>
              </w:rPr>
            </w:pPr>
          </w:p>
        </w:tc>
      </w:tr>
      <w:tr w:rsidR="00BF663E" w:rsidRPr="00BF663E" w:rsidTr="002770D6">
        <w:tc>
          <w:tcPr>
            <w:tcW w:w="985" w:type="dxa"/>
          </w:tcPr>
          <w:p w:rsidR="00BF663E" w:rsidRPr="00BF663E" w:rsidRDefault="00BF663E" w:rsidP="002770D6">
            <w:pPr>
              <w:jc w:val="both"/>
              <w:rPr>
                <w:rFonts w:ascii="Tahoma" w:hAnsi="Tahoma" w:cs="Tahoma"/>
                <w:sz w:val="24"/>
                <w:szCs w:val="24"/>
                <w:lang w:val="fr-FR"/>
              </w:rPr>
            </w:pPr>
          </w:p>
        </w:tc>
        <w:tc>
          <w:tcPr>
            <w:tcW w:w="378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TOTAL fara tva</w:t>
            </w:r>
          </w:p>
        </w:tc>
        <w:tc>
          <w:tcPr>
            <w:tcW w:w="900" w:type="dxa"/>
          </w:tcPr>
          <w:p w:rsidR="00BF663E" w:rsidRPr="00BF663E" w:rsidRDefault="00BF663E" w:rsidP="002770D6">
            <w:pPr>
              <w:jc w:val="both"/>
              <w:rPr>
                <w:rFonts w:ascii="Tahoma" w:hAnsi="Tahoma" w:cs="Tahoma"/>
                <w:sz w:val="24"/>
                <w:szCs w:val="24"/>
                <w:lang w:val="fr-FR"/>
              </w:rPr>
            </w:pPr>
          </w:p>
        </w:tc>
        <w:tc>
          <w:tcPr>
            <w:tcW w:w="1620" w:type="dxa"/>
          </w:tcPr>
          <w:p w:rsidR="00BF663E" w:rsidRPr="00BF663E" w:rsidRDefault="00BF663E" w:rsidP="002770D6">
            <w:pPr>
              <w:jc w:val="both"/>
              <w:rPr>
                <w:rFonts w:ascii="Tahoma" w:hAnsi="Tahoma" w:cs="Tahoma"/>
                <w:sz w:val="24"/>
                <w:szCs w:val="24"/>
                <w:lang w:val="fr-FR"/>
              </w:rPr>
            </w:pPr>
          </w:p>
        </w:tc>
        <w:tc>
          <w:tcPr>
            <w:tcW w:w="1620" w:type="dxa"/>
          </w:tcPr>
          <w:p w:rsidR="00BF663E" w:rsidRPr="00BF663E" w:rsidRDefault="00BF663E" w:rsidP="002770D6">
            <w:pPr>
              <w:jc w:val="both"/>
              <w:rPr>
                <w:rFonts w:ascii="Tahoma" w:hAnsi="Tahoma" w:cs="Tahoma"/>
                <w:sz w:val="24"/>
                <w:szCs w:val="24"/>
                <w:lang w:val="fr-FR"/>
              </w:rPr>
            </w:pPr>
          </w:p>
        </w:tc>
      </w:tr>
      <w:tr w:rsidR="00BF663E" w:rsidRPr="00BF663E" w:rsidTr="002770D6">
        <w:tc>
          <w:tcPr>
            <w:tcW w:w="985" w:type="dxa"/>
          </w:tcPr>
          <w:p w:rsidR="00BF663E" w:rsidRPr="00BF663E" w:rsidRDefault="00BF663E" w:rsidP="002770D6">
            <w:pPr>
              <w:jc w:val="both"/>
              <w:rPr>
                <w:rFonts w:ascii="Tahoma" w:hAnsi="Tahoma" w:cs="Tahoma"/>
                <w:sz w:val="24"/>
                <w:szCs w:val="24"/>
                <w:lang w:val="fr-FR"/>
              </w:rPr>
            </w:pPr>
          </w:p>
        </w:tc>
        <w:tc>
          <w:tcPr>
            <w:tcW w:w="378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Tva</w:t>
            </w:r>
          </w:p>
        </w:tc>
        <w:tc>
          <w:tcPr>
            <w:tcW w:w="900" w:type="dxa"/>
          </w:tcPr>
          <w:p w:rsidR="00BF663E" w:rsidRPr="00BF663E" w:rsidRDefault="00BF663E" w:rsidP="002770D6">
            <w:pPr>
              <w:jc w:val="both"/>
              <w:rPr>
                <w:rFonts w:ascii="Tahoma" w:hAnsi="Tahoma" w:cs="Tahoma"/>
                <w:sz w:val="24"/>
                <w:szCs w:val="24"/>
                <w:lang w:val="fr-FR"/>
              </w:rPr>
            </w:pPr>
          </w:p>
        </w:tc>
        <w:tc>
          <w:tcPr>
            <w:tcW w:w="1620" w:type="dxa"/>
          </w:tcPr>
          <w:p w:rsidR="00BF663E" w:rsidRPr="00BF663E" w:rsidRDefault="00BF663E" w:rsidP="002770D6">
            <w:pPr>
              <w:jc w:val="both"/>
              <w:rPr>
                <w:rFonts w:ascii="Tahoma" w:hAnsi="Tahoma" w:cs="Tahoma"/>
                <w:sz w:val="24"/>
                <w:szCs w:val="24"/>
                <w:lang w:val="fr-FR"/>
              </w:rPr>
            </w:pPr>
          </w:p>
        </w:tc>
        <w:tc>
          <w:tcPr>
            <w:tcW w:w="1620" w:type="dxa"/>
          </w:tcPr>
          <w:p w:rsidR="00BF663E" w:rsidRPr="00BF663E" w:rsidRDefault="00BF663E" w:rsidP="002770D6">
            <w:pPr>
              <w:jc w:val="both"/>
              <w:rPr>
                <w:rFonts w:ascii="Tahoma" w:hAnsi="Tahoma" w:cs="Tahoma"/>
                <w:sz w:val="24"/>
                <w:szCs w:val="24"/>
                <w:lang w:val="fr-FR"/>
              </w:rPr>
            </w:pPr>
          </w:p>
        </w:tc>
      </w:tr>
      <w:tr w:rsidR="00BF663E" w:rsidRPr="00BF663E" w:rsidTr="002770D6">
        <w:tc>
          <w:tcPr>
            <w:tcW w:w="985" w:type="dxa"/>
          </w:tcPr>
          <w:p w:rsidR="00BF663E" w:rsidRPr="00BF663E" w:rsidRDefault="00BF663E" w:rsidP="002770D6">
            <w:pPr>
              <w:jc w:val="both"/>
              <w:rPr>
                <w:rFonts w:ascii="Tahoma" w:hAnsi="Tahoma" w:cs="Tahoma"/>
                <w:sz w:val="24"/>
                <w:szCs w:val="24"/>
                <w:lang w:val="fr-FR"/>
              </w:rPr>
            </w:pPr>
          </w:p>
        </w:tc>
        <w:tc>
          <w:tcPr>
            <w:tcW w:w="3780" w:type="dxa"/>
          </w:tcPr>
          <w:p w:rsidR="00BF663E" w:rsidRPr="00BF663E" w:rsidRDefault="00BF663E" w:rsidP="002770D6">
            <w:pPr>
              <w:jc w:val="both"/>
              <w:rPr>
                <w:rFonts w:ascii="Tahoma" w:hAnsi="Tahoma" w:cs="Tahoma"/>
                <w:sz w:val="24"/>
                <w:szCs w:val="24"/>
                <w:lang w:val="fr-FR"/>
              </w:rPr>
            </w:pPr>
            <w:r w:rsidRPr="00BF663E">
              <w:rPr>
                <w:rFonts w:ascii="Tahoma" w:hAnsi="Tahoma" w:cs="Tahoma"/>
                <w:sz w:val="24"/>
                <w:szCs w:val="24"/>
                <w:lang w:val="fr-FR"/>
              </w:rPr>
              <w:t>TOTAL cu Tva inclus</w:t>
            </w:r>
          </w:p>
        </w:tc>
        <w:tc>
          <w:tcPr>
            <w:tcW w:w="900" w:type="dxa"/>
          </w:tcPr>
          <w:p w:rsidR="00BF663E" w:rsidRPr="00BF663E" w:rsidRDefault="00BF663E" w:rsidP="002770D6">
            <w:pPr>
              <w:jc w:val="both"/>
              <w:rPr>
                <w:rFonts w:ascii="Tahoma" w:hAnsi="Tahoma" w:cs="Tahoma"/>
                <w:sz w:val="24"/>
                <w:szCs w:val="24"/>
                <w:lang w:val="fr-FR"/>
              </w:rPr>
            </w:pPr>
          </w:p>
        </w:tc>
        <w:tc>
          <w:tcPr>
            <w:tcW w:w="1620" w:type="dxa"/>
          </w:tcPr>
          <w:p w:rsidR="00BF663E" w:rsidRPr="00BF663E" w:rsidRDefault="00BF663E" w:rsidP="002770D6">
            <w:pPr>
              <w:jc w:val="both"/>
              <w:rPr>
                <w:rFonts w:ascii="Tahoma" w:hAnsi="Tahoma" w:cs="Tahoma"/>
                <w:sz w:val="24"/>
                <w:szCs w:val="24"/>
                <w:lang w:val="fr-FR"/>
              </w:rPr>
            </w:pPr>
          </w:p>
        </w:tc>
        <w:tc>
          <w:tcPr>
            <w:tcW w:w="1620" w:type="dxa"/>
          </w:tcPr>
          <w:p w:rsidR="00BF663E" w:rsidRPr="00BF663E" w:rsidRDefault="00BF663E" w:rsidP="002770D6">
            <w:pPr>
              <w:jc w:val="both"/>
              <w:rPr>
                <w:rFonts w:ascii="Tahoma" w:hAnsi="Tahoma" w:cs="Tahoma"/>
                <w:sz w:val="24"/>
                <w:szCs w:val="24"/>
                <w:lang w:val="fr-FR"/>
              </w:rPr>
            </w:pPr>
          </w:p>
        </w:tc>
      </w:tr>
    </w:tbl>
    <w:p w:rsidR="00BF663E" w:rsidRPr="00BF663E" w:rsidRDefault="00BF663E" w:rsidP="00BF663E">
      <w:pPr>
        <w:jc w:val="both"/>
        <w:rPr>
          <w:rFonts w:ascii="Tahoma" w:hAnsi="Tahoma" w:cs="Tahoma"/>
          <w:sz w:val="24"/>
          <w:szCs w:val="24"/>
          <w:lang w:val="fr-FR"/>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BF663E">
      <w:pPr>
        <w:spacing w:after="0"/>
        <w:ind w:left="5040" w:firstLine="720"/>
        <w:rPr>
          <w:rFonts w:ascii="Tahoma" w:hAnsi="Tahoma" w:cs="Tahoma"/>
          <w:sz w:val="24"/>
          <w:szCs w:val="24"/>
        </w:rPr>
      </w:pPr>
      <w:r w:rsidRPr="00BF663E">
        <w:rPr>
          <w:rFonts w:ascii="Tahoma" w:hAnsi="Tahoma" w:cs="Tahoma"/>
          <w:sz w:val="24"/>
          <w:szCs w:val="24"/>
        </w:rPr>
        <w:t xml:space="preserve">             OFERTANT</w:t>
      </w:r>
    </w:p>
    <w:p w:rsidR="00BF663E" w:rsidRPr="00BF663E" w:rsidRDefault="00BF663E" w:rsidP="00BF663E">
      <w:pPr>
        <w:spacing w:after="0"/>
        <w:rPr>
          <w:rFonts w:ascii="Tahoma" w:hAnsi="Tahoma" w:cs="Tahoma"/>
          <w:sz w:val="24"/>
          <w:szCs w:val="24"/>
        </w:rPr>
      </w:pPr>
      <w:r w:rsidRPr="00BF663E">
        <w:rPr>
          <w:rFonts w:ascii="Tahoma" w:hAnsi="Tahoma" w:cs="Tahoma"/>
          <w:sz w:val="24"/>
          <w:szCs w:val="24"/>
        </w:rPr>
        <w:t xml:space="preserve">                                                                                        ………………………………….</w:t>
      </w: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BF663E" w:rsidRPr="00BF663E" w:rsidRDefault="00BF663E"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r w:rsidRPr="00BF663E">
        <w:rPr>
          <w:rFonts w:ascii="Tahoma" w:hAnsi="Tahoma" w:cs="Tahoma"/>
          <w:b/>
          <w:bCs/>
          <w:sz w:val="24"/>
          <w:szCs w:val="24"/>
        </w:rPr>
        <w:lastRenderedPageBreak/>
        <w:tab/>
      </w:r>
      <w:r w:rsidRPr="00BF663E">
        <w:rPr>
          <w:rFonts w:ascii="Tahoma" w:hAnsi="Tahoma" w:cs="Tahoma"/>
          <w:b/>
          <w:bCs/>
          <w:sz w:val="24"/>
          <w:szCs w:val="24"/>
        </w:rPr>
        <w:tab/>
      </w:r>
      <w:r w:rsidRPr="00BF663E">
        <w:rPr>
          <w:rFonts w:ascii="Tahoma" w:hAnsi="Tahoma" w:cs="Tahoma"/>
          <w:b/>
          <w:bCs/>
          <w:sz w:val="24"/>
          <w:szCs w:val="24"/>
        </w:rPr>
        <w:tab/>
        <w:t xml:space="preserve">                                  FORMULARUL NR. 9</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sz w:val="24"/>
          <w:szCs w:val="24"/>
        </w:rPr>
      </w:pPr>
      <w:r w:rsidRPr="00BF663E">
        <w:rPr>
          <w:rFonts w:ascii="Tahoma" w:hAnsi="Tahoma" w:cs="Tahoma"/>
          <w:sz w:val="24"/>
          <w:szCs w:val="24"/>
        </w:rPr>
        <w:t xml:space="preserve">OFERTANTUL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sz w:val="24"/>
          <w:szCs w:val="24"/>
        </w:rPr>
      </w:pPr>
      <w:r w:rsidRPr="00BF663E">
        <w:rPr>
          <w:rFonts w:ascii="Tahoma" w:hAnsi="Tahoma" w:cs="Tahoma"/>
          <w:sz w:val="24"/>
          <w:szCs w:val="24"/>
        </w:rPr>
        <w:t xml:space="preserve">  ____________________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i/>
          <w:iCs/>
          <w:sz w:val="24"/>
          <w:szCs w:val="24"/>
        </w:rPr>
      </w:pPr>
      <w:r w:rsidRPr="00BF663E">
        <w:rPr>
          <w:rFonts w:ascii="Tahoma" w:hAnsi="Tahoma" w:cs="Tahoma"/>
          <w:i/>
          <w:iCs/>
          <w:sz w:val="24"/>
          <w:szCs w:val="24"/>
        </w:rPr>
        <w:t xml:space="preserve">(denumirea/numele)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ahoma" w:hAnsi="Tahoma" w:cs="Tahoma"/>
          <w:b/>
          <w:bCs/>
          <w:sz w:val="24"/>
          <w:szCs w:val="24"/>
        </w:rPr>
      </w:pPr>
      <w:r w:rsidRPr="00BF663E">
        <w:rPr>
          <w:rFonts w:ascii="Tahoma" w:hAnsi="Tahoma" w:cs="Tahoma"/>
          <w:b/>
          <w:bCs/>
          <w:sz w:val="24"/>
          <w:szCs w:val="24"/>
        </w:rPr>
        <w:t xml:space="preserve"> </w:t>
      </w:r>
    </w:p>
    <w:p w:rsidR="00546775" w:rsidRPr="00BF663E" w:rsidRDefault="00546775" w:rsidP="00546775">
      <w:pPr>
        <w:pStyle w:val="Titlu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jc w:val="center"/>
        <w:rPr>
          <w:rFonts w:ascii="Tahoma" w:hAnsi="Tahoma" w:cs="Tahoma"/>
          <w:sz w:val="24"/>
          <w:szCs w:val="24"/>
        </w:rPr>
      </w:pPr>
      <w:r w:rsidRPr="00BF663E">
        <w:rPr>
          <w:rFonts w:ascii="Tahoma" w:hAnsi="Tahoma" w:cs="Tahoma"/>
          <w:sz w:val="24"/>
          <w:szCs w:val="24"/>
        </w:rPr>
        <w:t>IMPUTERNICIRE</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ahoma" w:hAnsi="Tahoma" w:cs="Tahoma"/>
          <w:b/>
          <w:bCs/>
          <w:sz w:val="24"/>
          <w:szCs w:val="24"/>
        </w:rPr>
      </w:pP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rPr>
      </w:pPr>
      <w:r w:rsidRPr="00BF663E">
        <w:rPr>
          <w:rFonts w:ascii="Tahoma" w:hAnsi="Tahoma" w:cs="Tahoma"/>
          <w:sz w:val="24"/>
          <w:szCs w:val="24"/>
        </w:rPr>
        <w:t xml:space="preserve"> </w:t>
      </w:r>
      <w:r w:rsidRPr="00BF663E">
        <w:rPr>
          <w:rFonts w:ascii="Tahoma" w:hAnsi="Tahoma" w:cs="Tahoma"/>
          <w:sz w:val="24"/>
          <w:szCs w:val="24"/>
        </w:rPr>
        <w:tab/>
        <w:t>Subscrisa  ………………………………………………………………….  (</w:t>
      </w:r>
      <w:r w:rsidRPr="00BF663E">
        <w:rPr>
          <w:rFonts w:ascii="Tahoma" w:hAnsi="Tahoma" w:cs="Tahoma"/>
          <w:i/>
          <w:iCs/>
          <w:sz w:val="24"/>
          <w:szCs w:val="24"/>
        </w:rPr>
        <w:t>nume/denumire</w:t>
      </w:r>
      <w:r w:rsidRPr="00BF663E">
        <w:rPr>
          <w:rFonts w:ascii="Tahoma" w:hAnsi="Tahoma" w:cs="Tahoma"/>
          <w:sz w:val="24"/>
          <w:szCs w:val="24"/>
        </w:rPr>
        <w:t>),  cu sediul  in  ……………………………..(</w:t>
      </w:r>
      <w:r w:rsidRPr="00BF663E">
        <w:rPr>
          <w:rFonts w:ascii="Tahoma" w:hAnsi="Tahoma" w:cs="Tahoma"/>
          <w:i/>
          <w:iCs/>
          <w:sz w:val="24"/>
          <w:szCs w:val="24"/>
        </w:rPr>
        <w:t>adresa  operatorului  economic</w:t>
      </w:r>
      <w:r w:rsidRPr="00BF663E">
        <w:rPr>
          <w:rFonts w:ascii="Tahoma" w:hAnsi="Tahoma" w:cs="Tahoma"/>
          <w:sz w:val="24"/>
          <w:szCs w:val="24"/>
        </w:rPr>
        <w:t xml:space="preserve">),    inmatriculată  la  Registrul Comertului  sub  nr.…,  CIF  ………,  atribut  fiscal  ….....,reprezentată  prin………………………,  in calitate  de ……………………………….,  imputernicim  prin  prezenta  pe  D-l/D-na………………….……, domiciliat in …………………………………………, identificat cu B.I./C.I. seria ……, nr. ………, CNP ………………………….,  eliberat  de …….............................,  la  data  de …………,  avand  functia  de ………………………………,  să  ne  reprezinte  la  procedura  de  atribuire  </w:t>
      </w:r>
      <w:r w:rsidRPr="00BF663E">
        <w:rPr>
          <w:rFonts w:ascii="Tahoma" w:hAnsi="Tahoma" w:cs="Tahoma"/>
          <w:bCs/>
          <w:sz w:val="24"/>
          <w:szCs w:val="24"/>
        </w:rPr>
        <w:t xml:space="preserve">„…………………………”(se va preciza denumirea obiectivului de investitii), </w:t>
      </w:r>
      <w:r w:rsidRPr="00BF663E">
        <w:rPr>
          <w:rFonts w:ascii="Tahoma" w:hAnsi="Tahoma" w:cs="Tahoma"/>
          <w:sz w:val="24"/>
          <w:szCs w:val="24"/>
        </w:rPr>
        <w:t xml:space="preserve">organizată de Municipiul Sebeş in scopul atribuirii contractului.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rPr>
      </w:pPr>
      <w:r w:rsidRPr="00BF663E">
        <w:rPr>
          <w:rFonts w:ascii="Tahoma" w:hAnsi="Tahoma" w:cs="Tahoma"/>
          <w:sz w:val="24"/>
          <w:szCs w:val="24"/>
        </w:rPr>
        <w:t xml:space="preserve">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rPr>
        <w:t xml:space="preserve">           </w:t>
      </w:r>
      <w:r w:rsidRPr="00BF663E">
        <w:rPr>
          <w:rFonts w:ascii="Tahoma" w:hAnsi="Tahoma" w:cs="Tahoma"/>
          <w:sz w:val="24"/>
          <w:szCs w:val="24"/>
          <w:lang w:val="fr-FR"/>
        </w:rPr>
        <w:t xml:space="preserve">In indeplinirea mandatului său, imputernicitul va avea următoarele drepturi si obligatii: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1. Să semneze toate actele si documentele care emană de la subscrisa  pe parcursul si/sau in urma desfăsurării procedurii.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2. Să răspundă solicitărilor de clarificare formulate de către comisia de evaluare in timpul desfăsurării procedurii.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3. Să depună in numele subscrisei contestatiile cu privire la procedură.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Prin prezenta,  imputernicitul nostru este pe deplin autorizat să angajeze  răspunderea subscrisei cu privire la toate actele si faptele ce decurg din participarea la procedură.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b/>
          <w:sz w:val="24"/>
          <w:szCs w:val="24"/>
          <w:lang w:val="fr-FR"/>
        </w:rPr>
      </w:pPr>
      <w:r w:rsidRPr="00BF663E">
        <w:rPr>
          <w:rFonts w:ascii="Tahoma" w:hAnsi="Tahoma" w:cs="Tahoma"/>
          <w:sz w:val="24"/>
          <w:szCs w:val="24"/>
          <w:lang w:val="fr-FR"/>
        </w:rPr>
        <w:t xml:space="preserve">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b/>
          <w:bCs/>
          <w:sz w:val="24"/>
          <w:szCs w:val="24"/>
          <w:lang w:val="fr-FR"/>
        </w:rPr>
      </w:pPr>
      <w:r w:rsidRPr="00BF663E">
        <w:rPr>
          <w:rFonts w:ascii="Tahoma" w:hAnsi="Tahoma" w:cs="Tahoma"/>
          <w:b/>
          <w:bCs/>
          <w:sz w:val="24"/>
          <w:szCs w:val="24"/>
          <w:lang w:val="fr-FR"/>
        </w:rPr>
        <w:t>Not</w:t>
      </w:r>
      <w:r w:rsidRPr="00BF663E">
        <w:rPr>
          <w:rFonts w:ascii="Tahoma" w:hAnsi="Tahoma" w:cs="Tahoma"/>
          <w:b/>
          <w:sz w:val="24"/>
          <w:szCs w:val="24"/>
          <w:lang w:val="fr-FR"/>
        </w:rPr>
        <w:t>ă</w:t>
      </w:r>
      <w:r w:rsidRPr="00BF663E">
        <w:rPr>
          <w:rFonts w:ascii="Tahoma" w:hAnsi="Tahoma" w:cs="Tahoma"/>
          <w:b/>
          <w:bCs/>
          <w:sz w:val="24"/>
          <w:szCs w:val="24"/>
          <w:lang w:val="fr-FR"/>
        </w:rPr>
        <w:t>: Împuternicirea va fi însotit</w:t>
      </w:r>
      <w:r w:rsidRPr="00BF663E">
        <w:rPr>
          <w:rFonts w:ascii="Tahoma" w:hAnsi="Tahoma" w:cs="Tahoma"/>
          <w:b/>
          <w:sz w:val="24"/>
          <w:szCs w:val="24"/>
          <w:lang w:val="fr-FR"/>
        </w:rPr>
        <w:t>ă</w:t>
      </w:r>
      <w:r w:rsidRPr="00BF663E">
        <w:rPr>
          <w:rFonts w:ascii="Tahoma" w:hAnsi="Tahoma" w:cs="Tahoma"/>
          <w:b/>
          <w:bCs/>
          <w:sz w:val="24"/>
          <w:szCs w:val="24"/>
          <w:lang w:val="fr-FR"/>
        </w:rPr>
        <w:t xml:space="preserve"> de o copie dup</w:t>
      </w:r>
      <w:r w:rsidRPr="00BF663E">
        <w:rPr>
          <w:rFonts w:ascii="Tahoma" w:hAnsi="Tahoma" w:cs="Tahoma"/>
          <w:b/>
          <w:sz w:val="24"/>
          <w:szCs w:val="24"/>
          <w:lang w:val="fr-FR"/>
        </w:rPr>
        <w:t>ă</w:t>
      </w:r>
      <w:r w:rsidRPr="00BF663E">
        <w:rPr>
          <w:rFonts w:ascii="Tahoma" w:hAnsi="Tahoma" w:cs="Tahoma"/>
          <w:b/>
          <w:bCs/>
          <w:sz w:val="24"/>
          <w:szCs w:val="24"/>
          <w:lang w:val="fr-FR"/>
        </w:rPr>
        <w:t xml:space="preserve"> actul de identitate al persoanei împuternicite (buletin de identitate, carte de identitate, pasaport).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b/>
          <w:bCs/>
          <w:sz w:val="24"/>
          <w:szCs w:val="24"/>
          <w:lang w:val="fr-FR"/>
        </w:rPr>
      </w:pPr>
      <w:r w:rsidRPr="00BF663E">
        <w:rPr>
          <w:rFonts w:ascii="Tahoma" w:hAnsi="Tahoma" w:cs="Tahoma"/>
          <w:b/>
          <w:bCs/>
          <w:sz w:val="24"/>
          <w:szCs w:val="24"/>
          <w:lang w:val="fr-FR"/>
        </w:rPr>
        <w:t xml:space="preserve">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rPr>
      </w:pPr>
      <w:r w:rsidRPr="00BF663E">
        <w:rPr>
          <w:rFonts w:ascii="Tahoma" w:hAnsi="Tahoma" w:cs="Tahoma"/>
          <w:sz w:val="24"/>
          <w:szCs w:val="24"/>
        </w:rPr>
        <w:t xml:space="preserve">Data                             </w:t>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t xml:space="preserve">Denumirea mandantului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rPr>
      </w:pPr>
      <w:r w:rsidRPr="00BF663E">
        <w:rPr>
          <w:rFonts w:ascii="Tahoma" w:hAnsi="Tahoma" w:cs="Tahoma"/>
          <w:sz w:val="24"/>
          <w:szCs w:val="24"/>
        </w:rPr>
        <w:t xml:space="preserve">……………                             </w:t>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t xml:space="preserve">S.C. …………………………………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rPr>
      </w:pPr>
      <w:r w:rsidRPr="00BF663E">
        <w:rPr>
          <w:rFonts w:ascii="Tahoma" w:hAnsi="Tahoma" w:cs="Tahoma"/>
          <w:sz w:val="24"/>
          <w:szCs w:val="24"/>
        </w:rPr>
        <w:t xml:space="preserve">               </w:t>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t xml:space="preserve">                reprezentată legal prin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rPr>
        <w:t xml:space="preserve">                   </w:t>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r>
      <w:r w:rsidRPr="00BF663E">
        <w:rPr>
          <w:rFonts w:ascii="Tahoma" w:hAnsi="Tahoma" w:cs="Tahoma"/>
          <w:sz w:val="24"/>
          <w:szCs w:val="24"/>
        </w:rPr>
        <w:tab/>
        <w:t xml:space="preserve">               </w:t>
      </w:r>
      <w:r w:rsidRPr="00BF663E">
        <w:rPr>
          <w:rFonts w:ascii="Tahoma" w:hAnsi="Tahoma" w:cs="Tahoma"/>
          <w:sz w:val="24"/>
          <w:szCs w:val="24"/>
          <w:lang w:val="fr-FR"/>
        </w:rPr>
        <w:t>___________________</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               </w:t>
      </w:r>
      <w:r w:rsidRPr="00BF663E">
        <w:rPr>
          <w:rFonts w:ascii="Tahoma" w:hAnsi="Tahoma" w:cs="Tahoma"/>
          <w:sz w:val="24"/>
          <w:szCs w:val="24"/>
          <w:lang w:val="fr-FR"/>
        </w:rPr>
        <w:tab/>
      </w:r>
      <w:r w:rsidRPr="00BF663E">
        <w:rPr>
          <w:rFonts w:ascii="Tahoma" w:hAnsi="Tahoma" w:cs="Tahoma"/>
          <w:sz w:val="24"/>
          <w:szCs w:val="24"/>
          <w:lang w:val="fr-FR"/>
        </w:rPr>
        <w:tab/>
        <w:t xml:space="preserve">      </w:t>
      </w:r>
      <w:r w:rsidRPr="00BF663E">
        <w:rPr>
          <w:rFonts w:ascii="Tahoma" w:hAnsi="Tahoma" w:cs="Tahoma"/>
          <w:sz w:val="24"/>
          <w:szCs w:val="24"/>
          <w:lang w:val="fr-FR"/>
        </w:rPr>
        <w:tab/>
      </w:r>
      <w:r w:rsidRPr="00BF663E">
        <w:rPr>
          <w:rFonts w:ascii="Tahoma" w:hAnsi="Tahoma" w:cs="Tahoma"/>
          <w:sz w:val="24"/>
          <w:szCs w:val="24"/>
          <w:lang w:val="fr-FR"/>
        </w:rPr>
        <w:tab/>
      </w:r>
      <w:r w:rsidRPr="00BF663E">
        <w:rPr>
          <w:rFonts w:ascii="Tahoma" w:hAnsi="Tahoma" w:cs="Tahoma"/>
          <w:sz w:val="24"/>
          <w:szCs w:val="24"/>
          <w:lang w:val="fr-FR"/>
        </w:rPr>
        <w:tab/>
        <w:t xml:space="preserve">   (Nume, prenume) </w:t>
      </w:r>
    </w:p>
    <w:p w:rsidR="00546775" w:rsidRPr="00BF663E" w:rsidRDefault="00546775" w:rsidP="0054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                                             ___________________________ </w:t>
      </w:r>
    </w:p>
    <w:p w:rsidR="00EC3D93" w:rsidRPr="00BF663E" w:rsidRDefault="00546775" w:rsidP="00BF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ahoma" w:hAnsi="Tahoma" w:cs="Tahoma"/>
          <w:sz w:val="24"/>
          <w:szCs w:val="24"/>
          <w:lang w:val="fr-FR"/>
        </w:rPr>
      </w:pPr>
      <w:r w:rsidRPr="00BF663E">
        <w:rPr>
          <w:rFonts w:ascii="Tahoma" w:hAnsi="Tahoma" w:cs="Tahoma"/>
          <w:sz w:val="24"/>
          <w:szCs w:val="24"/>
          <w:lang w:val="fr-FR"/>
        </w:rPr>
        <w:t xml:space="preserve">___________________________                                                                                             </w:t>
      </w:r>
      <w:r w:rsidRPr="00BF663E">
        <w:rPr>
          <w:rFonts w:ascii="Tahoma" w:hAnsi="Tahoma" w:cs="Tahoma"/>
          <w:sz w:val="24"/>
          <w:szCs w:val="24"/>
        </w:rPr>
        <w:t xml:space="preserve">                                                                    </w:t>
      </w:r>
      <w:r w:rsidR="009944E7" w:rsidRPr="00BF663E">
        <w:rPr>
          <w:rFonts w:ascii="Tahoma" w:hAnsi="Tahoma" w:cs="Tahoma"/>
          <w:sz w:val="24"/>
          <w:szCs w:val="24"/>
          <w:lang w:val="fr-FR"/>
        </w:rPr>
        <w:t xml:space="preserve">                                                                             </w:t>
      </w:r>
    </w:p>
    <w:p w:rsidR="007D45CB" w:rsidRPr="00BF663E" w:rsidRDefault="00EC3D93" w:rsidP="00AC4F40">
      <w:pPr>
        <w:jc w:val="both"/>
        <w:rPr>
          <w:rFonts w:ascii="Tahoma" w:hAnsi="Tahoma" w:cs="Tahoma"/>
          <w:b/>
          <w:bCs/>
          <w:sz w:val="24"/>
          <w:szCs w:val="24"/>
          <w:lang w:val="fr-FR"/>
        </w:rPr>
      </w:pPr>
      <w:r w:rsidRPr="00BF663E">
        <w:rPr>
          <w:rFonts w:ascii="Tahoma" w:hAnsi="Tahoma" w:cs="Tahoma"/>
          <w:sz w:val="24"/>
          <w:szCs w:val="24"/>
          <w:lang w:val="fr-FR"/>
        </w:rPr>
        <w:t xml:space="preserve">            </w:t>
      </w:r>
    </w:p>
    <w:sectPr w:rsidR="007D45CB" w:rsidRPr="00BF663E" w:rsidSect="00CE613A">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0545" w:rsidRDefault="00650545" w:rsidP="0040598C">
      <w:pPr>
        <w:spacing w:after="0" w:line="240" w:lineRule="auto"/>
      </w:pPr>
      <w:r>
        <w:separator/>
      </w:r>
    </w:p>
  </w:endnote>
  <w:endnote w:type="continuationSeparator" w:id="0">
    <w:p w:rsidR="00650545" w:rsidRDefault="00650545" w:rsidP="0040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568085"/>
      <w:docPartObj>
        <w:docPartGallery w:val="Page Numbers (Bottom of Page)"/>
        <w:docPartUnique/>
      </w:docPartObj>
    </w:sdtPr>
    <w:sdtEndPr/>
    <w:sdtContent>
      <w:p w:rsidR="00910543" w:rsidRDefault="00910543">
        <w:pPr>
          <w:pStyle w:val="Subsol"/>
          <w:jc w:val="right"/>
        </w:pPr>
        <w:r>
          <w:fldChar w:fldCharType="begin"/>
        </w:r>
        <w:r>
          <w:instrText>PAGE   \* MERGEFORMAT</w:instrText>
        </w:r>
        <w:r>
          <w:fldChar w:fldCharType="separate"/>
        </w:r>
        <w:r>
          <w:rPr>
            <w:noProof/>
          </w:rPr>
          <w:t>35</w:t>
        </w:r>
        <w:r>
          <w:fldChar w:fldCharType="end"/>
        </w:r>
      </w:p>
    </w:sdtContent>
  </w:sdt>
  <w:p w:rsidR="00910543" w:rsidRPr="00AC6423" w:rsidRDefault="00910543" w:rsidP="00D26F56">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0545" w:rsidRDefault="00650545" w:rsidP="0040598C">
      <w:pPr>
        <w:spacing w:after="0" w:line="240" w:lineRule="auto"/>
      </w:pPr>
      <w:r>
        <w:separator/>
      </w:r>
    </w:p>
  </w:footnote>
  <w:footnote w:type="continuationSeparator" w:id="0">
    <w:p w:rsidR="00650545" w:rsidRDefault="00650545" w:rsidP="0040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0543" w:rsidRDefault="00910543">
    <w:pPr>
      <w:pStyle w:val="Indentcorptext"/>
      <w:spacing w:after="0"/>
      <w:ind w:left="2100"/>
      <w:jc w:val="right"/>
      <w:rPr>
        <w:rFonts w:cs="Arial"/>
        <w:i/>
        <w:sz w:val="16"/>
        <w:szCs w:val="20"/>
        <w:lang w:val="ro-RO"/>
      </w:rPr>
    </w:pPr>
  </w:p>
  <w:p w:rsidR="00910543" w:rsidRDefault="0091054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2"/>
      <w:numFmt w:val="bullet"/>
      <w:lvlText w:val="-"/>
      <w:lvlJc w:val="left"/>
      <w:pPr>
        <w:tabs>
          <w:tab w:val="num" w:pos="1392"/>
        </w:tabs>
        <w:ind w:left="1392" w:hanging="360"/>
      </w:pPr>
      <w:rPr>
        <w:rFonts w:ascii="Times New Roman" w:hAnsi="Times New Roman" w:cs="Times New Roman"/>
      </w:rPr>
    </w:lvl>
  </w:abstractNum>
  <w:abstractNum w:abstractNumId="1"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8"/>
    <w:multiLevelType w:val="multilevel"/>
    <w:tmpl w:val="0000000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F18402A"/>
    <w:multiLevelType w:val="hybridMultilevel"/>
    <w:tmpl w:val="8E26B7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0115A6"/>
    <w:multiLevelType w:val="hybridMultilevel"/>
    <w:tmpl w:val="68863D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047F82"/>
    <w:multiLevelType w:val="multilevel"/>
    <w:tmpl w:val="0078439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F80A38"/>
    <w:multiLevelType w:val="hybridMultilevel"/>
    <w:tmpl w:val="2F1A84BE"/>
    <w:lvl w:ilvl="0" w:tplc="416A033A">
      <w:start w:val="1"/>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2C59BF"/>
    <w:multiLevelType w:val="hybridMultilevel"/>
    <w:tmpl w:val="82323050"/>
    <w:lvl w:ilvl="0" w:tplc="04180001">
      <w:start w:val="1"/>
      <w:numFmt w:val="bullet"/>
      <w:lvlText w:val=""/>
      <w:lvlJc w:val="left"/>
      <w:pPr>
        <w:ind w:left="2280" w:hanging="360"/>
      </w:pPr>
      <w:rPr>
        <w:rFonts w:ascii="Symbol" w:hAnsi="Symbol"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0"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F2088B"/>
    <w:multiLevelType w:val="hybridMultilevel"/>
    <w:tmpl w:val="2D4E74F2"/>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2" w15:restartNumberingAfterBreak="0">
    <w:nsid w:val="417F6FF7"/>
    <w:multiLevelType w:val="multilevel"/>
    <w:tmpl w:val="6CC4017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38045C9"/>
    <w:multiLevelType w:val="hybridMultilevel"/>
    <w:tmpl w:val="92F06672"/>
    <w:lvl w:ilvl="0" w:tplc="04180001">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cs="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cs="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cs="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14" w15:restartNumberingAfterBreak="0">
    <w:nsid w:val="438F00A6"/>
    <w:multiLevelType w:val="multilevel"/>
    <w:tmpl w:val="98206E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5534246"/>
    <w:multiLevelType w:val="hybridMultilevel"/>
    <w:tmpl w:val="D17E49E8"/>
    <w:lvl w:ilvl="0" w:tplc="FCB0872A">
      <w:start w:val="3"/>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E600D85"/>
    <w:multiLevelType w:val="hybridMultilevel"/>
    <w:tmpl w:val="12D85E42"/>
    <w:lvl w:ilvl="0" w:tplc="B5505C80">
      <w:start w:val="1"/>
      <w:numFmt w:val="decimal"/>
      <w:lvlText w:val="%1"/>
      <w:lvlJc w:val="left"/>
      <w:pPr>
        <w:ind w:left="900" w:hanging="360"/>
      </w:pPr>
      <w:rPr>
        <w:rFonts w:hint="default"/>
        <w:b w:val="0"/>
        <w:sz w:val="20"/>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num w:numId="1">
    <w:abstractNumId w:val="5"/>
  </w:num>
  <w:num w:numId="2">
    <w:abstractNumId w:val="16"/>
  </w:num>
  <w:num w:numId="3">
    <w:abstractNumId w:val="4"/>
  </w:num>
  <w:num w:numId="4">
    <w:abstractNumId w:val="11"/>
  </w:num>
  <w:num w:numId="5">
    <w:abstractNumId w:val="13"/>
  </w:num>
  <w:num w:numId="6">
    <w:abstractNumId w:val="9"/>
  </w:num>
  <w:num w:numId="7">
    <w:abstractNumId w:val="10"/>
  </w:num>
  <w:num w:numId="8">
    <w:abstractNumId w:val="17"/>
  </w:num>
  <w:num w:numId="9">
    <w:abstractNumId w:val="8"/>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4"/>
  </w:num>
  <w:num w:numId="14">
    <w:abstractNumId w:val="6"/>
  </w:num>
  <w:num w:numId="15">
    <w:abstractNumId w:val="18"/>
  </w:num>
  <w:num w:numId="16">
    <w:abstractNumId w:val="2"/>
  </w:num>
  <w:num w:numId="17">
    <w:abstractNumId w:val="3"/>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AA"/>
    <w:rsid w:val="00000289"/>
    <w:rsid w:val="00000A76"/>
    <w:rsid w:val="000010DD"/>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4C43"/>
    <w:rsid w:val="000454FF"/>
    <w:rsid w:val="00046A64"/>
    <w:rsid w:val="00046AB5"/>
    <w:rsid w:val="00046B0C"/>
    <w:rsid w:val="000473AF"/>
    <w:rsid w:val="000502E5"/>
    <w:rsid w:val="000516AB"/>
    <w:rsid w:val="00052CF9"/>
    <w:rsid w:val="000551AF"/>
    <w:rsid w:val="00056448"/>
    <w:rsid w:val="00056A45"/>
    <w:rsid w:val="0005701A"/>
    <w:rsid w:val="00057935"/>
    <w:rsid w:val="00060570"/>
    <w:rsid w:val="000619E9"/>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0324"/>
    <w:rsid w:val="000A1186"/>
    <w:rsid w:val="000A2003"/>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11F"/>
    <w:rsid w:val="000C1CB3"/>
    <w:rsid w:val="000C1F8F"/>
    <w:rsid w:val="000C7EFB"/>
    <w:rsid w:val="000C7F63"/>
    <w:rsid w:val="000D0792"/>
    <w:rsid w:val="000D0D39"/>
    <w:rsid w:val="000D1ABF"/>
    <w:rsid w:val="000D2A9D"/>
    <w:rsid w:val="000D2B96"/>
    <w:rsid w:val="000D2D27"/>
    <w:rsid w:val="000D33EE"/>
    <w:rsid w:val="000D3522"/>
    <w:rsid w:val="000D5966"/>
    <w:rsid w:val="000D63F9"/>
    <w:rsid w:val="000D6605"/>
    <w:rsid w:val="000D72B4"/>
    <w:rsid w:val="000E013A"/>
    <w:rsid w:val="000E03BB"/>
    <w:rsid w:val="000E2EF2"/>
    <w:rsid w:val="000E3376"/>
    <w:rsid w:val="000E3A47"/>
    <w:rsid w:val="000E4D8A"/>
    <w:rsid w:val="000E5258"/>
    <w:rsid w:val="000E5470"/>
    <w:rsid w:val="000E570A"/>
    <w:rsid w:val="000E5B31"/>
    <w:rsid w:val="000E5E59"/>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958"/>
    <w:rsid w:val="00106A7B"/>
    <w:rsid w:val="00106CCB"/>
    <w:rsid w:val="0010747E"/>
    <w:rsid w:val="00112617"/>
    <w:rsid w:val="00113EF0"/>
    <w:rsid w:val="001153F7"/>
    <w:rsid w:val="001175C0"/>
    <w:rsid w:val="0012123D"/>
    <w:rsid w:val="00122B1C"/>
    <w:rsid w:val="00122B58"/>
    <w:rsid w:val="00122BC4"/>
    <w:rsid w:val="00123B25"/>
    <w:rsid w:val="001247F7"/>
    <w:rsid w:val="00125490"/>
    <w:rsid w:val="001263B7"/>
    <w:rsid w:val="00126B67"/>
    <w:rsid w:val="001277D3"/>
    <w:rsid w:val="00127AB8"/>
    <w:rsid w:val="00133460"/>
    <w:rsid w:val="00133A75"/>
    <w:rsid w:val="00137950"/>
    <w:rsid w:val="00137AE2"/>
    <w:rsid w:val="00140302"/>
    <w:rsid w:val="0014033B"/>
    <w:rsid w:val="001408C2"/>
    <w:rsid w:val="00142AEC"/>
    <w:rsid w:val="00142F48"/>
    <w:rsid w:val="00143865"/>
    <w:rsid w:val="00143CA1"/>
    <w:rsid w:val="00146901"/>
    <w:rsid w:val="00147C3B"/>
    <w:rsid w:val="001500F3"/>
    <w:rsid w:val="00150E34"/>
    <w:rsid w:val="001516BB"/>
    <w:rsid w:val="00151703"/>
    <w:rsid w:val="00152DE5"/>
    <w:rsid w:val="00153BAB"/>
    <w:rsid w:val="001540BB"/>
    <w:rsid w:val="00156356"/>
    <w:rsid w:val="001570A4"/>
    <w:rsid w:val="00157483"/>
    <w:rsid w:val="00160267"/>
    <w:rsid w:val="001605BC"/>
    <w:rsid w:val="0016104E"/>
    <w:rsid w:val="0016127C"/>
    <w:rsid w:val="0016133E"/>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2EB"/>
    <w:rsid w:val="00190BC2"/>
    <w:rsid w:val="00190FC0"/>
    <w:rsid w:val="00191283"/>
    <w:rsid w:val="0019175C"/>
    <w:rsid w:val="001934D1"/>
    <w:rsid w:val="00193711"/>
    <w:rsid w:val="00194766"/>
    <w:rsid w:val="00196CDA"/>
    <w:rsid w:val="00197369"/>
    <w:rsid w:val="00197634"/>
    <w:rsid w:val="00197B55"/>
    <w:rsid w:val="001A03EA"/>
    <w:rsid w:val="001A06E1"/>
    <w:rsid w:val="001A0918"/>
    <w:rsid w:val="001A0B34"/>
    <w:rsid w:val="001A11CC"/>
    <w:rsid w:val="001A1D61"/>
    <w:rsid w:val="001A283F"/>
    <w:rsid w:val="001A2846"/>
    <w:rsid w:val="001A3E01"/>
    <w:rsid w:val="001A4A0B"/>
    <w:rsid w:val="001A4BEE"/>
    <w:rsid w:val="001A5EE9"/>
    <w:rsid w:val="001A7116"/>
    <w:rsid w:val="001A7E87"/>
    <w:rsid w:val="001A7F41"/>
    <w:rsid w:val="001B110C"/>
    <w:rsid w:val="001B1576"/>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20C"/>
    <w:rsid w:val="001D2370"/>
    <w:rsid w:val="001D2843"/>
    <w:rsid w:val="001D325B"/>
    <w:rsid w:val="001D48FA"/>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475F"/>
    <w:rsid w:val="00205099"/>
    <w:rsid w:val="0020547F"/>
    <w:rsid w:val="0020624D"/>
    <w:rsid w:val="0020674B"/>
    <w:rsid w:val="002077A0"/>
    <w:rsid w:val="002104A2"/>
    <w:rsid w:val="00211C16"/>
    <w:rsid w:val="00211DA7"/>
    <w:rsid w:val="00214A17"/>
    <w:rsid w:val="00214DF6"/>
    <w:rsid w:val="002157F7"/>
    <w:rsid w:val="00217755"/>
    <w:rsid w:val="00220630"/>
    <w:rsid w:val="0022091B"/>
    <w:rsid w:val="00221784"/>
    <w:rsid w:val="00221F11"/>
    <w:rsid w:val="00222300"/>
    <w:rsid w:val="00222B3B"/>
    <w:rsid w:val="0022380F"/>
    <w:rsid w:val="00224001"/>
    <w:rsid w:val="00225535"/>
    <w:rsid w:val="00226539"/>
    <w:rsid w:val="00227FF3"/>
    <w:rsid w:val="00235986"/>
    <w:rsid w:val="0023669E"/>
    <w:rsid w:val="00236BC6"/>
    <w:rsid w:val="002373EE"/>
    <w:rsid w:val="00237D11"/>
    <w:rsid w:val="0024000C"/>
    <w:rsid w:val="002409D6"/>
    <w:rsid w:val="0024225E"/>
    <w:rsid w:val="00242670"/>
    <w:rsid w:val="00244893"/>
    <w:rsid w:val="00246400"/>
    <w:rsid w:val="0024798A"/>
    <w:rsid w:val="00247A2A"/>
    <w:rsid w:val="002504FE"/>
    <w:rsid w:val="00250760"/>
    <w:rsid w:val="002510F0"/>
    <w:rsid w:val="002534F9"/>
    <w:rsid w:val="00253EF1"/>
    <w:rsid w:val="0025425B"/>
    <w:rsid w:val="00255C6C"/>
    <w:rsid w:val="00257281"/>
    <w:rsid w:val="00257B58"/>
    <w:rsid w:val="00257CEB"/>
    <w:rsid w:val="002602F0"/>
    <w:rsid w:val="00262182"/>
    <w:rsid w:val="002645F4"/>
    <w:rsid w:val="00265B12"/>
    <w:rsid w:val="00265E7F"/>
    <w:rsid w:val="00266BAB"/>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4C8"/>
    <w:rsid w:val="002A2832"/>
    <w:rsid w:val="002A3A17"/>
    <w:rsid w:val="002A54EF"/>
    <w:rsid w:val="002A5E1B"/>
    <w:rsid w:val="002A6D50"/>
    <w:rsid w:val="002A6EAE"/>
    <w:rsid w:val="002A75EE"/>
    <w:rsid w:val="002A7916"/>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D2D"/>
    <w:rsid w:val="002E6EC4"/>
    <w:rsid w:val="002F0551"/>
    <w:rsid w:val="002F2454"/>
    <w:rsid w:val="002F3D6C"/>
    <w:rsid w:val="002F45AF"/>
    <w:rsid w:val="002F55B3"/>
    <w:rsid w:val="002F59E8"/>
    <w:rsid w:val="002F61F8"/>
    <w:rsid w:val="002F7052"/>
    <w:rsid w:val="002F787A"/>
    <w:rsid w:val="002F78EA"/>
    <w:rsid w:val="002F7EDD"/>
    <w:rsid w:val="00300584"/>
    <w:rsid w:val="00300D96"/>
    <w:rsid w:val="00302D83"/>
    <w:rsid w:val="00303478"/>
    <w:rsid w:val="00304411"/>
    <w:rsid w:val="00305B9B"/>
    <w:rsid w:val="003069B5"/>
    <w:rsid w:val="00306AC4"/>
    <w:rsid w:val="003071FC"/>
    <w:rsid w:val="0030774C"/>
    <w:rsid w:val="00310136"/>
    <w:rsid w:val="0031182B"/>
    <w:rsid w:val="00311C40"/>
    <w:rsid w:val="003125CC"/>
    <w:rsid w:val="00312BF0"/>
    <w:rsid w:val="003139F1"/>
    <w:rsid w:val="00314E4F"/>
    <w:rsid w:val="00315BDD"/>
    <w:rsid w:val="00315CA0"/>
    <w:rsid w:val="00316245"/>
    <w:rsid w:val="00316308"/>
    <w:rsid w:val="00316B79"/>
    <w:rsid w:val="00317AFB"/>
    <w:rsid w:val="00317B24"/>
    <w:rsid w:val="003203DF"/>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6456"/>
    <w:rsid w:val="00376FB0"/>
    <w:rsid w:val="0037705C"/>
    <w:rsid w:val="00380EC2"/>
    <w:rsid w:val="0038381A"/>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333"/>
    <w:rsid w:val="003C1C5D"/>
    <w:rsid w:val="003C2066"/>
    <w:rsid w:val="003C28DB"/>
    <w:rsid w:val="003C3B01"/>
    <w:rsid w:val="003C3BEA"/>
    <w:rsid w:val="003C3C0D"/>
    <w:rsid w:val="003C4881"/>
    <w:rsid w:val="003C5150"/>
    <w:rsid w:val="003C5D90"/>
    <w:rsid w:val="003C5E4D"/>
    <w:rsid w:val="003C6205"/>
    <w:rsid w:val="003C65FB"/>
    <w:rsid w:val="003C6927"/>
    <w:rsid w:val="003C7CE0"/>
    <w:rsid w:val="003D0777"/>
    <w:rsid w:val="003D16AD"/>
    <w:rsid w:val="003D22C6"/>
    <w:rsid w:val="003D27B1"/>
    <w:rsid w:val="003D4B59"/>
    <w:rsid w:val="003D56B8"/>
    <w:rsid w:val="003D7EA4"/>
    <w:rsid w:val="003E0364"/>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1ED1"/>
    <w:rsid w:val="0040285F"/>
    <w:rsid w:val="0040598C"/>
    <w:rsid w:val="00405C2F"/>
    <w:rsid w:val="0040600C"/>
    <w:rsid w:val="004070B9"/>
    <w:rsid w:val="00411A2B"/>
    <w:rsid w:val="00412588"/>
    <w:rsid w:val="00412772"/>
    <w:rsid w:val="00412F8C"/>
    <w:rsid w:val="0041382B"/>
    <w:rsid w:val="00414780"/>
    <w:rsid w:val="00414C38"/>
    <w:rsid w:val="0041548C"/>
    <w:rsid w:val="00415A47"/>
    <w:rsid w:val="00416755"/>
    <w:rsid w:val="00416E70"/>
    <w:rsid w:val="004173A4"/>
    <w:rsid w:val="00420098"/>
    <w:rsid w:val="004213BB"/>
    <w:rsid w:val="00421F59"/>
    <w:rsid w:val="00422675"/>
    <w:rsid w:val="004232BB"/>
    <w:rsid w:val="0042356F"/>
    <w:rsid w:val="00424E95"/>
    <w:rsid w:val="00424E96"/>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CDA"/>
    <w:rsid w:val="00442005"/>
    <w:rsid w:val="00442516"/>
    <w:rsid w:val="0044365F"/>
    <w:rsid w:val="00443904"/>
    <w:rsid w:val="00443E94"/>
    <w:rsid w:val="004459F3"/>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32F4"/>
    <w:rsid w:val="00464D4A"/>
    <w:rsid w:val="00465184"/>
    <w:rsid w:val="00466842"/>
    <w:rsid w:val="004671CD"/>
    <w:rsid w:val="00467335"/>
    <w:rsid w:val="00467383"/>
    <w:rsid w:val="004709A7"/>
    <w:rsid w:val="00470DFB"/>
    <w:rsid w:val="00471BE2"/>
    <w:rsid w:val="00471F12"/>
    <w:rsid w:val="004723C6"/>
    <w:rsid w:val="00472789"/>
    <w:rsid w:val="00472B0C"/>
    <w:rsid w:val="004746C3"/>
    <w:rsid w:val="0047520A"/>
    <w:rsid w:val="0047584C"/>
    <w:rsid w:val="004765D3"/>
    <w:rsid w:val="00476E79"/>
    <w:rsid w:val="00477146"/>
    <w:rsid w:val="004776B9"/>
    <w:rsid w:val="00477FF8"/>
    <w:rsid w:val="004803E6"/>
    <w:rsid w:val="00480447"/>
    <w:rsid w:val="00480C2D"/>
    <w:rsid w:val="00481C0A"/>
    <w:rsid w:val="00481E01"/>
    <w:rsid w:val="0048270E"/>
    <w:rsid w:val="0048358C"/>
    <w:rsid w:val="004856C3"/>
    <w:rsid w:val="0048582B"/>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0D3A"/>
    <w:rsid w:val="004A1029"/>
    <w:rsid w:val="004A1A90"/>
    <w:rsid w:val="004A1D33"/>
    <w:rsid w:val="004A2E56"/>
    <w:rsid w:val="004A3D51"/>
    <w:rsid w:val="004A3D6A"/>
    <w:rsid w:val="004A452C"/>
    <w:rsid w:val="004A4739"/>
    <w:rsid w:val="004A4850"/>
    <w:rsid w:val="004A6FC9"/>
    <w:rsid w:val="004A7A2E"/>
    <w:rsid w:val="004A7B00"/>
    <w:rsid w:val="004A7C5A"/>
    <w:rsid w:val="004A7CD0"/>
    <w:rsid w:val="004B0446"/>
    <w:rsid w:val="004B0482"/>
    <w:rsid w:val="004B20B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BE6"/>
    <w:rsid w:val="004E1EDB"/>
    <w:rsid w:val="004E256E"/>
    <w:rsid w:val="004E3494"/>
    <w:rsid w:val="004E3615"/>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B0E"/>
    <w:rsid w:val="004F5B22"/>
    <w:rsid w:val="004F7396"/>
    <w:rsid w:val="0050058D"/>
    <w:rsid w:val="00500629"/>
    <w:rsid w:val="00500856"/>
    <w:rsid w:val="00500BFE"/>
    <w:rsid w:val="00500FE0"/>
    <w:rsid w:val="00501E08"/>
    <w:rsid w:val="005032D3"/>
    <w:rsid w:val="0050349A"/>
    <w:rsid w:val="005037BD"/>
    <w:rsid w:val="005039CF"/>
    <w:rsid w:val="00504A50"/>
    <w:rsid w:val="00505EE0"/>
    <w:rsid w:val="00506C23"/>
    <w:rsid w:val="005114B3"/>
    <w:rsid w:val="005117FC"/>
    <w:rsid w:val="00513DC9"/>
    <w:rsid w:val="0051479D"/>
    <w:rsid w:val="00514F53"/>
    <w:rsid w:val="00514F6E"/>
    <w:rsid w:val="005152DD"/>
    <w:rsid w:val="00516577"/>
    <w:rsid w:val="00516B11"/>
    <w:rsid w:val="00521DB4"/>
    <w:rsid w:val="00521F76"/>
    <w:rsid w:val="005221A1"/>
    <w:rsid w:val="00522C5D"/>
    <w:rsid w:val="00525229"/>
    <w:rsid w:val="00525A6A"/>
    <w:rsid w:val="00525D5B"/>
    <w:rsid w:val="00526005"/>
    <w:rsid w:val="005271EA"/>
    <w:rsid w:val="005275A4"/>
    <w:rsid w:val="00530140"/>
    <w:rsid w:val="0053064F"/>
    <w:rsid w:val="00530A6D"/>
    <w:rsid w:val="00531998"/>
    <w:rsid w:val="00532740"/>
    <w:rsid w:val="00533E30"/>
    <w:rsid w:val="005341C4"/>
    <w:rsid w:val="0053499B"/>
    <w:rsid w:val="00535121"/>
    <w:rsid w:val="00535183"/>
    <w:rsid w:val="005366C1"/>
    <w:rsid w:val="00536A36"/>
    <w:rsid w:val="00541479"/>
    <w:rsid w:val="0054196B"/>
    <w:rsid w:val="00541F92"/>
    <w:rsid w:val="00543242"/>
    <w:rsid w:val="00543929"/>
    <w:rsid w:val="00546775"/>
    <w:rsid w:val="005470E9"/>
    <w:rsid w:val="0055028C"/>
    <w:rsid w:val="00551AC0"/>
    <w:rsid w:val="00551D51"/>
    <w:rsid w:val="005528E5"/>
    <w:rsid w:val="005537A7"/>
    <w:rsid w:val="00553888"/>
    <w:rsid w:val="005601D4"/>
    <w:rsid w:val="00560AD5"/>
    <w:rsid w:val="0056126C"/>
    <w:rsid w:val="005615B6"/>
    <w:rsid w:val="0056221C"/>
    <w:rsid w:val="005631CD"/>
    <w:rsid w:val="00564596"/>
    <w:rsid w:val="005645D4"/>
    <w:rsid w:val="005668B5"/>
    <w:rsid w:val="0056770C"/>
    <w:rsid w:val="00571983"/>
    <w:rsid w:val="005731E1"/>
    <w:rsid w:val="0057336E"/>
    <w:rsid w:val="00573575"/>
    <w:rsid w:val="00574F47"/>
    <w:rsid w:val="00575016"/>
    <w:rsid w:val="00575FD3"/>
    <w:rsid w:val="005776F7"/>
    <w:rsid w:val="00580153"/>
    <w:rsid w:val="00580704"/>
    <w:rsid w:val="005839C0"/>
    <w:rsid w:val="00585ECE"/>
    <w:rsid w:val="00586C33"/>
    <w:rsid w:val="00591F60"/>
    <w:rsid w:val="00593489"/>
    <w:rsid w:val="0059365D"/>
    <w:rsid w:val="0059458B"/>
    <w:rsid w:val="00594E85"/>
    <w:rsid w:val="0059555E"/>
    <w:rsid w:val="00595A02"/>
    <w:rsid w:val="005A0829"/>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4F4E"/>
    <w:rsid w:val="005B54CD"/>
    <w:rsid w:val="005B59D1"/>
    <w:rsid w:val="005B696B"/>
    <w:rsid w:val="005B6D94"/>
    <w:rsid w:val="005C2263"/>
    <w:rsid w:val="005C2C11"/>
    <w:rsid w:val="005C53A1"/>
    <w:rsid w:val="005C57E9"/>
    <w:rsid w:val="005C5E6F"/>
    <w:rsid w:val="005C6831"/>
    <w:rsid w:val="005C6A6E"/>
    <w:rsid w:val="005C6D14"/>
    <w:rsid w:val="005C6D39"/>
    <w:rsid w:val="005C713F"/>
    <w:rsid w:val="005C78A6"/>
    <w:rsid w:val="005C7C04"/>
    <w:rsid w:val="005C7C8C"/>
    <w:rsid w:val="005D0632"/>
    <w:rsid w:val="005D0EBA"/>
    <w:rsid w:val="005D1DB9"/>
    <w:rsid w:val="005D1F30"/>
    <w:rsid w:val="005D24E9"/>
    <w:rsid w:val="005D3242"/>
    <w:rsid w:val="005D4862"/>
    <w:rsid w:val="005D4BD2"/>
    <w:rsid w:val="005D6585"/>
    <w:rsid w:val="005D74AB"/>
    <w:rsid w:val="005D7660"/>
    <w:rsid w:val="005E047E"/>
    <w:rsid w:val="005E0B6F"/>
    <w:rsid w:val="005E0F3E"/>
    <w:rsid w:val="005E1CC7"/>
    <w:rsid w:val="005E2410"/>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6012F1"/>
    <w:rsid w:val="00601476"/>
    <w:rsid w:val="00602505"/>
    <w:rsid w:val="0060296D"/>
    <w:rsid w:val="00602ABF"/>
    <w:rsid w:val="00602C81"/>
    <w:rsid w:val="00603307"/>
    <w:rsid w:val="00603B65"/>
    <w:rsid w:val="006045C8"/>
    <w:rsid w:val="00604BBB"/>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2803"/>
    <w:rsid w:val="006237BD"/>
    <w:rsid w:val="00623A4A"/>
    <w:rsid w:val="006252CF"/>
    <w:rsid w:val="00625433"/>
    <w:rsid w:val="00625D4F"/>
    <w:rsid w:val="0062601A"/>
    <w:rsid w:val="006264F2"/>
    <w:rsid w:val="00627B16"/>
    <w:rsid w:val="00627B5A"/>
    <w:rsid w:val="0063008F"/>
    <w:rsid w:val="006331BF"/>
    <w:rsid w:val="00633BCB"/>
    <w:rsid w:val="00635D57"/>
    <w:rsid w:val="00636EF0"/>
    <w:rsid w:val="00636EF2"/>
    <w:rsid w:val="00641D5E"/>
    <w:rsid w:val="006429BE"/>
    <w:rsid w:val="0064492E"/>
    <w:rsid w:val="0064503E"/>
    <w:rsid w:val="006468ED"/>
    <w:rsid w:val="006479FF"/>
    <w:rsid w:val="00650545"/>
    <w:rsid w:val="00651205"/>
    <w:rsid w:val="00653A67"/>
    <w:rsid w:val="00653BF7"/>
    <w:rsid w:val="00656667"/>
    <w:rsid w:val="00657976"/>
    <w:rsid w:val="00657FA1"/>
    <w:rsid w:val="0066001F"/>
    <w:rsid w:val="006600CE"/>
    <w:rsid w:val="0066035B"/>
    <w:rsid w:val="006604AC"/>
    <w:rsid w:val="0066197B"/>
    <w:rsid w:val="00662206"/>
    <w:rsid w:val="00663008"/>
    <w:rsid w:val="006638D9"/>
    <w:rsid w:val="00663A8E"/>
    <w:rsid w:val="00664A89"/>
    <w:rsid w:val="00664C39"/>
    <w:rsid w:val="0066582B"/>
    <w:rsid w:val="00665971"/>
    <w:rsid w:val="00666A4C"/>
    <w:rsid w:val="00667DFB"/>
    <w:rsid w:val="0067073B"/>
    <w:rsid w:val="006718DA"/>
    <w:rsid w:val="00671AF9"/>
    <w:rsid w:val="00671C43"/>
    <w:rsid w:val="006735B9"/>
    <w:rsid w:val="006736A9"/>
    <w:rsid w:val="00674DD4"/>
    <w:rsid w:val="006754E9"/>
    <w:rsid w:val="006762C4"/>
    <w:rsid w:val="006772FA"/>
    <w:rsid w:val="00677C94"/>
    <w:rsid w:val="00677F75"/>
    <w:rsid w:val="00682157"/>
    <w:rsid w:val="00682274"/>
    <w:rsid w:val="00682E1D"/>
    <w:rsid w:val="00683370"/>
    <w:rsid w:val="006838B2"/>
    <w:rsid w:val="0068422E"/>
    <w:rsid w:val="006847E0"/>
    <w:rsid w:val="0068657E"/>
    <w:rsid w:val="00690BA9"/>
    <w:rsid w:val="00691F91"/>
    <w:rsid w:val="00692289"/>
    <w:rsid w:val="006928B5"/>
    <w:rsid w:val="00694CD9"/>
    <w:rsid w:val="00694FF8"/>
    <w:rsid w:val="0069594D"/>
    <w:rsid w:val="00696818"/>
    <w:rsid w:val="006970D5"/>
    <w:rsid w:val="006A1799"/>
    <w:rsid w:val="006A1A9B"/>
    <w:rsid w:val="006A1DCD"/>
    <w:rsid w:val="006A2BA3"/>
    <w:rsid w:val="006A360E"/>
    <w:rsid w:val="006A3DC5"/>
    <w:rsid w:val="006A5591"/>
    <w:rsid w:val="006A5B54"/>
    <w:rsid w:val="006A62B1"/>
    <w:rsid w:val="006A67AB"/>
    <w:rsid w:val="006A79E2"/>
    <w:rsid w:val="006A7A4F"/>
    <w:rsid w:val="006B0544"/>
    <w:rsid w:val="006B0C13"/>
    <w:rsid w:val="006B1104"/>
    <w:rsid w:val="006B1182"/>
    <w:rsid w:val="006B1976"/>
    <w:rsid w:val="006B4D78"/>
    <w:rsid w:val="006B5BF9"/>
    <w:rsid w:val="006B6A03"/>
    <w:rsid w:val="006B7BF0"/>
    <w:rsid w:val="006B7ED7"/>
    <w:rsid w:val="006C2063"/>
    <w:rsid w:val="006C2709"/>
    <w:rsid w:val="006C285E"/>
    <w:rsid w:val="006C28EE"/>
    <w:rsid w:val="006C3C82"/>
    <w:rsid w:val="006C6239"/>
    <w:rsid w:val="006C645D"/>
    <w:rsid w:val="006C6839"/>
    <w:rsid w:val="006C7094"/>
    <w:rsid w:val="006D0D42"/>
    <w:rsid w:val="006D154F"/>
    <w:rsid w:val="006D18E7"/>
    <w:rsid w:val="006D2981"/>
    <w:rsid w:val="006D2F9E"/>
    <w:rsid w:val="006D31CC"/>
    <w:rsid w:val="006D3900"/>
    <w:rsid w:val="006D58D0"/>
    <w:rsid w:val="006D5D71"/>
    <w:rsid w:val="006D65A4"/>
    <w:rsid w:val="006E0518"/>
    <w:rsid w:val="006E0D45"/>
    <w:rsid w:val="006E1201"/>
    <w:rsid w:val="006E1307"/>
    <w:rsid w:val="006E1AC3"/>
    <w:rsid w:val="006E1E2B"/>
    <w:rsid w:val="006E2523"/>
    <w:rsid w:val="006E27AC"/>
    <w:rsid w:val="006E369E"/>
    <w:rsid w:val="006E3A44"/>
    <w:rsid w:val="006E5852"/>
    <w:rsid w:val="006E5D83"/>
    <w:rsid w:val="006E6B05"/>
    <w:rsid w:val="006E72BF"/>
    <w:rsid w:val="006F1112"/>
    <w:rsid w:val="006F1BEF"/>
    <w:rsid w:val="006F2065"/>
    <w:rsid w:val="006F2867"/>
    <w:rsid w:val="006F403E"/>
    <w:rsid w:val="006F4270"/>
    <w:rsid w:val="006F5FF5"/>
    <w:rsid w:val="006F7142"/>
    <w:rsid w:val="0070194E"/>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AA3"/>
    <w:rsid w:val="00725F14"/>
    <w:rsid w:val="00726F8D"/>
    <w:rsid w:val="00730264"/>
    <w:rsid w:val="00732981"/>
    <w:rsid w:val="007329A1"/>
    <w:rsid w:val="00733672"/>
    <w:rsid w:val="00735183"/>
    <w:rsid w:val="00735EAF"/>
    <w:rsid w:val="00736F58"/>
    <w:rsid w:val="00737508"/>
    <w:rsid w:val="00740D93"/>
    <w:rsid w:val="00741F55"/>
    <w:rsid w:val="00742059"/>
    <w:rsid w:val="0074355B"/>
    <w:rsid w:val="00743A13"/>
    <w:rsid w:val="00743D3B"/>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8C2"/>
    <w:rsid w:val="00760068"/>
    <w:rsid w:val="007606E4"/>
    <w:rsid w:val="00760786"/>
    <w:rsid w:val="007626D3"/>
    <w:rsid w:val="00762B3E"/>
    <w:rsid w:val="00762CE9"/>
    <w:rsid w:val="0076386F"/>
    <w:rsid w:val="007647D2"/>
    <w:rsid w:val="00765553"/>
    <w:rsid w:val="00765B51"/>
    <w:rsid w:val="0076694D"/>
    <w:rsid w:val="00766B1C"/>
    <w:rsid w:val="00767D21"/>
    <w:rsid w:val="00772F09"/>
    <w:rsid w:val="0077389E"/>
    <w:rsid w:val="00776F58"/>
    <w:rsid w:val="0077706C"/>
    <w:rsid w:val="00780428"/>
    <w:rsid w:val="00782E59"/>
    <w:rsid w:val="00783C55"/>
    <w:rsid w:val="00784386"/>
    <w:rsid w:val="00785BDC"/>
    <w:rsid w:val="00785E08"/>
    <w:rsid w:val="00787080"/>
    <w:rsid w:val="00787A12"/>
    <w:rsid w:val="007918CA"/>
    <w:rsid w:val="007921E4"/>
    <w:rsid w:val="007942D5"/>
    <w:rsid w:val="0079619B"/>
    <w:rsid w:val="00796A5F"/>
    <w:rsid w:val="007A0861"/>
    <w:rsid w:val="007A1911"/>
    <w:rsid w:val="007A2DCD"/>
    <w:rsid w:val="007A3499"/>
    <w:rsid w:val="007A3B20"/>
    <w:rsid w:val="007A3F1C"/>
    <w:rsid w:val="007A3F6D"/>
    <w:rsid w:val="007A4342"/>
    <w:rsid w:val="007A46B4"/>
    <w:rsid w:val="007A4D4B"/>
    <w:rsid w:val="007A6710"/>
    <w:rsid w:val="007A6FA2"/>
    <w:rsid w:val="007A75D9"/>
    <w:rsid w:val="007A7A72"/>
    <w:rsid w:val="007A7E8D"/>
    <w:rsid w:val="007B0766"/>
    <w:rsid w:val="007B161A"/>
    <w:rsid w:val="007B1FA3"/>
    <w:rsid w:val="007B268B"/>
    <w:rsid w:val="007B2EBB"/>
    <w:rsid w:val="007B35F5"/>
    <w:rsid w:val="007B441B"/>
    <w:rsid w:val="007B5173"/>
    <w:rsid w:val="007B5961"/>
    <w:rsid w:val="007B5CB1"/>
    <w:rsid w:val="007B5DCC"/>
    <w:rsid w:val="007B6D69"/>
    <w:rsid w:val="007B6E43"/>
    <w:rsid w:val="007C12EA"/>
    <w:rsid w:val="007C1799"/>
    <w:rsid w:val="007C2C9F"/>
    <w:rsid w:val="007C31AC"/>
    <w:rsid w:val="007C37D8"/>
    <w:rsid w:val="007C48B2"/>
    <w:rsid w:val="007C5D31"/>
    <w:rsid w:val="007C5E02"/>
    <w:rsid w:val="007C6CC1"/>
    <w:rsid w:val="007D16E2"/>
    <w:rsid w:val="007D1B83"/>
    <w:rsid w:val="007D1EFC"/>
    <w:rsid w:val="007D23B9"/>
    <w:rsid w:val="007D2E79"/>
    <w:rsid w:val="007D3B08"/>
    <w:rsid w:val="007D4206"/>
    <w:rsid w:val="007D45CB"/>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DBC"/>
    <w:rsid w:val="007F5E84"/>
    <w:rsid w:val="007F654E"/>
    <w:rsid w:val="007F6693"/>
    <w:rsid w:val="007F6D7E"/>
    <w:rsid w:val="007F7818"/>
    <w:rsid w:val="008007C9"/>
    <w:rsid w:val="00800E9F"/>
    <w:rsid w:val="00801D03"/>
    <w:rsid w:val="00801D3F"/>
    <w:rsid w:val="00801D9E"/>
    <w:rsid w:val="008033E9"/>
    <w:rsid w:val="00804C07"/>
    <w:rsid w:val="00804D70"/>
    <w:rsid w:val="00805202"/>
    <w:rsid w:val="008056D8"/>
    <w:rsid w:val="008057DB"/>
    <w:rsid w:val="008071A0"/>
    <w:rsid w:val="0080748D"/>
    <w:rsid w:val="008114D7"/>
    <w:rsid w:val="008117C0"/>
    <w:rsid w:val="00811DC3"/>
    <w:rsid w:val="008123D8"/>
    <w:rsid w:val="0081263E"/>
    <w:rsid w:val="0081292A"/>
    <w:rsid w:val="00812B98"/>
    <w:rsid w:val="00812BDF"/>
    <w:rsid w:val="00813F9E"/>
    <w:rsid w:val="00814251"/>
    <w:rsid w:val="00814401"/>
    <w:rsid w:val="0081446E"/>
    <w:rsid w:val="00815AFF"/>
    <w:rsid w:val="0081627D"/>
    <w:rsid w:val="00816CA7"/>
    <w:rsid w:val="0081717C"/>
    <w:rsid w:val="00820EE1"/>
    <w:rsid w:val="0082189F"/>
    <w:rsid w:val="008218E0"/>
    <w:rsid w:val="008224E9"/>
    <w:rsid w:val="00823041"/>
    <w:rsid w:val="00824252"/>
    <w:rsid w:val="008250FB"/>
    <w:rsid w:val="00825761"/>
    <w:rsid w:val="00832AC9"/>
    <w:rsid w:val="00832EBE"/>
    <w:rsid w:val="00833533"/>
    <w:rsid w:val="00833F29"/>
    <w:rsid w:val="00834C30"/>
    <w:rsid w:val="008361EC"/>
    <w:rsid w:val="00837F36"/>
    <w:rsid w:val="00837FBC"/>
    <w:rsid w:val="00841110"/>
    <w:rsid w:val="00841FB4"/>
    <w:rsid w:val="00841FFF"/>
    <w:rsid w:val="008427DA"/>
    <w:rsid w:val="008428B2"/>
    <w:rsid w:val="008433F1"/>
    <w:rsid w:val="008440FC"/>
    <w:rsid w:val="00844F06"/>
    <w:rsid w:val="00844F29"/>
    <w:rsid w:val="00847644"/>
    <w:rsid w:val="008478CD"/>
    <w:rsid w:val="00847BE8"/>
    <w:rsid w:val="008502A1"/>
    <w:rsid w:val="00850FCE"/>
    <w:rsid w:val="00851818"/>
    <w:rsid w:val="00851B8B"/>
    <w:rsid w:val="00853418"/>
    <w:rsid w:val="008537E1"/>
    <w:rsid w:val="00855C20"/>
    <w:rsid w:val="00855C60"/>
    <w:rsid w:val="0085678E"/>
    <w:rsid w:val="00856F3F"/>
    <w:rsid w:val="008614E0"/>
    <w:rsid w:val="00861AF6"/>
    <w:rsid w:val="008638B2"/>
    <w:rsid w:val="008654DA"/>
    <w:rsid w:val="00866468"/>
    <w:rsid w:val="008667A5"/>
    <w:rsid w:val="00866F1B"/>
    <w:rsid w:val="008673EF"/>
    <w:rsid w:val="008703DB"/>
    <w:rsid w:val="00871C86"/>
    <w:rsid w:val="00871CF7"/>
    <w:rsid w:val="00872512"/>
    <w:rsid w:val="008728B1"/>
    <w:rsid w:val="00874AFE"/>
    <w:rsid w:val="00874BB9"/>
    <w:rsid w:val="00875EE4"/>
    <w:rsid w:val="00876121"/>
    <w:rsid w:val="008766CF"/>
    <w:rsid w:val="00876A08"/>
    <w:rsid w:val="00880EB9"/>
    <w:rsid w:val="0088131F"/>
    <w:rsid w:val="00881539"/>
    <w:rsid w:val="00881C2E"/>
    <w:rsid w:val="00883605"/>
    <w:rsid w:val="00883B91"/>
    <w:rsid w:val="00883C12"/>
    <w:rsid w:val="00883FE2"/>
    <w:rsid w:val="00884C41"/>
    <w:rsid w:val="00884D05"/>
    <w:rsid w:val="0088558D"/>
    <w:rsid w:val="00887ED3"/>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A7377"/>
    <w:rsid w:val="008B04B6"/>
    <w:rsid w:val="008B12F0"/>
    <w:rsid w:val="008B201B"/>
    <w:rsid w:val="008B25C4"/>
    <w:rsid w:val="008B26BB"/>
    <w:rsid w:val="008B3639"/>
    <w:rsid w:val="008B3DFE"/>
    <w:rsid w:val="008B4D65"/>
    <w:rsid w:val="008B5AE0"/>
    <w:rsid w:val="008B7033"/>
    <w:rsid w:val="008C0903"/>
    <w:rsid w:val="008C117A"/>
    <w:rsid w:val="008C1ADC"/>
    <w:rsid w:val="008C1C86"/>
    <w:rsid w:val="008C26AE"/>
    <w:rsid w:val="008C2A12"/>
    <w:rsid w:val="008C2CB6"/>
    <w:rsid w:val="008C3305"/>
    <w:rsid w:val="008C3757"/>
    <w:rsid w:val="008C4183"/>
    <w:rsid w:val="008C4392"/>
    <w:rsid w:val="008C625A"/>
    <w:rsid w:val="008C68DB"/>
    <w:rsid w:val="008C6BB4"/>
    <w:rsid w:val="008C7079"/>
    <w:rsid w:val="008D03F4"/>
    <w:rsid w:val="008D0585"/>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AD6"/>
    <w:rsid w:val="008E4584"/>
    <w:rsid w:val="008E4847"/>
    <w:rsid w:val="008E48B5"/>
    <w:rsid w:val="008E52E5"/>
    <w:rsid w:val="008E541F"/>
    <w:rsid w:val="008E5606"/>
    <w:rsid w:val="008E59CF"/>
    <w:rsid w:val="008E5B7A"/>
    <w:rsid w:val="008E7160"/>
    <w:rsid w:val="008F018E"/>
    <w:rsid w:val="008F069A"/>
    <w:rsid w:val="008F108B"/>
    <w:rsid w:val="008F41C7"/>
    <w:rsid w:val="008F4879"/>
    <w:rsid w:val="008F4D76"/>
    <w:rsid w:val="008F4DD2"/>
    <w:rsid w:val="008F585D"/>
    <w:rsid w:val="008F669E"/>
    <w:rsid w:val="008F7F3E"/>
    <w:rsid w:val="00900816"/>
    <w:rsid w:val="00900E56"/>
    <w:rsid w:val="00904C06"/>
    <w:rsid w:val="009051F2"/>
    <w:rsid w:val="00906407"/>
    <w:rsid w:val="00907DEB"/>
    <w:rsid w:val="00910543"/>
    <w:rsid w:val="00911BCF"/>
    <w:rsid w:val="00911D89"/>
    <w:rsid w:val="00911E13"/>
    <w:rsid w:val="00912713"/>
    <w:rsid w:val="00912BB6"/>
    <w:rsid w:val="00914635"/>
    <w:rsid w:val="00915691"/>
    <w:rsid w:val="009168F9"/>
    <w:rsid w:val="00920D0F"/>
    <w:rsid w:val="0092255F"/>
    <w:rsid w:val="009230EE"/>
    <w:rsid w:val="0092673B"/>
    <w:rsid w:val="00926D2E"/>
    <w:rsid w:val="00927033"/>
    <w:rsid w:val="009307ED"/>
    <w:rsid w:val="00931509"/>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3A68"/>
    <w:rsid w:val="009444BA"/>
    <w:rsid w:val="00946AD1"/>
    <w:rsid w:val="009500C6"/>
    <w:rsid w:val="009502E7"/>
    <w:rsid w:val="00950A30"/>
    <w:rsid w:val="00950BA0"/>
    <w:rsid w:val="0095168A"/>
    <w:rsid w:val="00951D9A"/>
    <w:rsid w:val="00952203"/>
    <w:rsid w:val="00952568"/>
    <w:rsid w:val="00953472"/>
    <w:rsid w:val="00953CEB"/>
    <w:rsid w:val="009570CD"/>
    <w:rsid w:val="00957415"/>
    <w:rsid w:val="00957C01"/>
    <w:rsid w:val="00957D1C"/>
    <w:rsid w:val="009615D7"/>
    <w:rsid w:val="00961CE7"/>
    <w:rsid w:val="00962AF2"/>
    <w:rsid w:val="00963AE1"/>
    <w:rsid w:val="00964C79"/>
    <w:rsid w:val="00966256"/>
    <w:rsid w:val="00970486"/>
    <w:rsid w:val="0097057D"/>
    <w:rsid w:val="0097082B"/>
    <w:rsid w:val="00970BF9"/>
    <w:rsid w:val="00972159"/>
    <w:rsid w:val="0097228C"/>
    <w:rsid w:val="009724E7"/>
    <w:rsid w:val="0097271A"/>
    <w:rsid w:val="00974296"/>
    <w:rsid w:val="00974C18"/>
    <w:rsid w:val="00976540"/>
    <w:rsid w:val="00976E53"/>
    <w:rsid w:val="00977463"/>
    <w:rsid w:val="009775C9"/>
    <w:rsid w:val="00977E9A"/>
    <w:rsid w:val="0098150F"/>
    <w:rsid w:val="009837F7"/>
    <w:rsid w:val="00983F87"/>
    <w:rsid w:val="00984F47"/>
    <w:rsid w:val="009869F7"/>
    <w:rsid w:val="00987950"/>
    <w:rsid w:val="00987B20"/>
    <w:rsid w:val="00987F91"/>
    <w:rsid w:val="0099043C"/>
    <w:rsid w:val="009937FC"/>
    <w:rsid w:val="009944E7"/>
    <w:rsid w:val="0099494D"/>
    <w:rsid w:val="00995761"/>
    <w:rsid w:val="0099607A"/>
    <w:rsid w:val="00996877"/>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46"/>
    <w:rsid w:val="009B7E9B"/>
    <w:rsid w:val="009C152F"/>
    <w:rsid w:val="009C25EE"/>
    <w:rsid w:val="009C3227"/>
    <w:rsid w:val="009C3ACA"/>
    <w:rsid w:val="009C4CB3"/>
    <w:rsid w:val="009C541B"/>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EA9"/>
    <w:rsid w:val="00A4256C"/>
    <w:rsid w:val="00A42ADB"/>
    <w:rsid w:val="00A42BE1"/>
    <w:rsid w:val="00A43C80"/>
    <w:rsid w:val="00A43DF8"/>
    <w:rsid w:val="00A444B1"/>
    <w:rsid w:val="00A44F60"/>
    <w:rsid w:val="00A45061"/>
    <w:rsid w:val="00A45766"/>
    <w:rsid w:val="00A46ADA"/>
    <w:rsid w:val="00A47C2C"/>
    <w:rsid w:val="00A50815"/>
    <w:rsid w:val="00A50A1F"/>
    <w:rsid w:val="00A520A1"/>
    <w:rsid w:val="00A52A67"/>
    <w:rsid w:val="00A534AA"/>
    <w:rsid w:val="00A53BEA"/>
    <w:rsid w:val="00A53E08"/>
    <w:rsid w:val="00A54625"/>
    <w:rsid w:val="00A5479D"/>
    <w:rsid w:val="00A54871"/>
    <w:rsid w:val="00A550C9"/>
    <w:rsid w:val="00A56A65"/>
    <w:rsid w:val="00A57566"/>
    <w:rsid w:val="00A57733"/>
    <w:rsid w:val="00A579C6"/>
    <w:rsid w:val="00A57EDD"/>
    <w:rsid w:val="00A57FA8"/>
    <w:rsid w:val="00A6096F"/>
    <w:rsid w:val="00A61063"/>
    <w:rsid w:val="00A61B59"/>
    <w:rsid w:val="00A63396"/>
    <w:rsid w:val="00A6470A"/>
    <w:rsid w:val="00A65FCA"/>
    <w:rsid w:val="00A6648A"/>
    <w:rsid w:val="00A66E32"/>
    <w:rsid w:val="00A67350"/>
    <w:rsid w:val="00A67915"/>
    <w:rsid w:val="00A67D09"/>
    <w:rsid w:val="00A70441"/>
    <w:rsid w:val="00A721C7"/>
    <w:rsid w:val="00A7302F"/>
    <w:rsid w:val="00A737E4"/>
    <w:rsid w:val="00A7439E"/>
    <w:rsid w:val="00A74875"/>
    <w:rsid w:val="00A74C7B"/>
    <w:rsid w:val="00A76811"/>
    <w:rsid w:val="00A76A52"/>
    <w:rsid w:val="00A77B0D"/>
    <w:rsid w:val="00A80421"/>
    <w:rsid w:val="00A80422"/>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5A55"/>
    <w:rsid w:val="00A96116"/>
    <w:rsid w:val="00A9686A"/>
    <w:rsid w:val="00A96E98"/>
    <w:rsid w:val="00AA2A94"/>
    <w:rsid w:val="00AA3C0A"/>
    <w:rsid w:val="00AA3C16"/>
    <w:rsid w:val="00AA3E49"/>
    <w:rsid w:val="00AA5259"/>
    <w:rsid w:val="00AA642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4F40"/>
    <w:rsid w:val="00AC5EAF"/>
    <w:rsid w:val="00AC6422"/>
    <w:rsid w:val="00AC71C0"/>
    <w:rsid w:val="00AD07E4"/>
    <w:rsid w:val="00AD1185"/>
    <w:rsid w:val="00AD12B2"/>
    <w:rsid w:val="00AD1E53"/>
    <w:rsid w:val="00AD2A3E"/>
    <w:rsid w:val="00AD3A77"/>
    <w:rsid w:val="00AD452A"/>
    <w:rsid w:val="00AD4CC7"/>
    <w:rsid w:val="00AD4E58"/>
    <w:rsid w:val="00AD532E"/>
    <w:rsid w:val="00AD5FA4"/>
    <w:rsid w:val="00AD6208"/>
    <w:rsid w:val="00AD6D4D"/>
    <w:rsid w:val="00AD6D98"/>
    <w:rsid w:val="00AD7BEA"/>
    <w:rsid w:val="00AE18EE"/>
    <w:rsid w:val="00AE2820"/>
    <w:rsid w:val="00AE341F"/>
    <w:rsid w:val="00AE343F"/>
    <w:rsid w:val="00AE3CDE"/>
    <w:rsid w:val="00AE539F"/>
    <w:rsid w:val="00AE5517"/>
    <w:rsid w:val="00AE5EC2"/>
    <w:rsid w:val="00AE7D4A"/>
    <w:rsid w:val="00AF0B22"/>
    <w:rsid w:val="00AF0F3B"/>
    <w:rsid w:val="00AF19C0"/>
    <w:rsid w:val="00AF2849"/>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17B0"/>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C33"/>
    <w:rsid w:val="00B46D3D"/>
    <w:rsid w:val="00B474CC"/>
    <w:rsid w:val="00B47C20"/>
    <w:rsid w:val="00B50B80"/>
    <w:rsid w:val="00B512F5"/>
    <w:rsid w:val="00B51DB2"/>
    <w:rsid w:val="00B52375"/>
    <w:rsid w:val="00B52385"/>
    <w:rsid w:val="00B52596"/>
    <w:rsid w:val="00B53A34"/>
    <w:rsid w:val="00B54DC5"/>
    <w:rsid w:val="00B55703"/>
    <w:rsid w:val="00B56CC4"/>
    <w:rsid w:val="00B61C46"/>
    <w:rsid w:val="00B62103"/>
    <w:rsid w:val="00B62440"/>
    <w:rsid w:val="00B63174"/>
    <w:rsid w:val="00B634F5"/>
    <w:rsid w:val="00B63D13"/>
    <w:rsid w:val="00B649F9"/>
    <w:rsid w:val="00B64B75"/>
    <w:rsid w:val="00B652FC"/>
    <w:rsid w:val="00B655C1"/>
    <w:rsid w:val="00B657F0"/>
    <w:rsid w:val="00B66B43"/>
    <w:rsid w:val="00B6717D"/>
    <w:rsid w:val="00B67A2C"/>
    <w:rsid w:val="00B7001A"/>
    <w:rsid w:val="00B70AAF"/>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0E97"/>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6A45"/>
    <w:rsid w:val="00BA7AB8"/>
    <w:rsid w:val="00BB009B"/>
    <w:rsid w:val="00BB08C3"/>
    <w:rsid w:val="00BB0D12"/>
    <w:rsid w:val="00BB1D07"/>
    <w:rsid w:val="00BB2BA7"/>
    <w:rsid w:val="00BB2FFF"/>
    <w:rsid w:val="00BB31AE"/>
    <w:rsid w:val="00BB382C"/>
    <w:rsid w:val="00BB5AC0"/>
    <w:rsid w:val="00BB6DF5"/>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2E56"/>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63E"/>
    <w:rsid w:val="00BF6C76"/>
    <w:rsid w:val="00BF6E16"/>
    <w:rsid w:val="00BF7061"/>
    <w:rsid w:val="00BF749F"/>
    <w:rsid w:val="00C02BC7"/>
    <w:rsid w:val="00C03F38"/>
    <w:rsid w:val="00C06856"/>
    <w:rsid w:val="00C0719D"/>
    <w:rsid w:val="00C07DFE"/>
    <w:rsid w:val="00C10365"/>
    <w:rsid w:val="00C13A1C"/>
    <w:rsid w:val="00C16D61"/>
    <w:rsid w:val="00C16F74"/>
    <w:rsid w:val="00C17984"/>
    <w:rsid w:val="00C17A43"/>
    <w:rsid w:val="00C2041C"/>
    <w:rsid w:val="00C20533"/>
    <w:rsid w:val="00C208EC"/>
    <w:rsid w:val="00C22EDB"/>
    <w:rsid w:val="00C23367"/>
    <w:rsid w:val="00C23FDC"/>
    <w:rsid w:val="00C26C54"/>
    <w:rsid w:val="00C26FC6"/>
    <w:rsid w:val="00C3055E"/>
    <w:rsid w:val="00C3292C"/>
    <w:rsid w:val="00C33EDB"/>
    <w:rsid w:val="00C3496F"/>
    <w:rsid w:val="00C34D28"/>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696"/>
    <w:rsid w:val="00C52AC9"/>
    <w:rsid w:val="00C53D04"/>
    <w:rsid w:val="00C550DA"/>
    <w:rsid w:val="00C5521E"/>
    <w:rsid w:val="00C573F4"/>
    <w:rsid w:val="00C5761D"/>
    <w:rsid w:val="00C61856"/>
    <w:rsid w:val="00C61D70"/>
    <w:rsid w:val="00C61FE5"/>
    <w:rsid w:val="00C62825"/>
    <w:rsid w:val="00C64E91"/>
    <w:rsid w:val="00C660F2"/>
    <w:rsid w:val="00C673C1"/>
    <w:rsid w:val="00C701E5"/>
    <w:rsid w:val="00C70969"/>
    <w:rsid w:val="00C723A2"/>
    <w:rsid w:val="00C74788"/>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6D65"/>
    <w:rsid w:val="00C873C6"/>
    <w:rsid w:val="00C87F0E"/>
    <w:rsid w:val="00C9055E"/>
    <w:rsid w:val="00C90AFF"/>
    <w:rsid w:val="00C90CEC"/>
    <w:rsid w:val="00C9153B"/>
    <w:rsid w:val="00C92284"/>
    <w:rsid w:val="00C932E8"/>
    <w:rsid w:val="00C94F71"/>
    <w:rsid w:val="00C958CE"/>
    <w:rsid w:val="00C96A31"/>
    <w:rsid w:val="00C97618"/>
    <w:rsid w:val="00CA05EC"/>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A30"/>
    <w:rsid w:val="00CC2CD5"/>
    <w:rsid w:val="00CC31BA"/>
    <w:rsid w:val="00CC35C2"/>
    <w:rsid w:val="00CC4972"/>
    <w:rsid w:val="00CC4E0A"/>
    <w:rsid w:val="00CC5367"/>
    <w:rsid w:val="00CC5B02"/>
    <w:rsid w:val="00CC6CBD"/>
    <w:rsid w:val="00CD0244"/>
    <w:rsid w:val="00CD0BDC"/>
    <w:rsid w:val="00CD18FC"/>
    <w:rsid w:val="00CD19F6"/>
    <w:rsid w:val="00CD1D1D"/>
    <w:rsid w:val="00CD2284"/>
    <w:rsid w:val="00CD77E5"/>
    <w:rsid w:val="00CE04CA"/>
    <w:rsid w:val="00CE0E56"/>
    <w:rsid w:val="00CE1193"/>
    <w:rsid w:val="00CE4C34"/>
    <w:rsid w:val="00CE613A"/>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5AA"/>
    <w:rsid w:val="00D02E6A"/>
    <w:rsid w:val="00D0305F"/>
    <w:rsid w:val="00D05139"/>
    <w:rsid w:val="00D10359"/>
    <w:rsid w:val="00D1054E"/>
    <w:rsid w:val="00D11AFD"/>
    <w:rsid w:val="00D1258F"/>
    <w:rsid w:val="00D13FF9"/>
    <w:rsid w:val="00D1571E"/>
    <w:rsid w:val="00D17B7E"/>
    <w:rsid w:val="00D20342"/>
    <w:rsid w:val="00D20E6B"/>
    <w:rsid w:val="00D20EAC"/>
    <w:rsid w:val="00D21558"/>
    <w:rsid w:val="00D26F56"/>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64C5"/>
    <w:rsid w:val="00D471B1"/>
    <w:rsid w:val="00D47CEF"/>
    <w:rsid w:val="00D5089C"/>
    <w:rsid w:val="00D51621"/>
    <w:rsid w:val="00D521F4"/>
    <w:rsid w:val="00D567B7"/>
    <w:rsid w:val="00D61888"/>
    <w:rsid w:val="00D622B8"/>
    <w:rsid w:val="00D63395"/>
    <w:rsid w:val="00D63DB5"/>
    <w:rsid w:val="00D64F6E"/>
    <w:rsid w:val="00D65EAF"/>
    <w:rsid w:val="00D669E1"/>
    <w:rsid w:val="00D67957"/>
    <w:rsid w:val="00D67EA8"/>
    <w:rsid w:val="00D707E6"/>
    <w:rsid w:val="00D7174F"/>
    <w:rsid w:val="00D71A71"/>
    <w:rsid w:val="00D7256E"/>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7E"/>
    <w:rsid w:val="00D84F83"/>
    <w:rsid w:val="00D9018E"/>
    <w:rsid w:val="00D90B42"/>
    <w:rsid w:val="00D90E07"/>
    <w:rsid w:val="00D90E16"/>
    <w:rsid w:val="00D91D95"/>
    <w:rsid w:val="00D93526"/>
    <w:rsid w:val="00D93608"/>
    <w:rsid w:val="00D95002"/>
    <w:rsid w:val="00D953BD"/>
    <w:rsid w:val="00D95AD8"/>
    <w:rsid w:val="00D95CD4"/>
    <w:rsid w:val="00D965CC"/>
    <w:rsid w:val="00D966CF"/>
    <w:rsid w:val="00D96A01"/>
    <w:rsid w:val="00D96CE8"/>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642"/>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112"/>
    <w:rsid w:val="00DD3CAD"/>
    <w:rsid w:val="00DD426B"/>
    <w:rsid w:val="00DD4CA0"/>
    <w:rsid w:val="00DD5E67"/>
    <w:rsid w:val="00DD6760"/>
    <w:rsid w:val="00DD729C"/>
    <w:rsid w:val="00DD7502"/>
    <w:rsid w:val="00DE0229"/>
    <w:rsid w:val="00DE0269"/>
    <w:rsid w:val="00DE1CDC"/>
    <w:rsid w:val="00DE2898"/>
    <w:rsid w:val="00DE402C"/>
    <w:rsid w:val="00DE40D8"/>
    <w:rsid w:val="00DE473A"/>
    <w:rsid w:val="00DE5BD8"/>
    <w:rsid w:val="00DE728D"/>
    <w:rsid w:val="00DF1CB3"/>
    <w:rsid w:val="00DF1EC5"/>
    <w:rsid w:val="00DF3332"/>
    <w:rsid w:val="00DF3DA1"/>
    <w:rsid w:val="00E0080F"/>
    <w:rsid w:val="00E01357"/>
    <w:rsid w:val="00E019FE"/>
    <w:rsid w:val="00E02206"/>
    <w:rsid w:val="00E0270C"/>
    <w:rsid w:val="00E0278A"/>
    <w:rsid w:val="00E0492A"/>
    <w:rsid w:val="00E053E6"/>
    <w:rsid w:val="00E062FB"/>
    <w:rsid w:val="00E07392"/>
    <w:rsid w:val="00E07CC4"/>
    <w:rsid w:val="00E111CE"/>
    <w:rsid w:val="00E11F6B"/>
    <w:rsid w:val="00E123F1"/>
    <w:rsid w:val="00E12F5D"/>
    <w:rsid w:val="00E13103"/>
    <w:rsid w:val="00E14A3A"/>
    <w:rsid w:val="00E16DE5"/>
    <w:rsid w:val="00E17466"/>
    <w:rsid w:val="00E17BA4"/>
    <w:rsid w:val="00E23634"/>
    <w:rsid w:val="00E2365E"/>
    <w:rsid w:val="00E23826"/>
    <w:rsid w:val="00E23A7D"/>
    <w:rsid w:val="00E24575"/>
    <w:rsid w:val="00E2464C"/>
    <w:rsid w:val="00E2466F"/>
    <w:rsid w:val="00E24C07"/>
    <w:rsid w:val="00E26D02"/>
    <w:rsid w:val="00E26FF3"/>
    <w:rsid w:val="00E274B7"/>
    <w:rsid w:val="00E30226"/>
    <w:rsid w:val="00E31564"/>
    <w:rsid w:val="00E33245"/>
    <w:rsid w:val="00E334AC"/>
    <w:rsid w:val="00E3389D"/>
    <w:rsid w:val="00E4041D"/>
    <w:rsid w:val="00E40E0D"/>
    <w:rsid w:val="00E41277"/>
    <w:rsid w:val="00E41501"/>
    <w:rsid w:val="00E4178F"/>
    <w:rsid w:val="00E42299"/>
    <w:rsid w:val="00E42451"/>
    <w:rsid w:val="00E43E6A"/>
    <w:rsid w:val="00E458E4"/>
    <w:rsid w:val="00E460B4"/>
    <w:rsid w:val="00E469A8"/>
    <w:rsid w:val="00E4740E"/>
    <w:rsid w:val="00E47C57"/>
    <w:rsid w:val="00E50032"/>
    <w:rsid w:val="00E518A9"/>
    <w:rsid w:val="00E51F98"/>
    <w:rsid w:val="00E530E5"/>
    <w:rsid w:val="00E566AB"/>
    <w:rsid w:val="00E57453"/>
    <w:rsid w:val="00E6048A"/>
    <w:rsid w:val="00E60CBD"/>
    <w:rsid w:val="00E619F3"/>
    <w:rsid w:val="00E633BF"/>
    <w:rsid w:val="00E63EDC"/>
    <w:rsid w:val="00E64FAC"/>
    <w:rsid w:val="00E65401"/>
    <w:rsid w:val="00E659AB"/>
    <w:rsid w:val="00E70698"/>
    <w:rsid w:val="00E709A0"/>
    <w:rsid w:val="00E710D1"/>
    <w:rsid w:val="00E72961"/>
    <w:rsid w:val="00E72C21"/>
    <w:rsid w:val="00E73757"/>
    <w:rsid w:val="00E73AF7"/>
    <w:rsid w:val="00E73F12"/>
    <w:rsid w:val="00E7400F"/>
    <w:rsid w:val="00E741A2"/>
    <w:rsid w:val="00E7586F"/>
    <w:rsid w:val="00E7587B"/>
    <w:rsid w:val="00E75D4C"/>
    <w:rsid w:val="00E761E6"/>
    <w:rsid w:val="00E7632E"/>
    <w:rsid w:val="00E80307"/>
    <w:rsid w:val="00E80B1F"/>
    <w:rsid w:val="00E81E24"/>
    <w:rsid w:val="00E8208D"/>
    <w:rsid w:val="00E836DD"/>
    <w:rsid w:val="00E83C53"/>
    <w:rsid w:val="00E83E3F"/>
    <w:rsid w:val="00E844A7"/>
    <w:rsid w:val="00E84C84"/>
    <w:rsid w:val="00E85115"/>
    <w:rsid w:val="00E85131"/>
    <w:rsid w:val="00E851B8"/>
    <w:rsid w:val="00E8577E"/>
    <w:rsid w:val="00E85A6A"/>
    <w:rsid w:val="00E865D5"/>
    <w:rsid w:val="00E865EE"/>
    <w:rsid w:val="00E86AF6"/>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3B7"/>
    <w:rsid w:val="00EA08E0"/>
    <w:rsid w:val="00EA1322"/>
    <w:rsid w:val="00EA1424"/>
    <w:rsid w:val="00EA1942"/>
    <w:rsid w:val="00EA21E8"/>
    <w:rsid w:val="00EA25D8"/>
    <w:rsid w:val="00EA2F41"/>
    <w:rsid w:val="00EA33E9"/>
    <w:rsid w:val="00EA4EBA"/>
    <w:rsid w:val="00EA55BD"/>
    <w:rsid w:val="00EA56BE"/>
    <w:rsid w:val="00EA579C"/>
    <w:rsid w:val="00EA5CD1"/>
    <w:rsid w:val="00EA738F"/>
    <w:rsid w:val="00EA788A"/>
    <w:rsid w:val="00EA7A65"/>
    <w:rsid w:val="00EB00C6"/>
    <w:rsid w:val="00EB1CA6"/>
    <w:rsid w:val="00EB1CC4"/>
    <w:rsid w:val="00EB2DF0"/>
    <w:rsid w:val="00EB3349"/>
    <w:rsid w:val="00EB3483"/>
    <w:rsid w:val="00EB34C2"/>
    <w:rsid w:val="00EB3652"/>
    <w:rsid w:val="00EB3EA4"/>
    <w:rsid w:val="00EB3F85"/>
    <w:rsid w:val="00EB5AE1"/>
    <w:rsid w:val="00EB6757"/>
    <w:rsid w:val="00EB6A76"/>
    <w:rsid w:val="00EB7028"/>
    <w:rsid w:val="00EB72A5"/>
    <w:rsid w:val="00EB774A"/>
    <w:rsid w:val="00EB7950"/>
    <w:rsid w:val="00EB7AC1"/>
    <w:rsid w:val="00EC035A"/>
    <w:rsid w:val="00EC070F"/>
    <w:rsid w:val="00EC189F"/>
    <w:rsid w:val="00EC2705"/>
    <w:rsid w:val="00EC351E"/>
    <w:rsid w:val="00EC3D93"/>
    <w:rsid w:val="00EC4295"/>
    <w:rsid w:val="00EC4327"/>
    <w:rsid w:val="00EC4E7F"/>
    <w:rsid w:val="00EC4F15"/>
    <w:rsid w:val="00EC55FA"/>
    <w:rsid w:val="00EC6072"/>
    <w:rsid w:val="00EC6BD7"/>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5E9"/>
    <w:rsid w:val="00EE0E61"/>
    <w:rsid w:val="00EE1A67"/>
    <w:rsid w:val="00EE1BDA"/>
    <w:rsid w:val="00EE2860"/>
    <w:rsid w:val="00EE2C8A"/>
    <w:rsid w:val="00EE30EE"/>
    <w:rsid w:val="00EE3CE5"/>
    <w:rsid w:val="00EE40A3"/>
    <w:rsid w:val="00EE6B82"/>
    <w:rsid w:val="00EE756E"/>
    <w:rsid w:val="00EE77B3"/>
    <w:rsid w:val="00EF08CD"/>
    <w:rsid w:val="00EF1FDF"/>
    <w:rsid w:val="00EF2FBF"/>
    <w:rsid w:val="00EF407E"/>
    <w:rsid w:val="00EF44B4"/>
    <w:rsid w:val="00EF501D"/>
    <w:rsid w:val="00EF503D"/>
    <w:rsid w:val="00EF524F"/>
    <w:rsid w:val="00EF5547"/>
    <w:rsid w:val="00EF6682"/>
    <w:rsid w:val="00EF756B"/>
    <w:rsid w:val="00EF7CA7"/>
    <w:rsid w:val="00F007E7"/>
    <w:rsid w:val="00F013AB"/>
    <w:rsid w:val="00F01817"/>
    <w:rsid w:val="00F0183D"/>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6647"/>
    <w:rsid w:val="00F27693"/>
    <w:rsid w:val="00F3002D"/>
    <w:rsid w:val="00F32B66"/>
    <w:rsid w:val="00F33A1E"/>
    <w:rsid w:val="00F3616A"/>
    <w:rsid w:val="00F36995"/>
    <w:rsid w:val="00F3712F"/>
    <w:rsid w:val="00F37C22"/>
    <w:rsid w:val="00F37CFF"/>
    <w:rsid w:val="00F4029B"/>
    <w:rsid w:val="00F408BB"/>
    <w:rsid w:val="00F4174A"/>
    <w:rsid w:val="00F41BC3"/>
    <w:rsid w:val="00F4380F"/>
    <w:rsid w:val="00F44C4E"/>
    <w:rsid w:val="00F451F6"/>
    <w:rsid w:val="00F45ABC"/>
    <w:rsid w:val="00F46FF7"/>
    <w:rsid w:val="00F472B6"/>
    <w:rsid w:val="00F51C65"/>
    <w:rsid w:val="00F51CEE"/>
    <w:rsid w:val="00F51DA7"/>
    <w:rsid w:val="00F52221"/>
    <w:rsid w:val="00F52EF4"/>
    <w:rsid w:val="00F53E1A"/>
    <w:rsid w:val="00F544E7"/>
    <w:rsid w:val="00F550A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68A7"/>
    <w:rsid w:val="00F90252"/>
    <w:rsid w:val="00F90499"/>
    <w:rsid w:val="00F91248"/>
    <w:rsid w:val="00F913EC"/>
    <w:rsid w:val="00F92842"/>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173D"/>
    <w:rsid w:val="00FA217D"/>
    <w:rsid w:val="00FA45C7"/>
    <w:rsid w:val="00FA549B"/>
    <w:rsid w:val="00FA6546"/>
    <w:rsid w:val="00FA7132"/>
    <w:rsid w:val="00FA7F76"/>
    <w:rsid w:val="00FB0604"/>
    <w:rsid w:val="00FB2BC8"/>
    <w:rsid w:val="00FB37EC"/>
    <w:rsid w:val="00FB38A2"/>
    <w:rsid w:val="00FB4118"/>
    <w:rsid w:val="00FB689E"/>
    <w:rsid w:val="00FB7904"/>
    <w:rsid w:val="00FC01C6"/>
    <w:rsid w:val="00FC22DA"/>
    <w:rsid w:val="00FC236D"/>
    <w:rsid w:val="00FC23DC"/>
    <w:rsid w:val="00FC248E"/>
    <w:rsid w:val="00FC2C1B"/>
    <w:rsid w:val="00FC2E68"/>
    <w:rsid w:val="00FC3689"/>
    <w:rsid w:val="00FC3738"/>
    <w:rsid w:val="00FC3F86"/>
    <w:rsid w:val="00FC4669"/>
    <w:rsid w:val="00FC502C"/>
    <w:rsid w:val="00FC5335"/>
    <w:rsid w:val="00FC59FE"/>
    <w:rsid w:val="00FC7F8C"/>
    <w:rsid w:val="00FD0A63"/>
    <w:rsid w:val="00FD0D1C"/>
    <w:rsid w:val="00FD0FB7"/>
    <w:rsid w:val="00FD2306"/>
    <w:rsid w:val="00FD381D"/>
    <w:rsid w:val="00FD5C2D"/>
    <w:rsid w:val="00FD62D9"/>
    <w:rsid w:val="00FD6964"/>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2516"/>
    <w:rsid w:val="00FF3F54"/>
    <w:rsid w:val="00FF43B4"/>
    <w:rsid w:val="00FF5922"/>
    <w:rsid w:val="00FF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6CCF"/>
  <w15:chartTrackingRefBased/>
  <w15:docId w15:val="{9DE72AFF-2254-42FC-9722-E8267163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8C"/>
  </w:style>
  <w:style w:type="paragraph" w:styleId="Titlu1">
    <w:name w:val="heading 1"/>
    <w:basedOn w:val="Normal"/>
    <w:next w:val="Normal"/>
    <w:link w:val="Titlu1Caracter"/>
    <w:qFormat/>
    <w:rsid w:val="00851818"/>
    <w:pPr>
      <w:keepNext/>
      <w:spacing w:after="0" w:line="240" w:lineRule="auto"/>
      <w:jc w:val="center"/>
      <w:outlineLvl w:val="0"/>
    </w:pPr>
    <w:rPr>
      <w:rFonts w:ascii="Garamond" w:eastAsia="Times New Roman" w:hAnsi="Garamond" w:cs="Arial"/>
      <w:b/>
      <w:sz w:val="28"/>
      <w:szCs w:val="24"/>
    </w:rPr>
  </w:style>
  <w:style w:type="paragraph" w:styleId="Titlu2">
    <w:name w:val="heading 2"/>
    <w:basedOn w:val="Normal"/>
    <w:next w:val="Normal"/>
    <w:link w:val="Titlu2Caracter"/>
    <w:qFormat/>
    <w:rsid w:val="00851818"/>
    <w:pPr>
      <w:keepNext/>
      <w:spacing w:after="0" w:line="240" w:lineRule="auto"/>
      <w:jc w:val="right"/>
      <w:outlineLvl w:val="1"/>
    </w:pPr>
    <w:rPr>
      <w:rFonts w:ascii="Garamond" w:eastAsia="Times New Roman" w:hAnsi="Garamond" w:cs="Arial"/>
      <w:b/>
      <w:sz w:val="24"/>
      <w:szCs w:val="24"/>
    </w:rPr>
  </w:style>
  <w:style w:type="paragraph" w:styleId="Titlu3">
    <w:name w:val="heading 3"/>
    <w:aliases w:val=" Char"/>
    <w:basedOn w:val="Normal"/>
    <w:next w:val="Normal"/>
    <w:link w:val="Titlu3Caracter"/>
    <w:unhideWhenUsed/>
    <w:qFormat/>
    <w:rsid w:val="00994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qFormat/>
    <w:rsid w:val="009944E7"/>
    <w:pPr>
      <w:keepNext/>
      <w:spacing w:before="240" w:after="60" w:line="240" w:lineRule="auto"/>
      <w:outlineLvl w:val="3"/>
    </w:pPr>
    <w:rPr>
      <w:rFonts w:ascii="Calibri" w:eastAsia="Times New Roman" w:hAnsi="Calibri" w:cs="Times New Roman"/>
      <w:b/>
      <w:bCs/>
      <w:sz w:val="28"/>
      <w:szCs w:val="28"/>
    </w:rPr>
  </w:style>
  <w:style w:type="paragraph" w:styleId="Titlu5">
    <w:name w:val="heading 5"/>
    <w:basedOn w:val="Normal"/>
    <w:next w:val="Normal"/>
    <w:link w:val="Titlu5Caracter"/>
    <w:qFormat/>
    <w:rsid w:val="009944E7"/>
    <w:pPr>
      <w:keepNext/>
      <w:spacing w:after="0" w:line="240" w:lineRule="auto"/>
      <w:jc w:val="center"/>
      <w:outlineLvl w:val="4"/>
    </w:pPr>
    <w:rPr>
      <w:rFonts w:ascii="Arial" w:eastAsia="Times New Roman" w:hAnsi="Arial" w:cs="Times New Roman"/>
      <w:b/>
      <w:sz w:val="28"/>
      <w:szCs w:val="20"/>
    </w:rPr>
  </w:style>
  <w:style w:type="paragraph" w:styleId="Titlu6">
    <w:name w:val="heading 6"/>
    <w:basedOn w:val="Normal"/>
    <w:next w:val="Normal"/>
    <w:link w:val="Titlu6Caracter"/>
    <w:qFormat/>
    <w:rsid w:val="009944E7"/>
    <w:pPr>
      <w:spacing w:before="240" w:after="60" w:line="240" w:lineRule="auto"/>
      <w:outlineLvl w:val="5"/>
    </w:pPr>
    <w:rPr>
      <w:rFonts w:ascii="Calibri" w:eastAsia="Times New Roman" w:hAnsi="Calibri" w:cs="Times New Roman"/>
      <w:b/>
      <w:bCs/>
    </w:rPr>
  </w:style>
  <w:style w:type="paragraph" w:styleId="Titlu7">
    <w:name w:val="heading 7"/>
    <w:basedOn w:val="Normal"/>
    <w:next w:val="Normal"/>
    <w:link w:val="Titlu7Caracter"/>
    <w:qFormat/>
    <w:rsid w:val="009944E7"/>
    <w:pPr>
      <w:spacing w:before="240" w:after="60" w:line="240" w:lineRule="auto"/>
      <w:outlineLvl w:val="6"/>
    </w:pPr>
    <w:rPr>
      <w:rFonts w:ascii="Calibri" w:eastAsia="Times New Roman" w:hAnsi="Calibri" w:cs="Times New Roman"/>
      <w:sz w:val="24"/>
      <w:szCs w:val="24"/>
    </w:rPr>
  </w:style>
  <w:style w:type="paragraph" w:styleId="Titlu8">
    <w:name w:val="heading 8"/>
    <w:basedOn w:val="Normal"/>
    <w:next w:val="Normal"/>
    <w:link w:val="Titlu8Caracter"/>
    <w:unhideWhenUsed/>
    <w:qFormat/>
    <w:rsid w:val="009944E7"/>
    <w:pPr>
      <w:spacing w:before="240" w:after="60" w:line="240" w:lineRule="auto"/>
      <w:outlineLvl w:val="7"/>
    </w:pPr>
    <w:rPr>
      <w:rFonts w:ascii="Calibri" w:eastAsia="Times New Roman" w:hAnsi="Calibri" w:cs="Times New Roman"/>
      <w:i/>
      <w:iCs/>
      <w:sz w:val="24"/>
      <w:szCs w:val="24"/>
      <w:lang w:val="en-US"/>
    </w:rPr>
  </w:style>
  <w:style w:type="paragraph" w:styleId="Titlu9">
    <w:name w:val="heading 9"/>
    <w:basedOn w:val="Normal"/>
    <w:next w:val="Normal"/>
    <w:link w:val="Titlu9Caracter"/>
    <w:unhideWhenUsed/>
    <w:qFormat/>
    <w:rsid w:val="009944E7"/>
    <w:pPr>
      <w:spacing w:before="240" w:after="60" w:line="240" w:lineRule="auto"/>
      <w:outlineLvl w:val="8"/>
    </w:pPr>
    <w:rPr>
      <w:rFonts w:ascii="Cambria" w:eastAsia="Times New Roman" w:hAnsi="Cambria"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0598C"/>
    <w:pPr>
      <w:spacing w:after="0" w:line="240" w:lineRule="auto"/>
    </w:pPr>
  </w:style>
  <w:style w:type="paragraph" w:styleId="Antet">
    <w:name w:val="header"/>
    <w:basedOn w:val="Normal"/>
    <w:link w:val="AntetCaracter"/>
    <w:unhideWhenUsed/>
    <w:rsid w:val="0040598C"/>
    <w:pPr>
      <w:tabs>
        <w:tab w:val="center" w:pos="4536"/>
        <w:tab w:val="right" w:pos="9072"/>
      </w:tabs>
      <w:spacing w:after="0" w:line="240" w:lineRule="auto"/>
    </w:pPr>
  </w:style>
  <w:style w:type="character" w:customStyle="1" w:styleId="AntetCaracter">
    <w:name w:val="Antet Caracter"/>
    <w:basedOn w:val="Fontdeparagrafimplicit"/>
    <w:link w:val="Antet"/>
    <w:rsid w:val="0040598C"/>
  </w:style>
  <w:style w:type="paragraph" w:styleId="Subsol">
    <w:name w:val="footer"/>
    <w:basedOn w:val="Normal"/>
    <w:link w:val="SubsolCaracter"/>
    <w:uiPriority w:val="99"/>
    <w:unhideWhenUsed/>
    <w:rsid w:val="0040598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0598C"/>
  </w:style>
  <w:style w:type="character" w:styleId="Referinnotdesubsol">
    <w:name w:val="footnote reference"/>
    <w:rsid w:val="00B217B0"/>
    <w:rPr>
      <w:vertAlign w:val="superscript"/>
    </w:rPr>
  </w:style>
  <w:style w:type="paragraph" w:styleId="Indentcorptext">
    <w:name w:val="Body Text Indent"/>
    <w:basedOn w:val="Corptext"/>
    <w:link w:val="IndentcorptextCaracter"/>
    <w:rsid w:val="00B217B0"/>
    <w:pPr>
      <w:widowControl w:val="0"/>
      <w:suppressAutoHyphens/>
      <w:spacing w:line="240" w:lineRule="auto"/>
      <w:ind w:left="283"/>
    </w:pPr>
    <w:rPr>
      <w:rFonts w:ascii="Arial" w:eastAsia="Lucida Sans Unicode" w:hAnsi="Arial" w:cs="Mangal"/>
      <w:kern w:val="1"/>
      <w:szCs w:val="24"/>
      <w:lang w:val="en-GB" w:eastAsia="hi-IN" w:bidi="hi-IN"/>
    </w:rPr>
  </w:style>
  <w:style w:type="character" w:customStyle="1" w:styleId="IndentcorptextCaracter">
    <w:name w:val="Indent corp text Caracter"/>
    <w:basedOn w:val="Fontdeparagrafimplicit"/>
    <w:link w:val="Indentcorptext"/>
    <w:rsid w:val="00B217B0"/>
    <w:rPr>
      <w:rFonts w:ascii="Arial" w:eastAsia="Lucida Sans Unicode" w:hAnsi="Arial" w:cs="Mangal"/>
      <w:kern w:val="1"/>
      <w:szCs w:val="24"/>
      <w:lang w:val="en-GB" w:eastAsia="hi-IN" w:bidi="hi-IN"/>
    </w:rPr>
  </w:style>
  <w:style w:type="paragraph" w:styleId="Textnotdesubsol">
    <w:name w:val="footnote text"/>
    <w:basedOn w:val="Normal"/>
    <w:link w:val="TextnotdesubsolCaracter"/>
    <w:rsid w:val="00B217B0"/>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TextnotdesubsolCaracter">
    <w:name w:val="Text notă de subsol Caracter"/>
    <w:basedOn w:val="Fontdeparagrafimplicit"/>
    <w:link w:val="Textnotdesubsol"/>
    <w:rsid w:val="00B217B0"/>
    <w:rPr>
      <w:rFonts w:ascii="Verdana" w:eastAsia="Times New Roman" w:hAnsi="Verdana" w:cs="Times New Roman"/>
      <w:kern w:val="1"/>
      <w:sz w:val="20"/>
      <w:szCs w:val="20"/>
      <w:lang w:val="en-GB" w:eastAsia="ar-SA"/>
    </w:rPr>
  </w:style>
  <w:style w:type="paragraph" w:styleId="Corptext">
    <w:name w:val="Body Text"/>
    <w:basedOn w:val="Normal"/>
    <w:link w:val="CorptextCaracter"/>
    <w:unhideWhenUsed/>
    <w:rsid w:val="00B217B0"/>
    <w:pPr>
      <w:spacing w:after="120"/>
    </w:pPr>
  </w:style>
  <w:style w:type="character" w:customStyle="1" w:styleId="CorptextCaracter">
    <w:name w:val="Corp text Caracter"/>
    <w:basedOn w:val="Fontdeparagrafimplicit"/>
    <w:link w:val="Corptext"/>
    <w:rsid w:val="00B217B0"/>
  </w:style>
  <w:style w:type="paragraph" w:styleId="Listparagraf">
    <w:name w:val="List Paragraph"/>
    <w:basedOn w:val="Normal"/>
    <w:qFormat/>
    <w:rsid w:val="00CC2A30"/>
    <w:pPr>
      <w:spacing w:after="200" w:line="276" w:lineRule="auto"/>
      <w:ind w:left="720"/>
      <w:contextualSpacing/>
    </w:pPr>
    <w:rPr>
      <w:lang w:val="en-US"/>
    </w:rPr>
  </w:style>
  <w:style w:type="character" w:customStyle="1" w:styleId="Titlu1Caracter">
    <w:name w:val="Titlu 1 Caracter"/>
    <w:basedOn w:val="Fontdeparagrafimplicit"/>
    <w:link w:val="Titlu1"/>
    <w:rsid w:val="00851818"/>
    <w:rPr>
      <w:rFonts w:ascii="Garamond" w:eastAsia="Times New Roman" w:hAnsi="Garamond" w:cs="Arial"/>
      <w:b/>
      <w:sz w:val="28"/>
      <w:szCs w:val="24"/>
    </w:rPr>
  </w:style>
  <w:style w:type="character" w:customStyle="1" w:styleId="Titlu2Caracter">
    <w:name w:val="Titlu 2 Caracter"/>
    <w:basedOn w:val="Fontdeparagrafimplicit"/>
    <w:link w:val="Titlu2"/>
    <w:rsid w:val="00851818"/>
    <w:rPr>
      <w:rFonts w:ascii="Garamond" w:eastAsia="Times New Roman" w:hAnsi="Garamond" w:cs="Arial"/>
      <w:b/>
      <w:sz w:val="24"/>
      <w:szCs w:val="24"/>
    </w:rPr>
  </w:style>
  <w:style w:type="character" w:styleId="Numrdepagin">
    <w:name w:val="page number"/>
    <w:basedOn w:val="Fontdeparagrafimplicit"/>
    <w:rsid w:val="00851818"/>
  </w:style>
  <w:style w:type="paragraph" w:customStyle="1" w:styleId="DefaultText">
    <w:name w:val="Default Text"/>
    <w:basedOn w:val="Normal"/>
    <w:link w:val="DefaultTextChar"/>
    <w:rsid w:val="007B35F5"/>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DefaultTextChar">
    <w:name w:val="Default Text Char"/>
    <w:link w:val="DefaultText"/>
    <w:locked/>
    <w:rsid w:val="007B35F5"/>
    <w:rPr>
      <w:rFonts w:ascii="Times New Roman" w:eastAsia="Times New Roman" w:hAnsi="Times New Roman" w:cs="Times New Roman"/>
      <w:sz w:val="24"/>
      <w:szCs w:val="20"/>
      <w:lang w:val="x-none" w:eastAsia="ar-SA"/>
    </w:rPr>
  </w:style>
  <w:style w:type="paragraph" w:customStyle="1" w:styleId="BodyTextIMP">
    <w:name w:val="Body Text_IMP"/>
    <w:basedOn w:val="Normal"/>
    <w:rsid w:val="00926D2E"/>
    <w:pPr>
      <w:suppressAutoHyphens/>
      <w:spacing w:after="0" w:line="228" w:lineRule="auto"/>
      <w:jc w:val="both"/>
    </w:pPr>
    <w:rPr>
      <w:rFonts w:ascii="Arial" w:eastAsia="Times New Roman" w:hAnsi="Arial" w:cs="Arial"/>
      <w:sz w:val="24"/>
      <w:szCs w:val="20"/>
      <w:lang w:eastAsia="ar-SA"/>
    </w:rPr>
  </w:style>
  <w:style w:type="table" w:styleId="Tabelgril">
    <w:name w:val="Table Grid"/>
    <w:basedOn w:val="TabelNormal"/>
    <w:uiPriority w:val="59"/>
    <w:rsid w:val="0059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aliases w:val="Char Char4 Char Char,Char Char4"/>
    <w:basedOn w:val="Normal"/>
    <w:link w:val="TextsimpluCaracter"/>
    <w:rsid w:val="008C117A"/>
    <w:pPr>
      <w:spacing w:after="0" w:line="240" w:lineRule="auto"/>
    </w:pPr>
    <w:rPr>
      <w:rFonts w:ascii="Courier New" w:eastAsia="Times New Roman" w:hAnsi="Courier New" w:cs="Courier New"/>
      <w:sz w:val="20"/>
      <w:szCs w:val="20"/>
      <w:lang w:eastAsia="ro-RO"/>
    </w:rPr>
  </w:style>
  <w:style w:type="character" w:customStyle="1" w:styleId="TextsimpluCaracter">
    <w:name w:val="Text simplu Caracter"/>
    <w:aliases w:val="Char Char4 Char Char Caracter,Char Char4 Caracter"/>
    <w:basedOn w:val="Fontdeparagrafimplicit"/>
    <w:link w:val="Textsimplu"/>
    <w:rsid w:val="008C117A"/>
    <w:rPr>
      <w:rFonts w:ascii="Courier New" w:eastAsia="Times New Roman" w:hAnsi="Courier New" w:cs="Courier New"/>
      <w:sz w:val="20"/>
      <w:szCs w:val="20"/>
      <w:lang w:eastAsia="ro-RO"/>
    </w:rPr>
  </w:style>
  <w:style w:type="character" w:customStyle="1" w:styleId="Titlu3Caracter">
    <w:name w:val="Titlu 3 Caracter"/>
    <w:aliases w:val=" Char Caracter"/>
    <w:basedOn w:val="Fontdeparagrafimplicit"/>
    <w:link w:val="Titlu3"/>
    <w:rsid w:val="009944E7"/>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rsid w:val="009944E7"/>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9944E7"/>
    <w:rPr>
      <w:rFonts w:ascii="Arial" w:eastAsia="Times New Roman" w:hAnsi="Arial" w:cs="Times New Roman"/>
      <w:b/>
      <w:sz w:val="28"/>
      <w:szCs w:val="20"/>
    </w:rPr>
  </w:style>
  <w:style w:type="character" w:customStyle="1" w:styleId="Titlu6Caracter">
    <w:name w:val="Titlu 6 Caracter"/>
    <w:basedOn w:val="Fontdeparagrafimplicit"/>
    <w:link w:val="Titlu6"/>
    <w:rsid w:val="009944E7"/>
    <w:rPr>
      <w:rFonts w:ascii="Calibri" w:eastAsia="Times New Roman" w:hAnsi="Calibri" w:cs="Times New Roman"/>
      <w:b/>
      <w:bCs/>
    </w:rPr>
  </w:style>
  <w:style w:type="character" w:customStyle="1" w:styleId="Titlu7Caracter">
    <w:name w:val="Titlu 7 Caracter"/>
    <w:basedOn w:val="Fontdeparagrafimplicit"/>
    <w:link w:val="Titlu7"/>
    <w:rsid w:val="009944E7"/>
    <w:rPr>
      <w:rFonts w:ascii="Calibri" w:eastAsia="Times New Roman" w:hAnsi="Calibri" w:cs="Times New Roman"/>
      <w:sz w:val="24"/>
      <w:szCs w:val="24"/>
    </w:rPr>
  </w:style>
  <w:style w:type="character" w:customStyle="1" w:styleId="Titlu8Caracter">
    <w:name w:val="Titlu 8 Caracter"/>
    <w:basedOn w:val="Fontdeparagrafimplicit"/>
    <w:link w:val="Titlu8"/>
    <w:rsid w:val="009944E7"/>
    <w:rPr>
      <w:rFonts w:ascii="Calibri" w:eastAsia="Times New Roman" w:hAnsi="Calibri" w:cs="Times New Roman"/>
      <w:i/>
      <w:iCs/>
      <w:sz w:val="24"/>
      <w:szCs w:val="24"/>
      <w:lang w:val="en-US"/>
    </w:rPr>
  </w:style>
  <w:style w:type="character" w:customStyle="1" w:styleId="Titlu9Caracter">
    <w:name w:val="Titlu 9 Caracter"/>
    <w:basedOn w:val="Fontdeparagrafimplicit"/>
    <w:link w:val="Titlu9"/>
    <w:rsid w:val="009944E7"/>
    <w:rPr>
      <w:rFonts w:ascii="Cambria" w:eastAsia="Times New Roman" w:hAnsi="Cambria" w:cs="Times New Roman"/>
      <w:lang w:val="en-US"/>
    </w:rPr>
  </w:style>
  <w:style w:type="character" w:styleId="Hyperlink">
    <w:name w:val="Hyperlink"/>
    <w:rsid w:val="009944E7"/>
    <w:rPr>
      <w:color w:val="0000FF"/>
      <w:u w:val="single"/>
    </w:rPr>
  </w:style>
  <w:style w:type="paragraph" w:customStyle="1" w:styleId="TableText">
    <w:name w:val="Table Text"/>
    <w:basedOn w:val="Normal"/>
    <w:rsid w:val="009944E7"/>
    <w:pPr>
      <w:tabs>
        <w:tab w:val="decimal" w:pos="0"/>
      </w:tabs>
      <w:spacing w:after="0" w:line="240" w:lineRule="auto"/>
    </w:pPr>
    <w:rPr>
      <w:rFonts w:ascii="MS Sans Serif" w:eastAsia="Times New Roman" w:hAnsi="MS Sans Serif" w:cs="Times New Roman"/>
      <w:sz w:val="24"/>
      <w:szCs w:val="20"/>
    </w:rPr>
  </w:style>
  <w:style w:type="character" w:customStyle="1" w:styleId="noticetext">
    <w:name w:val="noticetext"/>
    <w:basedOn w:val="Fontdeparagrafimplicit"/>
    <w:rsid w:val="009944E7"/>
  </w:style>
  <w:style w:type="paragraph" w:customStyle="1" w:styleId="BalloonText1">
    <w:name w:val="Balloon Text1"/>
    <w:basedOn w:val="Normal"/>
    <w:semiHidden/>
    <w:rsid w:val="009944E7"/>
    <w:pPr>
      <w:spacing w:after="0" w:line="240" w:lineRule="auto"/>
    </w:pPr>
    <w:rPr>
      <w:rFonts w:ascii="Tahoma" w:eastAsia="Times New Roman" w:hAnsi="Tahoma" w:cs="Tahoma"/>
      <w:sz w:val="16"/>
      <w:szCs w:val="16"/>
    </w:rPr>
  </w:style>
  <w:style w:type="paragraph" w:styleId="Corptext2">
    <w:name w:val="Body Text 2"/>
    <w:basedOn w:val="Normal"/>
    <w:link w:val="Corptext2Caracter"/>
    <w:rsid w:val="009944E7"/>
    <w:pPr>
      <w:spacing w:after="0" w:line="240" w:lineRule="auto"/>
      <w:jc w:val="both"/>
    </w:pPr>
    <w:rPr>
      <w:rFonts w:ascii="MS Sans Serif" w:eastAsia="Times New Roman" w:hAnsi="MS Sans Serif" w:cs="Times New Roman"/>
      <w:szCs w:val="20"/>
      <w:lang w:val="fr-FR"/>
    </w:rPr>
  </w:style>
  <w:style w:type="character" w:customStyle="1" w:styleId="Corptext2Caracter">
    <w:name w:val="Corp text 2 Caracter"/>
    <w:basedOn w:val="Fontdeparagrafimplicit"/>
    <w:link w:val="Corptext2"/>
    <w:rsid w:val="009944E7"/>
    <w:rPr>
      <w:rFonts w:ascii="MS Sans Serif" w:eastAsia="Times New Roman" w:hAnsi="MS Sans Serif" w:cs="Times New Roman"/>
      <w:szCs w:val="20"/>
      <w:lang w:val="fr-FR"/>
    </w:rPr>
  </w:style>
  <w:style w:type="paragraph" w:styleId="Corptext3">
    <w:name w:val="Body Text 3"/>
    <w:basedOn w:val="Normal"/>
    <w:link w:val="Corptext3Caracter"/>
    <w:rsid w:val="009944E7"/>
    <w:pPr>
      <w:autoSpaceDE w:val="0"/>
      <w:autoSpaceDN w:val="0"/>
      <w:adjustRightInd w:val="0"/>
      <w:spacing w:after="0" w:line="240" w:lineRule="auto"/>
      <w:jc w:val="both"/>
    </w:pPr>
    <w:rPr>
      <w:rFonts w:ascii="MS Sans Serif" w:eastAsia="Times New Roman" w:hAnsi="MS Sans Serif" w:cs="Times New Roman"/>
      <w:sz w:val="20"/>
      <w:szCs w:val="28"/>
    </w:rPr>
  </w:style>
  <w:style w:type="character" w:customStyle="1" w:styleId="Corptext3Caracter">
    <w:name w:val="Corp text 3 Caracter"/>
    <w:basedOn w:val="Fontdeparagrafimplicit"/>
    <w:link w:val="Corptext3"/>
    <w:rsid w:val="009944E7"/>
    <w:rPr>
      <w:rFonts w:ascii="MS Sans Serif" w:eastAsia="Times New Roman" w:hAnsi="MS Sans Serif" w:cs="Times New Roman"/>
      <w:sz w:val="20"/>
      <w:szCs w:val="28"/>
    </w:rPr>
  </w:style>
  <w:style w:type="paragraph" w:customStyle="1" w:styleId="DefaultText1">
    <w:name w:val="Default Text:1"/>
    <w:basedOn w:val="Normal"/>
    <w:rsid w:val="009944E7"/>
    <w:pPr>
      <w:spacing w:after="0" w:line="240" w:lineRule="auto"/>
    </w:pPr>
    <w:rPr>
      <w:rFonts w:ascii="MS Sans Serif" w:eastAsia="Times New Roman" w:hAnsi="MS Sans Serif" w:cs="Times New Roman"/>
      <w:sz w:val="24"/>
      <w:szCs w:val="20"/>
    </w:rPr>
  </w:style>
  <w:style w:type="paragraph" w:styleId="Indentcorptext2">
    <w:name w:val="Body Text Indent 2"/>
    <w:basedOn w:val="Normal"/>
    <w:link w:val="Indentcorptext2Caracter"/>
    <w:rsid w:val="009944E7"/>
    <w:pPr>
      <w:spacing w:after="120" w:line="480" w:lineRule="auto"/>
      <w:ind w:left="283"/>
    </w:pPr>
    <w:rPr>
      <w:rFonts w:ascii="MS Sans Serif" w:eastAsia="Times New Roman" w:hAnsi="MS Sans Serif" w:cs="Times New Roman"/>
      <w:sz w:val="20"/>
      <w:szCs w:val="20"/>
    </w:rPr>
  </w:style>
  <w:style w:type="character" w:customStyle="1" w:styleId="Indentcorptext2Caracter">
    <w:name w:val="Indent corp text 2 Caracter"/>
    <w:basedOn w:val="Fontdeparagrafimplicit"/>
    <w:link w:val="Indentcorptext2"/>
    <w:rsid w:val="009944E7"/>
    <w:rPr>
      <w:rFonts w:ascii="MS Sans Serif" w:eastAsia="Times New Roman" w:hAnsi="MS Sans Serif" w:cs="Times New Roman"/>
      <w:sz w:val="20"/>
      <w:szCs w:val="20"/>
    </w:rPr>
  </w:style>
  <w:style w:type="paragraph" w:styleId="NormalWeb">
    <w:name w:val="Normal (Web)"/>
    <w:basedOn w:val="Normal"/>
    <w:uiPriority w:val="99"/>
    <w:rsid w:val="009944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944E7"/>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BodyTextIndentChar1">
    <w:name w:val="Body Text Indent Char1"/>
    <w:uiPriority w:val="99"/>
    <w:semiHidden/>
    <w:rsid w:val="009944E7"/>
    <w:rPr>
      <w:rFonts w:ascii="Times New Roman" w:eastAsia="Times New Roman" w:hAnsi="Times New Roman" w:cs="Times New Roman"/>
      <w:sz w:val="24"/>
      <w:szCs w:val="24"/>
      <w:lang w:val="en-US"/>
    </w:rPr>
  </w:style>
  <w:style w:type="character" w:customStyle="1" w:styleId="Indentcorptext3Caracter">
    <w:name w:val="Indent corp text 3 Caracter"/>
    <w:link w:val="Indentcorptext3"/>
    <w:rsid w:val="009944E7"/>
    <w:rPr>
      <w:rFonts w:ascii="MS Sans Serif" w:hAnsi="MS Sans Serif"/>
      <w:sz w:val="16"/>
      <w:szCs w:val="16"/>
      <w:lang w:val="en-US"/>
    </w:rPr>
  </w:style>
  <w:style w:type="paragraph" w:styleId="Indentcorptext3">
    <w:name w:val="Body Text Indent 3"/>
    <w:basedOn w:val="Normal"/>
    <w:link w:val="Indentcorptext3Caracter"/>
    <w:rsid w:val="009944E7"/>
    <w:pPr>
      <w:spacing w:after="120" w:line="240" w:lineRule="auto"/>
      <w:ind w:left="283"/>
    </w:pPr>
    <w:rPr>
      <w:rFonts w:ascii="MS Sans Serif" w:hAnsi="MS Sans Serif"/>
      <w:sz w:val="16"/>
      <w:szCs w:val="16"/>
      <w:lang w:val="en-US"/>
    </w:rPr>
  </w:style>
  <w:style w:type="character" w:customStyle="1" w:styleId="Indentcorptext3Caracter1">
    <w:name w:val="Indent corp text 3 Caracter1"/>
    <w:basedOn w:val="Fontdeparagrafimplicit"/>
    <w:uiPriority w:val="99"/>
    <w:semiHidden/>
    <w:rsid w:val="009944E7"/>
    <w:rPr>
      <w:sz w:val="16"/>
      <w:szCs w:val="16"/>
    </w:rPr>
  </w:style>
  <w:style w:type="character" w:customStyle="1" w:styleId="BodyTextIndent3Char1">
    <w:name w:val="Body Text Indent 3 Char1"/>
    <w:uiPriority w:val="99"/>
    <w:semiHidden/>
    <w:rsid w:val="009944E7"/>
    <w:rPr>
      <w:rFonts w:ascii="Times New Roman" w:eastAsia="Times New Roman" w:hAnsi="Times New Roman" w:cs="Times New Roman"/>
      <w:sz w:val="16"/>
      <w:szCs w:val="16"/>
      <w:lang w:val="en-US"/>
    </w:rPr>
  </w:style>
  <w:style w:type="character" w:customStyle="1" w:styleId="HeaderChar1">
    <w:name w:val="Header Char1"/>
    <w:uiPriority w:val="99"/>
    <w:semiHidden/>
    <w:rsid w:val="009944E7"/>
    <w:rPr>
      <w:rFonts w:ascii="Times New Roman" w:eastAsia="Times New Roman" w:hAnsi="Times New Roman" w:cs="Times New Roman"/>
      <w:sz w:val="24"/>
      <w:szCs w:val="24"/>
      <w:lang w:val="en-US"/>
    </w:rPr>
  </w:style>
  <w:style w:type="paragraph" w:styleId="PreformatatHTML">
    <w:name w:val="HTML Preformatted"/>
    <w:basedOn w:val="Normal"/>
    <w:link w:val="PreformatatHTMLCaracter"/>
    <w:rsid w:val="0099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9944E7"/>
    <w:rPr>
      <w:rFonts w:ascii="Courier New" w:eastAsia="Times New Roman" w:hAnsi="Courier New" w:cs="Courier New"/>
      <w:sz w:val="20"/>
      <w:szCs w:val="20"/>
      <w:lang w:val="en-US"/>
    </w:rPr>
  </w:style>
  <w:style w:type="paragraph" w:customStyle="1" w:styleId="DefaultText2">
    <w:name w:val="Default Text:2"/>
    <w:basedOn w:val="Normal"/>
    <w:rsid w:val="009944E7"/>
    <w:pPr>
      <w:spacing w:after="0" w:line="240" w:lineRule="auto"/>
    </w:pPr>
    <w:rPr>
      <w:rFonts w:ascii="Times New Roman" w:eastAsia="Times New Roman" w:hAnsi="Times New Roman" w:cs="Times New Roman"/>
      <w:noProof/>
      <w:sz w:val="24"/>
      <w:szCs w:val="20"/>
      <w:lang w:val="en-US"/>
    </w:rPr>
  </w:style>
  <w:style w:type="character" w:customStyle="1" w:styleId="DefaultTextCharChar">
    <w:name w:val="Default Text Char Char"/>
    <w:rsid w:val="009944E7"/>
    <w:rPr>
      <w:rFonts w:ascii="MS Sans Serif" w:eastAsia="Times New Roman" w:hAnsi="MS Sans Serif" w:cs="Times New Roman"/>
      <w:sz w:val="24"/>
      <w:szCs w:val="24"/>
    </w:rPr>
  </w:style>
  <w:style w:type="paragraph" w:styleId="TextnBalon">
    <w:name w:val="Balloon Text"/>
    <w:basedOn w:val="Normal"/>
    <w:link w:val="TextnBalonCaracter"/>
    <w:uiPriority w:val="99"/>
    <w:semiHidden/>
    <w:unhideWhenUsed/>
    <w:rsid w:val="009944E7"/>
    <w:pPr>
      <w:spacing w:after="0" w:line="240" w:lineRule="auto"/>
    </w:pPr>
    <w:rPr>
      <w:rFonts w:ascii="Segoe UI" w:eastAsia="Times New Roman" w:hAnsi="Segoe UI" w:cs="Segoe UI"/>
      <w:sz w:val="18"/>
      <w:szCs w:val="18"/>
      <w:lang w:val="en-US"/>
    </w:rPr>
  </w:style>
  <w:style w:type="character" w:customStyle="1" w:styleId="TextnBalonCaracter">
    <w:name w:val="Text în Balon Caracter"/>
    <w:basedOn w:val="Fontdeparagrafimplicit"/>
    <w:link w:val="TextnBalon"/>
    <w:uiPriority w:val="99"/>
    <w:semiHidden/>
    <w:rsid w:val="009944E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91130">
      <w:bodyDiv w:val="1"/>
      <w:marLeft w:val="0"/>
      <w:marRight w:val="0"/>
      <w:marTop w:val="0"/>
      <w:marBottom w:val="0"/>
      <w:divBdr>
        <w:top w:val="none" w:sz="0" w:space="0" w:color="auto"/>
        <w:left w:val="none" w:sz="0" w:space="0" w:color="auto"/>
        <w:bottom w:val="none" w:sz="0" w:space="0" w:color="auto"/>
        <w:right w:val="none" w:sz="0" w:space="0" w:color="auto"/>
      </w:divBdr>
    </w:div>
    <w:div w:id="1182745324">
      <w:bodyDiv w:val="1"/>
      <w:marLeft w:val="0"/>
      <w:marRight w:val="0"/>
      <w:marTop w:val="0"/>
      <w:marBottom w:val="0"/>
      <w:divBdr>
        <w:top w:val="none" w:sz="0" w:space="0" w:color="auto"/>
        <w:left w:val="none" w:sz="0" w:space="0" w:color="auto"/>
        <w:bottom w:val="none" w:sz="0" w:space="0" w:color="auto"/>
        <w:right w:val="none" w:sz="0" w:space="0" w:color="auto"/>
      </w:divBdr>
    </w:div>
    <w:div w:id="11978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A465-8613-4962-8A10-B3ADF635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3286</Words>
  <Characters>18735</Characters>
  <Application>Microsoft Office Word</Application>
  <DocSecurity>0</DocSecurity>
  <Lines>156</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Dell</cp:lastModifiedBy>
  <cp:revision>16</cp:revision>
  <cp:lastPrinted>2019-11-12T09:12:00Z</cp:lastPrinted>
  <dcterms:created xsi:type="dcterms:W3CDTF">2019-09-18T07:43:00Z</dcterms:created>
  <dcterms:modified xsi:type="dcterms:W3CDTF">2020-06-03T04:40:00Z</dcterms:modified>
</cp:coreProperties>
</file>